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08" w:rsidRPr="001728B2" w:rsidRDefault="00787F08" w:rsidP="00787F08">
      <w:pPr>
        <w:spacing w:line="276" w:lineRule="auto"/>
        <w:jc w:val="right"/>
        <w:rPr>
          <w:b/>
          <w:sz w:val="22"/>
          <w:szCs w:val="22"/>
        </w:rPr>
      </w:pPr>
      <w:bookmarkStart w:id="0" w:name="_Ref57322589"/>
      <w:bookmarkStart w:id="1" w:name="_Ref57322796"/>
      <w:bookmarkStart w:id="2" w:name="_Ref57322799"/>
      <w:bookmarkStart w:id="3" w:name="_Toc84821593"/>
      <w:bookmarkStart w:id="4" w:name="_Toc108584171"/>
      <w:bookmarkStart w:id="5" w:name="_Ref55280443"/>
      <w:bookmarkStart w:id="6" w:name="_Toc55285351"/>
      <w:bookmarkStart w:id="7" w:name="_Toc55305383"/>
      <w:bookmarkStart w:id="8" w:name="_Toc57314654"/>
      <w:bookmarkStart w:id="9" w:name="_Toc84821518"/>
      <w:r w:rsidRPr="001728B2">
        <w:rPr>
          <w:b/>
          <w:sz w:val="22"/>
          <w:szCs w:val="22"/>
        </w:rPr>
        <w:t>Приложение №2</w:t>
      </w:r>
    </w:p>
    <w:p w:rsidR="00787F08" w:rsidRPr="001728B2" w:rsidRDefault="00787F08" w:rsidP="00787F08">
      <w:pPr>
        <w:spacing w:line="276" w:lineRule="auto"/>
        <w:jc w:val="right"/>
        <w:rPr>
          <w:b/>
          <w:sz w:val="22"/>
          <w:szCs w:val="22"/>
        </w:rPr>
      </w:pPr>
      <w:r w:rsidRPr="001728B2">
        <w:rPr>
          <w:b/>
          <w:sz w:val="22"/>
          <w:szCs w:val="22"/>
        </w:rPr>
        <w:t xml:space="preserve">к Извещению об осуществлении закупки </w:t>
      </w:r>
    </w:p>
    <w:p w:rsidR="003734BB" w:rsidRDefault="003734BB" w:rsidP="003734BB">
      <w:pPr>
        <w:jc w:val="center"/>
        <w:rPr>
          <w:sz w:val="20"/>
          <w:szCs w:val="20"/>
        </w:rPr>
      </w:pPr>
    </w:p>
    <w:p w:rsidR="003734BB" w:rsidRPr="003129D6" w:rsidRDefault="003734BB" w:rsidP="003734BB">
      <w:pPr>
        <w:jc w:val="center"/>
        <w:rPr>
          <w:sz w:val="20"/>
          <w:szCs w:val="20"/>
        </w:rPr>
      </w:pPr>
      <w:r w:rsidRPr="003129D6">
        <w:rPr>
          <w:sz w:val="20"/>
          <w:szCs w:val="20"/>
        </w:rPr>
        <w:t>ДОГОВОР ПОСТАВКИ № О-20</w:t>
      </w:r>
      <w:r w:rsidRPr="008757C0">
        <w:rPr>
          <w:sz w:val="20"/>
          <w:szCs w:val="20"/>
          <w:highlight w:val="lightGray"/>
        </w:rPr>
        <w:t>1</w:t>
      </w:r>
      <w:r w:rsidRPr="00880304">
        <w:rPr>
          <w:sz w:val="20"/>
          <w:szCs w:val="20"/>
          <w:highlight w:val="lightGray"/>
        </w:rPr>
        <w:t>_____</w:t>
      </w:r>
      <w:r>
        <w:rPr>
          <w:sz w:val="20"/>
          <w:szCs w:val="20"/>
        </w:rPr>
        <w:t>/</w:t>
      </w:r>
      <w:r w:rsidRPr="00880304">
        <w:rPr>
          <w:sz w:val="20"/>
          <w:szCs w:val="20"/>
          <w:highlight w:val="lightGray"/>
        </w:rPr>
        <w:t>__________</w:t>
      </w:r>
    </w:p>
    <w:p w:rsidR="003734BB" w:rsidRPr="003129D6" w:rsidRDefault="003734BB" w:rsidP="003734BB">
      <w:pPr>
        <w:spacing w:before="120"/>
        <w:rPr>
          <w:sz w:val="20"/>
          <w:szCs w:val="20"/>
        </w:rPr>
      </w:pPr>
      <w:r w:rsidRPr="003129D6">
        <w:rPr>
          <w:sz w:val="20"/>
          <w:szCs w:val="20"/>
        </w:rPr>
        <w:t>г.</w:t>
      </w:r>
      <w:r>
        <w:rPr>
          <w:sz w:val="20"/>
          <w:szCs w:val="20"/>
        </w:rPr>
        <w:t xml:space="preserve"> </w:t>
      </w:r>
      <w:r w:rsidRPr="003129D6">
        <w:rPr>
          <w:sz w:val="20"/>
          <w:szCs w:val="20"/>
        </w:rPr>
        <w:t>Новороссийск</w:t>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Pr>
          <w:sz w:val="20"/>
          <w:szCs w:val="20"/>
        </w:rPr>
        <w:tab/>
      </w:r>
      <w:r>
        <w:rPr>
          <w:sz w:val="20"/>
          <w:szCs w:val="20"/>
        </w:rPr>
        <w:tab/>
      </w:r>
      <w:r>
        <w:rPr>
          <w:sz w:val="20"/>
          <w:szCs w:val="20"/>
        </w:rPr>
        <w:tab/>
        <w:t xml:space="preserve">                    </w:t>
      </w:r>
      <w:r>
        <w:rPr>
          <w:sz w:val="20"/>
          <w:szCs w:val="20"/>
          <w:highlight w:val="lightGray"/>
        </w:rPr>
        <w:t>«___» _____</w:t>
      </w:r>
      <w:r w:rsidRPr="00880304">
        <w:rPr>
          <w:sz w:val="20"/>
          <w:szCs w:val="20"/>
          <w:highlight w:val="lightGray"/>
        </w:rPr>
        <w:t>______</w:t>
      </w:r>
      <w:r w:rsidRPr="003129D6">
        <w:rPr>
          <w:sz w:val="20"/>
          <w:szCs w:val="20"/>
        </w:rPr>
        <w:t xml:space="preserve"> </w:t>
      </w:r>
      <w:r w:rsidR="00600C37" w:rsidRPr="003129D6">
        <w:rPr>
          <w:sz w:val="20"/>
          <w:szCs w:val="20"/>
        </w:rPr>
        <w:fldChar w:fldCharType="begin"/>
      </w:r>
      <w:r w:rsidRPr="003129D6">
        <w:rPr>
          <w:sz w:val="20"/>
          <w:szCs w:val="20"/>
        </w:rPr>
        <w:instrText xml:space="preserve"> QUOTE "2006" </w:instrText>
      </w:r>
      <w:r w:rsidR="00600C37" w:rsidRPr="003129D6">
        <w:rPr>
          <w:sz w:val="20"/>
          <w:szCs w:val="20"/>
        </w:rPr>
        <w:fldChar w:fldCharType="separate"/>
      </w:r>
      <w:r w:rsidRPr="003129D6">
        <w:rPr>
          <w:sz w:val="20"/>
          <w:szCs w:val="20"/>
        </w:rPr>
        <w:t>20</w:t>
      </w:r>
      <w:r w:rsidR="00600C37" w:rsidRPr="003129D6">
        <w:rPr>
          <w:sz w:val="20"/>
          <w:szCs w:val="20"/>
        </w:rPr>
        <w:fldChar w:fldCharType="end"/>
      </w:r>
      <w:r w:rsidRPr="00880304">
        <w:rPr>
          <w:sz w:val="20"/>
          <w:szCs w:val="20"/>
          <w:highlight w:val="lightGray"/>
        </w:rPr>
        <w:t>1__</w:t>
      </w:r>
      <w:r w:rsidRPr="003129D6">
        <w:rPr>
          <w:sz w:val="20"/>
          <w:szCs w:val="20"/>
        </w:rPr>
        <w:t xml:space="preserve"> г.</w:t>
      </w:r>
    </w:p>
    <w:p w:rsidR="003734BB" w:rsidRPr="003129D6" w:rsidRDefault="003734BB" w:rsidP="003734BB">
      <w:pPr>
        <w:shd w:val="clear" w:color="auto" w:fill="FFFFFF"/>
        <w:spacing w:line="0" w:lineRule="atLeast"/>
        <w:ind w:left="14" w:right="-68" w:firstLine="706"/>
        <w:jc w:val="both"/>
        <w:rPr>
          <w:b/>
          <w:sz w:val="20"/>
          <w:szCs w:val="20"/>
        </w:rPr>
      </w:pPr>
    </w:p>
    <w:p w:rsidR="003734BB" w:rsidRPr="00487556" w:rsidRDefault="003734BB" w:rsidP="003734BB">
      <w:pPr>
        <w:shd w:val="clear" w:color="auto" w:fill="FFFFFF"/>
        <w:spacing w:line="0" w:lineRule="atLeast"/>
        <w:ind w:left="14" w:right="-68" w:firstLine="706"/>
        <w:jc w:val="both"/>
        <w:rPr>
          <w:sz w:val="20"/>
          <w:szCs w:val="20"/>
        </w:rPr>
      </w:pPr>
      <w:r w:rsidRPr="00B516F5">
        <w:rPr>
          <w:b/>
          <w:sz w:val="20"/>
          <w:szCs w:val="20"/>
        </w:rPr>
        <w:t>Общество с ограниченной ответственностью «Новороссийский зерновой терминал»</w:t>
      </w:r>
      <w:r w:rsidRPr="00B516F5">
        <w:rPr>
          <w:sz w:val="20"/>
          <w:szCs w:val="20"/>
        </w:rPr>
        <w:t>, именуемое в дальнейшем «</w:t>
      </w:r>
      <w:r w:rsidRPr="00487556">
        <w:rPr>
          <w:b/>
          <w:sz w:val="20"/>
          <w:szCs w:val="20"/>
        </w:rPr>
        <w:t>Покупатель</w:t>
      </w:r>
      <w:r w:rsidRPr="00B516F5">
        <w:rPr>
          <w:sz w:val="20"/>
          <w:szCs w:val="20"/>
        </w:rPr>
        <w:t xml:space="preserve">», в лице Генерального директора </w:t>
      </w:r>
      <w:r>
        <w:rPr>
          <w:sz w:val="20"/>
          <w:szCs w:val="20"/>
        </w:rPr>
        <w:t xml:space="preserve">Жукова Владислава Владимировича, </w:t>
      </w:r>
      <w:r w:rsidRPr="00B516F5">
        <w:rPr>
          <w:sz w:val="20"/>
          <w:szCs w:val="20"/>
        </w:rPr>
        <w:t xml:space="preserve">действующего на основании Устава, с одной стороны, и </w:t>
      </w:r>
      <w:r w:rsidRPr="00880304">
        <w:rPr>
          <w:b/>
          <w:sz w:val="20"/>
          <w:szCs w:val="20"/>
          <w:highlight w:val="lightGray"/>
          <w:lang w:eastAsia="en-US"/>
        </w:rPr>
        <w:t>____________________</w:t>
      </w:r>
      <w:r w:rsidRPr="00880304">
        <w:rPr>
          <w:sz w:val="20"/>
          <w:szCs w:val="20"/>
        </w:rPr>
        <w:t>,</w:t>
      </w:r>
      <w:r w:rsidRPr="00B516F5">
        <w:rPr>
          <w:sz w:val="20"/>
          <w:szCs w:val="20"/>
        </w:rPr>
        <w:t xml:space="preserve"> в лице _</w:t>
      </w:r>
      <w:r w:rsidRPr="00880304">
        <w:rPr>
          <w:sz w:val="20"/>
          <w:szCs w:val="20"/>
          <w:highlight w:val="lightGray"/>
        </w:rPr>
        <w:t>______________________</w:t>
      </w:r>
      <w:r w:rsidRPr="00B516F5">
        <w:rPr>
          <w:sz w:val="20"/>
          <w:szCs w:val="20"/>
        </w:rPr>
        <w:t xml:space="preserve"> именуемое в дальнейшем «</w:t>
      </w:r>
      <w:r w:rsidRPr="00487556">
        <w:rPr>
          <w:b/>
          <w:sz w:val="20"/>
          <w:szCs w:val="20"/>
        </w:rPr>
        <w:t>Поставщик</w:t>
      </w:r>
      <w:r w:rsidRPr="00B516F5">
        <w:rPr>
          <w:sz w:val="20"/>
          <w:szCs w:val="20"/>
        </w:rPr>
        <w:t xml:space="preserve">», действующего на основании </w:t>
      </w:r>
      <w:r w:rsidRPr="00880304">
        <w:rPr>
          <w:sz w:val="20"/>
          <w:szCs w:val="20"/>
          <w:highlight w:val="lightGray"/>
        </w:rPr>
        <w:t>_______________</w:t>
      </w:r>
      <w:r w:rsidRPr="00B516F5">
        <w:rPr>
          <w:sz w:val="20"/>
          <w:szCs w:val="20"/>
        </w:rPr>
        <w:t>, с другой стороны</w:t>
      </w:r>
      <w:r w:rsidRPr="00B516F5">
        <w:rPr>
          <w:color w:val="000000"/>
          <w:sz w:val="20"/>
          <w:szCs w:val="20"/>
        </w:rPr>
        <w:t>,</w:t>
      </w:r>
      <w:r w:rsidRPr="00487556">
        <w:t xml:space="preserve"> </w:t>
      </w:r>
      <w:r w:rsidRPr="00487556">
        <w:rPr>
          <w:sz w:val="20"/>
          <w:szCs w:val="20"/>
        </w:rPr>
        <w:t>вместе именуемые</w:t>
      </w:r>
      <w:r w:rsidRPr="00487556">
        <w:rPr>
          <w:b/>
          <w:sz w:val="20"/>
          <w:szCs w:val="20"/>
        </w:rPr>
        <w:t xml:space="preserve"> «Стороны»</w:t>
      </w:r>
      <w:r w:rsidRPr="00487556">
        <w:rPr>
          <w:sz w:val="20"/>
          <w:szCs w:val="20"/>
        </w:rPr>
        <w:t>,  заключили настоящий Договор о нижеследующем:</w:t>
      </w:r>
    </w:p>
    <w:p w:rsidR="003734BB" w:rsidRPr="00B516F5" w:rsidRDefault="003734BB" w:rsidP="003734BB">
      <w:pPr>
        <w:shd w:val="clear" w:color="auto" w:fill="FFFFFF"/>
        <w:spacing w:line="0" w:lineRule="atLeast"/>
        <w:ind w:left="14" w:right="-68" w:firstLine="706"/>
        <w:jc w:val="both"/>
        <w:rPr>
          <w:sz w:val="20"/>
          <w:szCs w:val="20"/>
        </w:rPr>
      </w:pPr>
    </w:p>
    <w:p w:rsidR="003734BB" w:rsidRPr="00B516F5" w:rsidRDefault="003734BB" w:rsidP="003734BB">
      <w:pPr>
        <w:tabs>
          <w:tab w:val="left" w:pos="6465"/>
        </w:tabs>
        <w:rPr>
          <w:b/>
          <w:sz w:val="20"/>
          <w:szCs w:val="20"/>
        </w:rPr>
      </w:pPr>
      <w:r w:rsidRPr="00B516F5">
        <w:rPr>
          <w:b/>
          <w:sz w:val="20"/>
          <w:szCs w:val="20"/>
        </w:rPr>
        <w:t>1. Предмет Договора</w:t>
      </w:r>
      <w:r w:rsidRPr="00B516F5">
        <w:rPr>
          <w:b/>
          <w:sz w:val="20"/>
          <w:szCs w:val="20"/>
        </w:rPr>
        <w:tab/>
      </w:r>
    </w:p>
    <w:p w:rsidR="003734BB" w:rsidRPr="00525042" w:rsidRDefault="003734BB" w:rsidP="003734BB">
      <w:pPr>
        <w:jc w:val="both"/>
        <w:rPr>
          <w:b/>
          <w:sz w:val="20"/>
          <w:szCs w:val="20"/>
        </w:rPr>
      </w:pPr>
      <w:r w:rsidRPr="00525042">
        <w:rPr>
          <w:sz w:val="20"/>
          <w:szCs w:val="20"/>
        </w:rPr>
        <w:t xml:space="preserve">1.1. Поставщик обязуется поставить </w:t>
      </w:r>
      <w:r w:rsidR="007F75B4" w:rsidRPr="00970356">
        <w:rPr>
          <w:b/>
          <w:bCs/>
          <w:color w:val="000000"/>
          <w:sz w:val="20"/>
        </w:rPr>
        <w:t>СЗЧ</w:t>
      </w:r>
      <w:r w:rsidRPr="007F75B4">
        <w:rPr>
          <w:b/>
          <w:sz w:val="20"/>
          <w:szCs w:val="20"/>
        </w:rPr>
        <w:t>,</w:t>
      </w:r>
      <w:r w:rsidRPr="00525042">
        <w:rPr>
          <w:sz w:val="20"/>
          <w:szCs w:val="20"/>
        </w:rPr>
        <w:t xml:space="preserve"> указанн</w:t>
      </w:r>
      <w:r w:rsidR="00A83358">
        <w:rPr>
          <w:sz w:val="20"/>
          <w:szCs w:val="20"/>
        </w:rPr>
        <w:t>ые</w:t>
      </w:r>
      <w:r w:rsidRPr="00525042">
        <w:rPr>
          <w:sz w:val="20"/>
          <w:szCs w:val="20"/>
        </w:rPr>
        <w:t xml:space="preserve"> в Спецификации на поставляемый Товар (Приложении № 1), далее по тексту – «Товар», а Покупатель обязуется </w:t>
      </w:r>
      <w:proofErr w:type="gramStart"/>
      <w:r w:rsidRPr="00525042">
        <w:rPr>
          <w:sz w:val="20"/>
          <w:szCs w:val="20"/>
        </w:rPr>
        <w:t>принять и оплатить</w:t>
      </w:r>
      <w:proofErr w:type="gramEnd"/>
      <w:r w:rsidRPr="00525042">
        <w:rPr>
          <w:sz w:val="20"/>
          <w:szCs w:val="20"/>
        </w:rPr>
        <w:t xml:space="preserve"> Товар, в соответствии </w:t>
      </w:r>
      <w:proofErr w:type="spellStart"/>
      <w:r w:rsidRPr="00525042">
        <w:rPr>
          <w:sz w:val="20"/>
          <w:szCs w:val="20"/>
        </w:rPr>
        <w:t>c</w:t>
      </w:r>
      <w:proofErr w:type="spellEnd"/>
      <w:r w:rsidRPr="00525042">
        <w:rPr>
          <w:sz w:val="20"/>
          <w:szCs w:val="20"/>
        </w:rPr>
        <w:t xml:space="preserve"> условиями настоящего Договора.</w:t>
      </w:r>
    </w:p>
    <w:p w:rsidR="003734BB" w:rsidRPr="00525042" w:rsidRDefault="003734BB" w:rsidP="003734BB">
      <w:pPr>
        <w:jc w:val="both"/>
        <w:rPr>
          <w:sz w:val="20"/>
          <w:szCs w:val="20"/>
        </w:rPr>
      </w:pPr>
      <w:r w:rsidRPr="00525042">
        <w:rPr>
          <w:sz w:val="20"/>
          <w:szCs w:val="20"/>
        </w:rPr>
        <w:t>1.2. Спецификация на поставляемый Товар (Приложение № 1) является неотъемлемой частью настоящего Договора, определяет количество, комплектность, ассортимент и цену Товара.</w:t>
      </w:r>
    </w:p>
    <w:p w:rsidR="003734BB" w:rsidRPr="00525042" w:rsidRDefault="003734BB" w:rsidP="003734BB">
      <w:pPr>
        <w:jc w:val="both"/>
        <w:rPr>
          <w:sz w:val="20"/>
          <w:szCs w:val="20"/>
        </w:rPr>
      </w:pPr>
      <w:r w:rsidRPr="00525042">
        <w:rPr>
          <w:sz w:val="20"/>
          <w:szCs w:val="20"/>
        </w:rPr>
        <w:t>1.3. Качество и комплектность Товара должны соответствовать требованиям по качеству и нормам комплектности производителя Товара.</w:t>
      </w:r>
    </w:p>
    <w:p w:rsidR="003734BB" w:rsidRPr="00525042" w:rsidRDefault="003734BB" w:rsidP="003734BB">
      <w:pPr>
        <w:jc w:val="both"/>
        <w:rPr>
          <w:sz w:val="20"/>
          <w:szCs w:val="20"/>
        </w:rPr>
      </w:pPr>
      <w:r w:rsidRPr="00525042">
        <w:rPr>
          <w:sz w:val="20"/>
          <w:szCs w:val="20"/>
        </w:rPr>
        <w:t>1.4. Товар, в отношении которого предусмотрена обязательная сертификация, должен быть сертифицирован.</w:t>
      </w:r>
    </w:p>
    <w:p w:rsidR="003734BB" w:rsidRPr="00B516F5" w:rsidRDefault="003734BB" w:rsidP="003734BB">
      <w:pPr>
        <w:jc w:val="both"/>
        <w:rPr>
          <w:sz w:val="20"/>
          <w:szCs w:val="20"/>
        </w:rPr>
      </w:pPr>
      <w:r w:rsidRPr="00525042">
        <w:rPr>
          <w:sz w:val="20"/>
          <w:szCs w:val="20"/>
        </w:rPr>
        <w:t>1.5. Качество поставляемого Товара должно быть подтверждено в установленном законом порядке соответствующими официальными документами (декларацией о соответствии/сертификатом соответствия).</w:t>
      </w:r>
    </w:p>
    <w:p w:rsidR="003734BB" w:rsidRPr="00B516F5" w:rsidRDefault="003734BB" w:rsidP="003734BB">
      <w:pPr>
        <w:jc w:val="both"/>
        <w:rPr>
          <w:b/>
          <w:sz w:val="20"/>
          <w:szCs w:val="20"/>
        </w:rPr>
      </w:pPr>
      <w:r w:rsidRPr="00B516F5">
        <w:rPr>
          <w:b/>
          <w:sz w:val="20"/>
          <w:szCs w:val="20"/>
        </w:rPr>
        <w:t>2. Цена. Условия и порядок расчетов.</w:t>
      </w:r>
    </w:p>
    <w:p w:rsidR="003734BB" w:rsidRDefault="003734BB" w:rsidP="003734BB">
      <w:pPr>
        <w:jc w:val="both"/>
        <w:rPr>
          <w:sz w:val="20"/>
          <w:szCs w:val="20"/>
        </w:rPr>
      </w:pPr>
      <w:r>
        <w:rPr>
          <w:sz w:val="20"/>
          <w:szCs w:val="20"/>
        </w:rPr>
        <w:t>2.1. Общая сумма Договора  составляет</w:t>
      </w:r>
      <w:r w:rsidRPr="002B73E8">
        <w:rPr>
          <w:sz w:val="20"/>
          <w:szCs w:val="20"/>
        </w:rPr>
        <w:t xml:space="preserve">  </w:t>
      </w:r>
      <w:r w:rsidRPr="002B73E8">
        <w:rPr>
          <w:sz w:val="20"/>
          <w:szCs w:val="20"/>
          <w:highlight w:val="lightGray"/>
        </w:rPr>
        <w:t>____________</w:t>
      </w:r>
      <w:r w:rsidRPr="002B73E8">
        <w:rPr>
          <w:sz w:val="16"/>
          <w:szCs w:val="16"/>
          <w:highlight w:val="lightGray"/>
        </w:rPr>
        <w:t xml:space="preserve"> </w:t>
      </w:r>
      <w:r w:rsidRPr="002B73E8">
        <w:rPr>
          <w:bCs/>
          <w:i/>
          <w:iCs/>
          <w:sz w:val="16"/>
          <w:szCs w:val="16"/>
          <w:highlight w:val="lightGray"/>
        </w:rPr>
        <w:t>(валюта в которой приобретается Товар)</w:t>
      </w:r>
      <w:r w:rsidRPr="002B73E8">
        <w:rPr>
          <w:bCs/>
          <w:iCs/>
          <w:sz w:val="16"/>
          <w:szCs w:val="16"/>
          <w:highlight w:val="lightGray"/>
        </w:rPr>
        <w:t xml:space="preserve"> </w:t>
      </w:r>
      <w:r w:rsidRPr="002B73E8">
        <w:rPr>
          <w:bCs/>
          <w:i/>
          <w:iCs/>
          <w:sz w:val="16"/>
          <w:szCs w:val="16"/>
          <w:highlight w:val="lightGray"/>
        </w:rPr>
        <w:t xml:space="preserve">(сумма </w:t>
      </w:r>
      <w:r w:rsidRPr="00694551">
        <w:rPr>
          <w:bCs/>
          <w:i/>
          <w:iCs/>
          <w:sz w:val="16"/>
          <w:szCs w:val="16"/>
          <w:highlight w:val="lightGray"/>
        </w:rPr>
        <w:t>прописью</w:t>
      </w:r>
      <w:r w:rsidRPr="00694551">
        <w:rPr>
          <w:bCs/>
          <w:i/>
          <w:iCs/>
          <w:sz w:val="20"/>
          <w:szCs w:val="20"/>
          <w:highlight w:val="lightGray"/>
        </w:rPr>
        <w:t>)</w:t>
      </w:r>
      <w:r w:rsidRPr="00694551">
        <w:rPr>
          <w:bCs/>
          <w:iCs/>
          <w:sz w:val="20"/>
          <w:szCs w:val="20"/>
          <w:highlight w:val="lightGray"/>
        </w:rPr>
        <w:t>, в том числе НДС ____</w:t>
      </w:r>
      <w:r w:rsidRPr="002B73E8">
        <w:rPr>
          <w:bCs/>
          <w:iCs/>
          <w:sz w:val="20"/>
          <w:szCs w:val="20"/>
          <w:highlight w:val="lightGray"/>
        </w:rPr>
        <w:t xml:space="preserve">__________________  </w:t>
      </w:r>
      <w:r w:rsidRPr="002B73E8">
        <w:rPr>
          <w:bCs/>
          <w:i/>
          <w:iCs/>
          <w:sz w:val="16"/>
          <w:szCs w:val="16"/>
          <w:highlight w:val="lightGray"/>
        </w:rPr>
        <w:t>(по ставке, предусмотренной действующим законодательством РФ)</w:t>
      </w:r>
      <w:r w:rsidRPr="002B73E8">
        <w:rPr>
          <w:bCs/>
          <w:i/>
          <w:iCs/>
          <w:sz w:val="20"/>
          <w:szCs w:val="20"/>
          <w:highlight w:val="lightGray"/>
        </w:rPr>
        <w:t>.</w:t>
      </w:r>
      <w:r>
        <w:rPr>
          <w:bCs/>
          <w:iCs/>
          <w:sz w:val="20"/>
          <w:szCs w:val="20"/>
        </w:rPr>
        <w:t xml:space="preserve"> </w:t>
      </w:r>
    </w:p>
    <w:p w:rsidR="003734BB" w:rsidRDefault="003734BB" w:rsidP="003734BB">
      <w:pPr>
        <w:jc w:val="both"/>
        <w:rPr>
          <w:sz w:val="20"/>
          <w:szCs w:val="20"/>
        </w:rPr>
      </w:pPr>
      <w:r>
        <w:rPr>
          <w:sz w:val="20"/>
          <w:szCs w:val="20"/>
        </w:rPr>
        <w:t xml:space="preserve">2.2. </w:t>
      </w:r>
      <w:r w:rsidRPr="00A73F4A">
        <w:rPr>
          <w:sz w:val="20"/>
          <w:szCs w:val="20"/>
        </w:rPr>
        <w:t>Цена каждой единицы Товара указана в Спецификации на поставляемый Товар  (Приложении № 1).</w:t>
      </w:r>
    </w:p>
    <w:p w:rsidR="003734BB" w:rsidRDefault="003734BB" w:rsidP="003734BB">
      <w:pPr>
        <w:jc w:val="both"/>
        <w:rPr>
          <w:sz w:val="20"/>
          <w:szCs w:val="20"/>
        </w:rPr>
      </w:pPr>
      <w:r>
        <w:rPr>
          <w:sz w:val="20"/>
          <w:szCs w:val="20"/>
        </w:rPr>
        <w:t xml:space="preserve">2.3. Цена Товара включает стоимость Товара, упаковки, оформления необходимой документации, сертификаты и иные необходимые документы, доставку до склада Покупателя, все применимые согласно законодательству </w:t>
      </w:r>
      <w:r w:rsidRPr="00EF0055">
        <w:rPr>
          <w:sz w:val="20"/>
          <w:szCs w:val="20"/>
        </w:rPr>
        <w:t>РФ</w:t>
      </w:r>
      <w:r>
        <w:rPr>
          <w:sz w:val="20"/>
          <w:szCs w:val="20"/>
        </w:rPr>
        <w:t xml:space="preserve"> налоги,  платежи, сборы, а также иные расходы Поставщика, связанные с исполнением им своих обязательств по настоящему Договору.</w:t>
      </w:r>
    </w:p>
    <w:p w:rsidR="003734BB" w:rsidRPr="00B516F5" w:rsidRDefault="003734BB" w:rsidP="003734BB">
      <w:pPr>
        <w:jc w:val="both"/>
        <w:rPr>
          <w:sz w:val="20"/>
          <w:szCs w:val="20"/>
        </w:rPr>
      </w:pPr>
      <w:r w:rsidRPr="00525042">
        <w:rPr>
          <w:sz w:val="20"/>
          <w:szCs w:val="20"/>
        </w:rPr>
        <w:t>2.4. После подписания Сторонами Договора цена за единицу Товара изменению не подлежит.</w:t>
      </w:r>
    </w:p>
    <w:p w:rsidR="003734BB" w:rsidRPr="00B516F5" w:rsidRDefault="003734BB" w:rsidP="003734BB">
      <w:pPr>
        <w:pStyle w:val="afff8"/>
        <w:numPr>
          <w:ilvl w:val="1"/>
          <w:numId w:val="34"/>
        </w:numPr>
        <w:ind w:left="0" w:firstLine="0"/>
        <w:jc w:val="both"/>
        <w:rPr>
          <w:sz w:val="20"/>
          <w:szCs w:val="20"/>
        </w:rPr>
      </w:pPr>
      <w:r w:rsidRPr="00B516F5">
        <w:rPr>
          <w:sz w:val="20"/>
          <w:szCs w:val="20"/>
        </w:rPr>
        <w:t xml:space="preserve"> Оплата за Товар осуществляется Покупателем в платежные дни. Платежными днями являются 15 и 29 числа месяца (в феврале 15 и 27 числа). Если платежные дни будут приходиться на выходной, праздничный или последний рабочий день месяца, Покупатель производит оплату в предшествующий им рабочий день.</w:t>
      </w:r>
    </w:p>
    <w:p w:rsidR="003734BB" w:rsidRPr="009C5203" w:rsidRDefault="003734BB" w:rsidP="003734BB">
      <w:pPr>
        <w:jc w:val="both"/>
        <w:rPr>
          <w:sz w:val="20"/>
          <w:szCs w:val="20"/>
        </w:rPr>
      </w:pPr>
      <w:r w:rsidRPr="009C5203">
        <w:rPr>
          <w:sz w:val="20"/>
          <w:szCs w:val="20"/>
        </w:rPr>
        <w:t>2.6. Оплата производится по факту поставки  комплектного Товара надлежащего качества на основании счета</w:t>
      </w:r>
      <w:r w:rsidRPr="00474066">
        <w:rPr>
          <w:sz w:val="20"/>
          <w:szCs w:val="20"/>
          <w:highlight w:val="lightGray"/>
        </w:rPr>
        <w:t>, счета-фактуры</w:t>
      </w:r>
      <w:r w:rsidRPr="009C5203">
        <w:rPr>
          <w:sz w:val="20"/>
          <w:szCs w:val="20"/>
        </w:rPr>
        <w:t xml:space="preserve"> и подписанной Сторонами товарной накладной по форме ТОРГ-12 либо универсального передаточного документа, предоставленных Покупателю в</w:t>
      </w:r>
      <w:r>
        <w:rPr>
          <w:sz w:val="20"/>
          <w:szCs w:val="20"/>
        </w:rPr>
        <w:t xml:space="preserve"> установленный Д</w:t>
      </w:r>
      <w:r w:rsidRPr="009C5203">
        <w:rPr>
          <w:sz w:val="20"/>
          <w:szCs w:val="20"/>
        </w:rPr>
        <w:t>оговором срок, но  не менее</w:t>
      </w:r>
      <w:proofErr w:type="gramStart"/>
      <w:r w:rsidRPr="009C5203">
        <w:rPr>
          <w:sz w:val="20"/>
          <w:szCs w:val="20"/>
        </w:rPr>
        <w:t>,</w:t>
      </w:r>
      <w:proofErr w:type="gramEnd"/>
      <w:r w:rsidRPr="009C5203">
        <w:rPr>
          <w:sz w:val="20"/>
          <w:szCs w:val="20"/>
        </w:rPr>
        <w:t xml:space="preserve"> чем за 5 (пять) рабочих дней до наступления соответствующего платежного дня.</w:t>
      </w:r>
    </w:p>
    <w:p w:rsidR="003734BB" w:rsidRPr="009C5203" w:rsidRDefault="003734BB" w:rsidP="003734BB">
      <w:pPr>
        <w:pStyle w:val="af4"/>
        <w:tabs>
          <w:tab w:val="left" w:pos="708"/>
        </w:tabs>
        <w:rPr>
          <w:rFonts w:ascii="Times New Roman" w:hAnsi="Times New Roman"/>
          <w:sz w:val="20"/>
          <w:szCs w:val="20"/>
        </w:rPr>
      </w:pPr>
      <w:r w:rsidRPr="009C5203">
        <w:rPr>
          <w:rFonts w:ascii="Times New Roman" w:hAnsi="Times New Roman"/>
          <w:sz w:val="20"/>
          <w:szCs w:val="20"/>
        </w:rPr>
        <w:t>2.7. Днем оплаты считается момент списания денежных сре</w:t>
      </w:r>
      <w:proofErr w:type="gramStart"/>
      <w:r w:rsidRPr="009C5203">
        <w:rPr>
          <w:rFonts w:ascii="Times New Roman" w:hAnsi="Times New Roman"/>
          <w:sz w:val="20"/>
          <w:szCs w:val="20"/>
        </w:rPr>
        <w:t>дств с б</w:t>
      </w:r>
      <w:proofErr w:type="gramEnd"/>
      <w:r w:rsidRPr="009C5203">
        <w:rPr>
          <w:rFonts w:ascii="Times New Roman" w:hAnsi="Times New Roman"/>
          <w:sz w:val="20"/>
          <w:szCs w:val="20"/>
        </w:rPr>
        <w:t>анковского счета Покупателя.</w:t>
      </w:r>
    </w:p>
    <w:p w:rsidR="003734BB" w:rsidRPr="00B516F5" w:rsidRDefault="003734BB" w:rsidP="003734BB">
      <w:pPr>
        <w:jc w:val="both"/>
        <w:rPr>
          <w:sz w:val="20"/>
          <w:szCs w:val="20"/>
        </w:rPr>
      </w:pPr>
      <w:r w:rsidRPr="009C5203">
        <w:rPr>
          <w:sz w:val="20"/>
          <w:szCs w:val="20"/>
        </w:rPr>
        <w:t>2.8. П</w:t>
      </w:r>
      <w:r>
        <w:rPr>
          <w:sz w:val="20"/>
          <w:szCs w:val="20"/>
        </w:rPr>
        <w:t>оставщик обязуется предоставить</w:t>
      </w:r>
      <w:r w:rsidRPr="009C5203">
        <w:rPr>
          <w:sz w:val="20"/>
          <w:szCs w:val="20"/>
        </w:rPr>
        <w:t xml:space="preserve"> Покупателю предусмотренные Договором первичные документы (накладные</w:t>
      </w:r>
      <w:r w:rsidRPr="00474066">
        <w:rPr>
          <w:sz w:val="20"/>
          <w:szCs w:val="20"/>
          <w:highlight w:val="lightGray"/>
        </w:rPr>
        <w:t>, счета-фактуры</w:t>
      </w:r>
      <w:r w:rsidRPr="009C5203">
        <w:rPr>
          <w:sz w:val="20"/>
          <w:szCs w:val="20"/>
        </w:rPr>
        <w:t xml:space="preserve"> и другие необходимые документы) </w:t>
      </w:r>
      <w:r>
        <w:rPr>
          <w:sz w:val="20"/>
          <w:szCs w:val="20"/>
        </w:rPr>
        <w:t xml:space="preserve">в соответствии с пунктом 3.4. Договора.  </w:t>
      </w:r>
    </w:p>
    <w:p w:rsidR="003734BB" w:rsidRPr="00B516F5" w:rsidRDefault="003734BB" w:rsidP="003734BB">
      <w:pPr>
        <w:pStyle w:val="af4"/>
        <w:jc w:val="both"/>
        <w:rPr>
          <w:rFonts w:ascii="Times New Roman" w:hAnsi="Times New Roman"/>
          <w:sz w:val="20"/>
          <w:szCs w:val="20"/>
        </w:rPr>
      </w:pPr>
      <w:r w:rsidRPr="00B516F5">
        <w:rPr>
          <w:rFonts w:ascii="Times New Roman" w:hAnsi="Times New Roman"/>
          <w:sz w:val="20"/>
          <w:szCs w:val="20"/>
        </w:rPr>
        <w:t xml:space="preserve">2.9. </w:t>
      </w:r>
      <w:r w:rsidRPr="00335731">
        <w:rPr>
          <w:rFonts w:ascii="Times New Roman" w:hAnsi="Times New Roman"/>
          <w:sz w:val="20"/>
          <w:szCs w:val="20"/>
        </w:rPr>
        <w:t>На все платежи по настоящему Договору проценты за пользование денежными средствами и проценты на сумму долга по ст. ст. 317.1, 823 Гражданского кодекса РФ не начисляются</w:t>
      </w:r>
      <w:r w:rsidRPr="00B516F5">
        <w:rPr>
          <w:rFonts w:ascii="Times New Roman" w:hAnsi="Times New Roman"/>
          <w:sz w:val="20"/>
          <w:szCs w:val="20"/>
        </w:rPr>
        <w:t>.</w:t>
      </w:r>
    </w:p>
    <w:p w:rsidR="003734BB" w:rsidRPr="00B516F5" w:rsidRDefault="003734BB" w:rsidP="003734BB">
      <w:pPr>
        <w:pStyle w:val="af4"/>
        <w:jc w:val="both"/>
        <w:rPr>
          <w:rFonts w:ascii="Times New Roman" w:hAnsi="Times New Roman"/>
          <w:sz w:val="20"/>
          <w:szCs w:val="20"/>
        </w:rPr>
      </w:pPr>
      <w:r w:rsidRPr="00B516F5">
        <w:rPr>
          <w:rFonts w:ascii="Times New Roman" w:hAnsi="Times New Roman"/>
          <w:sz w:val="20"/>
          <w:szCs w:val="20"/>
        </w:rPr>
        <w:t>2.10. По инициативе любой из Сторон производится</w:t>
      </w:r>
      <w:bookmarkStart w:id="10" w:name="_GoBack"/>
      <w:bookmarkEnd w:id="10"/>
      <w:r w:rsidRPr="00B516F5">
        <w:rPr>
          <w:rFonts w:ascii="Times New Roman" w:hAnsi="Times New Roman"/>
          <w:sz w:val="20"/>
          <w:szCs w:val="20"/>
        </w:rPr>
        <w:t xml:space="preserve"> сверка взаиморасчетов с составлением акта сверки взаиморасчетов. Для этого Сторона – инициатор сверки направляет в адрес другой Стороны подписанный со своей стороны акт сверки взаиморасчетов, который получившая Сторона обязана подписать в течение 10 </w:t>
      </w:r>
      <w:proofErr w:type="gramStart"/>
      <w:r w:rsidRPr="00B516F5">
        <w:rPr>
          <w:rFonts w:ascii="Times New Roman" w:hAnsi="Times New Roman"/>
          <w:sz w:val="20"/>
          <w:szCs w:val="20"/>
        </w:rPr>
        <w:t xml:space="preserve">( </w:t>
      </w:r>
      <w:proofErr w:type="gramEnd"/>
      <w:r w:rsidRPr="00B516F5">
        <w:rPr>
          <w:rFonts w:ascii="Times New Roman" w:hAnsi="Times New Roman"/>
          <w:sz w:val="20"/>
          <w:szCs w:val="20"/>
        </w:rPr>
        <w:t>десяти) рабочих дней с даты получения и возвратить инициатору сверки либо предоставить в указанный срок мотивированные возражения.</w:t>
      </w:r>
    </w:p>
    <w:p w:rsidR="003734BB" w:rsidRPr="00B516F5" w:rsidRDefault="003734BB" w:rsidP="003734BB">
      <w:pPr>
        <w:jc w:val="both"/>
        <w:rPr>
          <w:b/>
          <w:sz w:val="20"/>
          <w:szCs w:val="20"/>
        </w:rPr>
      </w:pPr>
      <w:r w:rsidRPr="00B516F5">
        <w:rPr>
          <w:b/>
          <w:sz w:val="20"/>
          <w:szCs w:val="20"/>
        </w:rPr>
        <w:t>3. Порядок и сроки поставки.</w:t>
      </w:r>
    </w:p>
    <w:p w:rsidR="003734BB" w:rsidRPr="00B516F5" w:rsidRDefault="003734BB" w:rsidP="003734BB">
      <w:pPr>
        <w:jc w:val="both"/>
        <w:rPr>
          <w:sz w:val="20"/>
          <w:szCs w:val="20"/>
        </w:rPr>
      </w:pPr>
      <w:r w:rsidRPr="00B516F5">
        <w:rPr>
          <w:sz w:val="20"/>
          <w:szCs w:val="20"/>
        </w:rPr>
        <w:t xml:space="preserve">3.1. Товары по настоящему </w:t>
      </w:r>
      <w:r>
        <w:rPr>
          <w:sz w:val="20"/>
          <w:szCs w:val="20"/>
        </w:rPr>
        <w:t>Д</w:t>
      </w:r>
      <w:r w:rsidRPr="00B516F5">
        <w:rPr>
          <w:sz w:val="20"/>
          <w:szCs w:val="20"/>
        </w:rPr>
        <w:t xml:space="preserve">оговору должны быть поставлены в течение </w:t>
      </w:r>
      <w:r w:rsidRPr="006B5897">
        <w:rPr>
          <w:sz w:val="20"/>
          <w:szCs w:val="20"/>
          <w:highlight w:val="lightGray"/>
        </w:rPr>
        <w:t>___</w:t>
      </w:r>
      <w:r w:rsidRPr="00B516F5">
        <w:rPr>
          <w:sz w:val="20"/>
          <w:szCs w:val="20"/>
        </w:rPr>
        <w:t xml:space="preserve"> </w:t>
      </w:r>
      <w:r w:rsidRPr="00B516F5">
        <w:rPr>
          <w:i/>
          <w:sz w:val="20"/>
          <w:szCs w:val="20"/>
        </w:rPr>
        <w:t xml:space="preserve">(кол-во прописью) </w:t>
      </w:r>
      <w:r w:rsidRPr="00E54114">
        <w:rPr>
          <w:sz w:val="20"/>
          <w:szCs w:val="20"/>
        </w:rPr>
        <w:t>календарных дней</w:t>
      </w:r>
      <w:r w:rsidRPr="00B516F5">
        <w:rPr>
          <w:i/>
          <w:sz w:val="20"/>
          <w:szCs w:val="20"/>
        </w:rPr>
        <w:t>,</w:t>
      </w:r>
      <w:r w:rsidRPr="00B516F5">
        <w:rPr>
          <w:sz w:val="20"/>
          <w:szCs w:val="20"/>
        </w:rPr>
        <w:t xml:space="preserve"> </w:t>
      </w:r>
      <w:proofErr w:type="gramStart"/>
      <w:r w:rsidRPr="00B516F5">
        <w:rPr>
          <w:sz w:val="20"/>
          <w:szCs w:val="20"/>
        </w:rPr>
        <w:t>с даты подписания</w:t>
      </w:r>
      <w:proofErr w:type="gramEnd"/>
      <w:r w:rsidRPr="00B516F5">
        <w:rPr>
          <w:sz w:val="20"/>
          <w:szCs w:val="20"/>
        </w:rPr>
        <w:t xml:space="preserve"> Договора.</w:t>
      </w:r>
    </w:p>
    <w:p w:rsidR="003734BB" w:rsidRPr="00B516F5" w:rsidRDefault="003734BB" w:rsidP="003734BB">
      <w:pPr>
        <w:jc w:val="both"/>
        <w:rPr>
          <w:color w:val="000000" w:themeColor="text1"/>
          <w:sz w:val="20"/>
          <w:szCs w:val="20"/>
          <w:lang w:eastAsia="ar-SA"/>
        </w:rPr>
      </w:pPr>
      <w:r w:rsidRPr="00B516F5">
        <w:rPr>
          <w:color w:val="000000" w:themeColor="text1"/>
          <w:sz w:val="20"/>
          <w:szCs w:val="20"/>
        </w:rPr>
        <w:t xml:space="preserve">3.2. </w:t>
      </w:r>
      <w:r w:rsidRPr="00B516F5">
        <w:rPr>
          <w:color w:val="000000" w:themeColor="text1"/>
          <w:sz w:val="20"/>
          <w:szCs w:val="20"/>
          <w:lang w:eastAsia="ar-SA"/>
        </w:rPr>
        <w:t xml:space="preserve">Поставка Товара осуществляется силами и за счет Поставщика на склад Покупателя по адресу: </w:t>
      </w:r>
      <w:proofErr w:type="gramStart"/>
      <w:r w:rsidRPr="00B516F5">
        <w:rPr>
          <w:color w:val="000000" w:themeColor="text1"/>
          <w:sz w:val="20"/>
          <w:szCs w:val="20"/>
          <w:lang w:eastAsia="ar-SA"/>
        </w:rPr>
        <w:t>г</w:t>
      </w:r>
      <w:proofErr w:type="gramEnd"/>
      <w:r w:rsidRPr="00B516F5">
        <w:rPr>
          <w:color w:val="000000" w:themeColor="text1"/>
          <w:sz w:val="20"/>
          <w:szCs w:val="20"/>
          <w:lang w:eastAsia="ar-SA"/>
        </w:rPr>
        <w:t>. Новороссийск ул. Портовая, 10.</w:t>
      </w:r>
    </w:p>
    <w:p w:rsidR="003734BB" w:rsidRPr="00B516F5" w:rsidRDefault="003734BB" w:rsidP="003734BB">
      <w:pPr>
        <w:jc w:val="both"/>
        <w:rPr>
          <w:sz w:val="20"/>
          <w:szCs w:val="20"/>
        </w:rPr>
      </w:pPr>
      <w:r w:rsidRPr="00B516F5">
        <w:rPr>
          <w:sz w:val="20"/>
          <w:szCs w:val="20"/>
        </w:rPr>
        <w:t>3.3. Датой получения Товара и перехода права собственности к Покупателю является дата передачи Товара Покупателю, о чем делается отметка в соответствующих передаточных документах (товарной накладной по форме ТОРГ-12, универсальном передаточном документе).</w:t>
      </w:r>
    </w:p>
    <w:p w:rsidR="003734BB" w:rsidRPr="00B516F5" w:rsidRDefault="003734BB" w:rsidP="003734BB">
      <w:pPr>
        <w:jc w:val="both"/>
        <w:rPr>
          <w:sz w:val="20"/>
          <w:szCs w:val="20"/>
        </w:rPr>
      </w:pPr>
      <w:r w:rsidRPr="00B516F5">
        <w:rPr>
          <w:sz w:val="20"/>
          <w:szCs w:val="20"/>
        </w:rPr>
        <w:t>3.4. К Товару по настоящему Договору должны прилагаться следующие документы:</w:t>
      </w:r>
    </w:p>
    <w:p w:rsidR="003734BB" w:rsidRPr="00B516F5" w:rsidRDefault="003734BB" w:rsidP="003734BB">
      <w:pPr>
        <w:jc w:val="both"/>
        <w:rPr>
          <w:sz w:val="20"/>
          <w:szCs w:val="20"/>
        </w:rPr>
      </w:pPr>
      <w:r w:rsidRPr="00474066">
        <w:rPr>
          <w:sz w:val="20"/>
          <w:szCs w:val="20"/>
          <w:highlight w:val="lightGray"/>
        </w:rPr>
        <w:t>- счет-фактура (1 оригинал);</w:t>
      </w:r>
    </w:p>
    <w:p w:rsidR="003734BB" w:rsidRPr="00B516F5" w:rsidRDefault="003734BB" w:rsidP="003734BB">
      <w:pPr>
        <w:jc w:val="both"/>
        <w:rPr>
          <w:sz w:val="20"/>
          <w:szCs w:val="20"/>
        </w:rPr>
      </w:pPr>
      <w:r w:rsidRPr="00B516F5">
        <w:rPr>
          <w:sz w:val="20"/>
          <w:szCs w:val="20"/>
        </w:rPr>
        <w:t>- оригинал счёта;</w:t>
      </w:r>
    </w:p>
    <w:p w:rsidR="003734BB" w:rsidRPr="00B516F5" w:rsidRDefault="003734BB" w:rsidP="003734BB">
      <w:pPr>
        <w:jc w:val="both"/>
        <w:rPr>
          <w:sz w:val="20"/>
          <w:szCs w:val="20"/>
        </w:rPr>
      </w:pPr>
      <w:r w:rsidRPr="00B516F5">
        <w:rPr>
          <w:sz w:val="20"/>
          <w:szCs w:val="20"/>
        </w:rPr>
        <w:t>- товарная накладная по унифицированной форме ТОРГ-12 или универсальный передаточный документ;</w:t>
      </w:r>
    </w:p>
    <w:p w:rsidR="003734BB" w:rsidRDefault="003734BB" w:rsidP="003734BB">
      <w:pPr>
        <w:jc w:val="both"/>
        <w:rPr>
          <w:color w:val="000000" w:themeColor="text1"/>
          <w:sz w:val="20"/>
          <w:szCs w:val="20"/>
        </w:rPr>
      </w:pPr>
      <w:r w:rsidRPr="00B516F5">
        <w:rPr>
          <w:color w:val="000000" w:themeColor="text1"/>
          <w:sz w:val="20"/>
          <w:szCs w:val="20"/>
        </w:rPr>
        <w:t>- сертификаты (или иные документы, подтверждающие качество Товара) на поставляемый Товар по настоящему Договору</w:t>
      </w:r>
      <w:r w:rsidR="00A83358">
        <w:rPr>
          <w:color w:val="000000" w:themeColor="text1"/>
          <w:sz w:val="20"/>
          <w:szCs w:val="20"/>
        </w:rPr>
        <w:t>;</w:t>
      </w:r>
    </w:p>
    <w:p w:rsidR="00A83358" w:rsidRPr="002D2758" w:rsidRDefault="00A83358" w:rsidP="003734BB">
      <w:pPr>
        <w:jc w:val="both"/>
        <w:rPr>
          <w:color w:val="000000" w:themeColor="text1"/>
          <w:sz w:val="20"/>
          <w:szCs w:val="20"/>
        </w:rPr>
      </w:pPr>
      <w:r>
        <w:rPr>
          <w:color w:val="000000" w:themeColor="text1"/>
          <w:sz w:val="20"/>
          <w:szCs w:val="20"/>
        </w:rPr>
        <w:t xml:space="preserve">- </w:t>
      </w:r>
      <w:r w:rsidRPr="00A83358">
        <w:rPr>
          <w:color w:val="000000" w:themeColor="text1"/>
          <w:sz w:val="20"/>
          <w:szCs w:val="20"/>
        </w:rPr>
        <w:t>индивидуальный паспорт и руководство по эксплуатации, с указанием заводского номера, проверки ОТК и датой изготовления.</w:t>
      </w:r>
    </w:p>
    <w:p w:rsidR="003734BB" w:rsidRPr="00B516F5" w:rsidRDefault="003734BB" w:rsidP="003734BB">
      <w:pPr>
        <w:jc w:val="both"/>
        <w:rPr>
          <w:color w:val="000000" w:themeColor="text1"/>
          <w:sz w:val="20"/>
          <w:szCs w:val="20"/>
        </w:rPr>
      </w:pPr>
      <w:r w:rsidRPr="00B516F5">
        <w:rPr>
          <w:color w:val="000000" w:themeColor="text1"/>
          <w:sz w:val="20"/>
          <w:szCs w:val="20"/>
          <w:lang w:eastAsia="ar-SA"/>
        </w:rPr>
        <w:t>3.5. Поставщик вправе отгружать Товар отдельными частями только по письменному согласованию с Покупателем. 3.6 Досрочная поставка Товара возможна только по письменному согласованию с Покупателем.</w:t>
      </w:r>
    </w:p>
    <w:p w:rsidR="003734BB" w:rsidRPr="00B516F5" w:rsidRDefault="003734BB" w:rsidP="003734BB">
      <w:pPr>
        <w:jc w:val="both"/>
        <w:rPr>
          <w:b/>
          <w:color w:val="FF0000"/>
          <w:sz w:val="20"/>
          <w:szCs w:val="20"/>
        </w:rPr>
      </w:pPr>
    </w:p>
    <w:p w:rsidR="003734BB" w:rsidRPr="00B516F5" w:rsidRDefault="003734BB" w:rsidP="003734BB">
      <w:pPr>
        <w:jc w:val="both"/>
        <w:rPr>
          <w:b/>
          <w:sz w:val="20"/>
          <w:szCs w:val="20"/>
        </w:rPr>
      </w:pPr>
      <w:r w:rsidRPr="00B516F5">
        <w:rPr>
          <w:b/>
          <w:sz w:val="20"/>
          <w:szCs w:val="20"/>
        </w:rPr>
        <w:t>4. Права и обязанности  Сторон.</w:t>
      </w:r>
    </w:p>
    <w:p w:rsidR="003734BB" w:rsidRPr="00B516F5" w:rsidRDefault="003734BB" w:rsidP="003734BB">
      <w:pPr>
        <w:jc w:val="both"/>
        <w:rPr>
          <w:sz w:val="20"/>
          <w:szCs w:val="20"/>
        </w:rPr>
      </w:pPr>
      <w:r w:rsidRPr="00121A66">
        <w:rPr>
          <w:sz w:val="20"/>
          <w:szCs w:val="20"/>
        </w:rPr>
        <w:t>4.1. Поставщик обязан поставить Товар в место назначения, указанное в  пункте 3.2. настоящего Договора и нести все риски потери или повреждения Товара до момента его передачи Покупателю.</w:t>
      </w:r>
    </w:p>
    <w:p w:rsidR="003734BB" w:rsidRPr="002D2758" w:rsidRDefault="003734BB" w:rsidP="003734BB">
      <w:pPr>
        <w:jc w:val="both"/>
        <w:rPr>
          <w:sz w:val="20"/>
          <w:szCs w:val="20"/>
        </w:rPr>
      </w:pPr>
      <w:r w:rsidRPr="00B516F5">
        <w:rPr>
          <w:sz w:val="20"/>
          <w:szCs w:val="20"/>
        </w:rPr>
        <w:t xml:space="preserve">4.2. Все </w:t>
      </w:r>
      <w:r w:rsidRPr="002D2758">
        <w:rPr>
          <w:sz w:val="20"/>
          <w:szCs w:val="20"/>
        </w:rPr>
        <w:t>расходы, связанные с транспортировкой Товара,  несет Поставщик.</w:t>
      </w:r>
    </w:p>
    <w:p w:rsidR="003734BB" w:rsidRPr="002D2758" w:rsidRDefault="003734BB" w:rsidP="003734BB">
      <w:pPr>
        <w:jc w:val="both"/>
        <w:rPr>
          <w:sz w:val="20"/>
          <w:szCs w:val="20"/>
        </w:rPr>
      </w:pPr>
      <w:r w:rsidRPr="002D2758">
        <w:rPr>
          <w:sz w:val="20"/>
          <w:szCs w:val="20"/>
        </w:rPr>
        <w:t>4.3. Поставщик обязан передать Покупателю Товар свободным от любых прав и притязаний третьих лиц.</w:t>
      </w:r>
    </w:p>
    <w:p w:rsidR="003734BB" w:rsidRPr="002D2758" w:rsidRDefault="003734BB" w:rsidP="003734BB">
      <w:pPr>
        <w:jc w:val="both"/>
        <w:rPr>
          <w:sz w:val="20"/>
          <w:szCs w:val="20"/>
        </w:rPr>
      </w:pPr>
      <w:r w:rsidRPr="002D2758">
        <w:rPr>
          <w:sz w:val="20"/>
          <w:szCs w:val="20"/>
        </w:rPr>
        <w:t>4.4. Неисполнение Поставщиком обязанности передать Товар</w:t>
      </w:r>
      <w:r w:rsidRPr="00B516F5">
        <w:rPr>
          <w:sz w:val="20"/>
          <w:szCs w:val="20"/>
        </w:rPr>
        <w:t xml:space="preserve"> свободным от любых прав третьих лиц дает Покупателю право отказаться от  </w:t>
      </w:r>
      <w:r w:rsidRPr="00E54114">
        <w:rPr>
          <w:sz w:val="20"/>
          <w:szCs w:val="20"/>
        </w:rPr>
        <w:t>Договора (исполнения Договора).</w:t>
      </w:r>
    </w:p>
    <w:p w:rsidR="003734BB" w:rsidRPr="002D2758" w:rsidRDefault="003734BB" w:rsidP="003734BB">
      <w:pPr>
        <w:jc w:val="both"/>
        <w:rPr>
          <w:sz w:val="20"/>
          <w:szCs w:val="20"/>
        </w:rPr>
      </w:pPr>
      <w:r w:rsidRPr="00B516F5">
        <w:rPr>
          <w:sz w:val="20"/>
          <w:szCs w:val="20"/>
        </w:rPr>
        <w:t xml:space="preserve">4.5. При изъятии </w:t>
      </w:r>
      <w:r w:rsidRPr="002D2758">
        <w:rPr>
          <w:sz w:val="20"/>
          <w:szCs w:val="20"/>
        </w:rPr>
        <w:t xml:space="preserve">Товара у Покупателя третьими лицами по основаниям, возникшим до исполнения Договора, Поставщик обязан возместить Покупателю понесенные им расходы и убытки, включая стоимость оплаченного Товара. </w:t>
      </w:r>
    </w:p>
    <w:p w:rsidR="003734BB" w:rsidRPr="002D2758" w:rsidRDefault="003734BB" w:rsidP="003734BB">
      <w:pPr>
        <w:jc w:val="both"/>
        <w:rPr>
          <w:sz w:val="20"/>
          <w:szCs w:val="20"/>
        </w:rPr>
      </w:pPr>
      <w:r w:rsidRPr="002D2758">
        <w:rPr>
          <w:sz w:val="20"/>
          <w:szCs w:val="20"/>
        </w:rPr>
        <w:t>4.6. Поставщик должен обеспечить надлежащую упаковку Товара, гарантирующую его сохранность от всякого рода повреждений или порчи при транспортировке и хранении, разгрузке средствами механизации и вручную. Упаковка должна выдержать без каких-либо ограничений нагрузки при перевозке, интенсивную подъемно-транспортную обработку и воздействие экстремальных температур, соли и осадков во время перевозки, а также открытого хранения. Поставщик должен строго соблюдать правила перевозки, обеспечивающие предохранение груза от повреждения и порчи  (укладка груза, температурный режим и т.д.).</w:t>
      </w:r>
    </w:p>
    <w:p w:rsidR="003734BB" w:rsidRPr="002D2758" w:rsidRDefault="003734BB" w:rsidP="003734BB">
      <w:pPr>
        <w:shd w:val="clear" w:color="auto" w:fill="FFFFFF"/>
        <w:jc w:val="both"/>
        <w:rPr>
          <w:sz w:val="20"/>
          <w:szCs w:val="20"/>
          <w:lang w:eastAsia="ar-SA"/>
        </w:rPr>
      </w:pPr>
      <w:r w:rsidRPr="002D2758">
        <w:rPr>
          <w:sz w:val="20"/>
          <w:szCs w:val="20"/>
          <w:lang w:eastAsia="ar-SA"/>
        </w:rPr>
        <w:t xml:space="preserve">4.7. Поставщик обязан соблюдать </w:t>
      </w:r>
      <w:r>
        <w:rPr>
          <w:sz w:val="20"/>
          <w:szCs w:val="20"/>
          <w:lang w:eastAsia="ar-SA"/>
        </w:rPr>
        <w:t>установленные правила упаковки,</w:t>
      </w:r>
      <w:r w:rsidRPr="002D2758">
        <w:rPr>
          <w:sz w:val="20"/>
          <w:szCs w:val="20"/>
          <w:lang w:eastAsia="ar-SA"/>
        </w:rPr>
        <w:t xml:space="preserve"> затаривания, маркировки Товара и опломбирования отдельных мест. Поставщик должен  идентифицировать Товар путем нанесения наклеек, ярлыков и т.д.,  содержащих наименование Покупателя, наименование и количество Товара, дату нанесения наклеек, ярлыков и т.д.</w:t>
      </w:r>
    </w:p>
    <w:p w:rsidR="003734BB" w:rsidRPr="00E54114" w:rsidRDefault="003734BB" w:rsidP="003734BB">
      <w:pPr>
        <w:shd w:val="clear" w:color="auto" w:fill="FFFFFF"/>
        <w:jc w:val="both"/>
        <w:rPr>
          <w:sz w:val="20"/>
          <w:szCs w:val="20"/>
          <w:lang w:eastAsia="ar-SA"/>
        </w:rPr>
      </w:pPr>
      <w:r w:rsidRPr="00E54114">
        <w:rPr>
          <w:sz w:val="20"/>
          <w:szCs w:val="20"/>
          <w:lang w:eastAsia="ar-SA"/>
        </w:rPr>
        <w:t>4.8. Покупатель обязан содержать и эксплуатировать Товар в соответствии с техническими условиями, обычными для данного вида Товара.</w:t>
      </w:r>
    </w:p>
    <w:p w:rsidR="003734BB" w:rsidRPr="00121A66" w:rsidRDefault="003734BB" w:rsidP="003734BB">
      <w:pPr>
        <w:shd w:val="clear" w:color="auto" w:fill="FFFFFF"/>
        <w:jc w:val="both"/>
        <w:rPr>
          <w:sz w:val="20"/>
          <w:szCs w:val="20"/>
          <w:lang w:eastAsia="ar-SA"/>
        </w:rPr>
      </w:pPr>
      <w:r w:rsidRPr="00121A66">
        <w:rPr>
          <w:sz w:val="20"/>
          <w:szCs w:val="20"/>
          <w:lang w:eastAsia="ar-SA"/>
        </w:rPr>
        <w:t>4.9. Поставщик обязуется выполнять все предусмотренные налоговым законодательством РФ налоговые обязательства, прямо или косвенно связанные с исполнением настоящего Договора, в том числе, своевременно и в полном объеме оплачивать налоги, вести и своевременно подавать в соответствующие компетентные органы налоговую и бухгалтерскую отчетность, декларации и др.</w:t>
      </w:r>
    </w:p>
    <w:p w:rsidR="003734BB" w:rsidRPr="00121A66" w:rsidRDefault="003734BB" w:rsidP="003734BB">
      <w:pPr>
        <w:shd w:val="clear" w:color="auto" w:fill="FFFFFF"/>
        <w:jc w:val="both"/>
        <w:rPr>
          <w:sz w:val="20"/>
          <w:szCs w:val="20"/>
          <w:lang w:eastAsia="ar-SA"/>
        </w:rPr>
      </w:pPr>
      <w:r w:rsidRPr="00121A66">
        <w:rPr>
          <w:sz w:val="20"/>
          <w:szCs w:val="20"/>
          <w:lang w:eastAsia="ar-SA"/>
        </w:rPr>
        <w:t>4.10 Поставщик обязуется отразить в налоговой отчетности НДС, уплаченный Покупателем Поставщику в составе Цены за Товар, а также оплатить НДС, исчисленный от  реализации по настоящему Договору в соответствии с налоговым законодательством РФ.</w:t>
      </w:r>
    </w:p>
    <w:p w:rsidR="003734BB" w:rsidRPr="00121A66" w:rsidRDefault="003734BB" w:rsidP="003734BB">
      <w:pPr>
        <w:shd w:val="clear" w:color="auto" w:fill="FFFFFF"/>
        <w:jc w:val="both"/>
        <w:rPr>
          <w:spacing w:val="6"/>
          <w:sz w:val="20"/>
          <w:szCs w:val="20"/>
        </w:rPr>
      </w:pPr>
    </w:p>
    <w:p w:rsidR="003734BB" w:rsidRPr="00A73F4A" w:rsidRDefault="003734BB" w:rsidP="003734BB">
      <w:pPr>
        <w:jc w:val="both"/>
        <w:rPr>
          <w:b/>
          <w:sz w:val="20"/>
          <w:szCs w:val="20"/>
        </w:rPr>
      </w:pPr>
      <w:r w:rsidRPr="00A73F4A">
        <w:rPr>
          <w:b/>
          <w:sz w:val="20"/>
          <w:szCs w:val="20"/>
        </w:rPr>
        <w:t>5. Сдача-приемка Товара.</w:t>
      </w:r>
    </w:p>
    <w:p w:rsidR="003734BB" w:rsidRDefault="003734BB" w:rsidP="003734BB">
      <w:pPr>
        <w:jc w:val="both"/>
        <w:rPr>
          <w:sz w:val="20"/>
          <w:szCs w:val="20"/>
        </w:rPr>
      </w:pPr>
      <w:r w:rsidRPr="00A73F4A">
        <w:rPr>
          <w:sz w:val="20"/>
          <w:szCs w:val="20"/>
        </w:rPr>
        <w:t xml:space="preserve">5.1. Товар должен по качеству и комплектности соответствовать техническим условиям и стандартам производителя и/или страны происхождения, а также </w:t>
      </w:r>
      <w:proofErr w:type="spellStart"/>
      <w:r w:rsidRPr="00A73F4A">
        <w:rPr>
          <w:sz w:val="20"/>
          <w:szCs w:val="20"/>
        </w:rPr>
        <w:t>ГОСТам</w:t>
      </w:r>
      <w:proofErr w:type="spellEnd"/>
      <w:r w:rsidRPr="00A73F4A">
        <w:rPr>
          <w:sz w:val="20"/>
          <w:szCs w:val="20"/>
        </w:rPr>
        <w:t xml:space="preserve">, </w:t>
      </w:r>
      <w:proofErr w:type="spellStart"/>
      <w:r w:rsidRPr="00A73F4A">
        <w:rPr>
          <w:sz w:val="20"/>
          <w:szCs w:val="20"/>
        </w:rPr>
        <w:t>ОСТам</w:t>
      </w:r>
      <w:proofErr w:type="spellEnd"/>
      <w:r w:rsidRPr="00A73F4A">
        <w:rPr>
          <w:sz w:val="20"/>
          <w:szCs w:val="20"/>
        </w:rPr>
        <w:t xml:space="preserve"> и другим применимым стандартам и техническим условиям в Российской Федерации. Качество Товара должно подтверждаться Поставщиком сертификатами соответствия /декларациями соответствия, паспортами на Товар, свидетельствами и/или иными документами, предусмотренными законодательством РФ.</w:t>
      </w:r>
    </w:p>
    <w:p w:rsidR="003734BB" w:rsidRPr="00121A66" w:rsidRDefault="003734BB" w:rsidP="003734BB">
      <w:pPr>
        <w:jc w:val="both"/>
        <w:rPr>
          <w:sz w:val="20"/>
          <w:szCs w:val="20"/>
        </w:rPr>
      </w:pPr>
      <w:r w:rsidRPr="00121A66">
        <w:rPr>
          <w:sz w:val="20"/>
          <w:szCs w:val="20"/>
        </w:rPr>
        <w:t xml:space="preserve">5.2. </w:t>
      </w:r>
      <w:proofErr w:type="gramStart"/>
      <w:r w:rsidRPr="00121A66">
        <w:rPr>
          <w:sz w:val="20"/>
          <w:szCs w:val="20"/>
        </w:rPr>
        <w:t>Приемка Товара производится в соответствии с требованиями Инструкции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Инструкции «О порядке приёмки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настоящему Договору.</w:t>
      </w:r>
      <w:proofErr w:type="gramEnd"/>
    </w:p>
    <w:p w:rsidR="003734BB" w:rsidRPr="00121A66" w:rsidRDefault="003734BB" w:rsidP="003734BB">
      <w:pPr>
        <w:jc w:val="both"/>
        <w:rPr>
          <w:sz w:val="20"/>
          <w:szCs w:val="20"/>
        </w:rPr>
      </w:pPr>
      <w:r w:rsidRPr="00121A66">
        <w:rPr>
          <w:sz w:val="20"/>
          <w:szCs w:val="20"/>
        </w:rPr>
        <w:t>5.3. Осмотр и приемка Товара по количеству, ассортименту и комплектности, при отсутствии видимых повреждений и целостности осуществляется Покупателем в  течение 3 (трёх) рабочих дней со дня поступления Товара на склад Покупателя по товарной накладной (по форме ТОРГ-12) или по универсальному передаточному документу.</w:t>
      </w:r>
    </w:p>
    <w:p w:rsidR="003734BB" w:rsidRPr="00121A66" w:rsidRDefault="003734BB" w:rsidP="003734BB">
      <w:pPr>
        <w:jc w:val="both"/>
        <w:rPr>
          <w:sz w:val="20"/>
          <w:szCs w:val="20"/>
        </w:rPr>
      </w:pPr>
      <w:r w:rsidRPr="00121A66">
        <w:rPr>
          <w:sz w:val="20"/>
          <w:szCs w:val="20"/>
        </w:rPr>
        <w:t xml:space="preserve">5.4. При несоответствии условиям Договора количества Товара, ассортимента, наличии видимых повреждений Товара или его некомплектности Покупатель вправе отказаться от принятия Товара с обязательным информированием Поставщика в течение 3 (трёх) рабочих дней </w:t>
      </w:r>
      <w:proofErr w:type="gramStart"/>
      <w:r w:rsidRPr="00121A66">
        <w:rPr>
          <w:sz w:val="20"/>
          <w:szCs w:val="20"/>
        </w:rPr>
        <w:t>с даты поступления</w:t>
      </w:r>
      <w:proofErr w:type="gramEnd"/>
      <w:r w:rsidRPr="00121A66">
        <w:rPr>
          <w:sz w:val="20"/>
          <w:szCs w:val="20"/>
        </w:rPr>
        <w:t xml:space="preserve"> Товара на склад Покупателя.</w:t>
      </w:r>
    </w:p>
    <w:p w:rsidR="003734BB" w:rsidRPr="00A84409" w:rsidRDefault="003734BB" w:rsidP="003734BB">
      <w:pPr>
        <w:ind w:left="1"/>
        <w:jc w:val="both"/>
        <w:rPr>
          <w:sz w:val="20"/>
          <w:szCs w:val="20"/>
        </w:rPr>
      </w:pPr>
      <w:r w:rsidRPr="00121A66">
        <w:rPr>
          <w:sz w:val="20"/>
          <w:szCs w:val="20"/>
        </w:rPr>
        <w:t xml:space="preserve">Несоответствие Товара требованиям настоящего Договора удостоверяется Актом о несоответствии поступившего Товара  (далее - Акт о несоответствии), для подписания которого Поставщик в течение 3 (трёх) рабочих дней </w:t>
      </w:r>
      <w:proofErr w:type="gramStart"/>
      <w:r w:rsidRPr="00121A66">
        <w:rPr>
          <w:sz w:val="20"/>
          <w:szCs w:val="20"/>
        </w:rPr>
        <w:t>с даты</w:t>
      </w:r>
      <w:proofErr w:type="gramEnd"/>
      <w:r w:rsidRPr="00121A66">
        <w:rPr>
          <w:sz w:val="20"/>
          <w:szCs w:val="20"/>
        </w:rPr>
        <w:t xml:space="preserve"> его информирования Покупателем обязан отправить своего уполномоченного представителя</w:t>
      </w:r>
      <w:r w:rsidRPr="00A73F4A">
        <w:rPr>
          <w:sz w:val="20"/>
          <w:szCs w:val="20"/>
        </w:rPr>
        <w:t xml:space="preserve">  на место доставки Товара. При неявке надлежащим образом уполномоченного представителя Поставщика в установленный Договором срок Покупатель подписывает Акт о несоответствии в одностороннем порядке и направляет его в адрес Поставщика в порядке, </w:t>
      </w:r>
      <w:r w:rsidRPr="00A84409">
        <w:rPr>
          <w:sz w:val="20"/>
          <w:szCs w:val="20"/>
        </w:rPr>
        <w:t>предусмотренном пунктами 10.5.-10.6. Договора. Подписанный, в том числе в одностороннем порядке, Акт о несоответствии имеет для Поставщика обязательную силу.</w:t>
      </w:r>
    </w:p>
    <w:p w:rsidR="003734BB" w:rsidRPr="00A73F4A" w:rsidRDefault="003734BB" w:rsidP="003734BB">
      <w:pPr>
        <w:jc w:val="both"/>
        <w:rPr>
          <w:sz w:val="20"/>
          <w:szCs w:val="20"/>
        </w:rPr>
      </w:pPr>
      <w:r w:rsidRPr="00A84409">
        <w:rPr>
          <w:sz w:val="20"/>
          <w:szCs w:val="20"/>
        </w:rPr>
        <w:t>5.5.</w:t>
      </w:r>
      <w:r w:rsidRPr="00A84409">
        <w:rPr>
          <w:bCs/>
          <w:sz w:val="28"/>
          <w:szCs w:val="28"/>
        </w:rPr>
        <w:t xml:space="preserve"> </w:t>
      </w:r>
      <w:r w:rsidRPr="00A84409">
        <w:rPr>
          <w:bCs/>
          <w:sz w:val="20"/>
          <w:szCs w:val="20"/>
        </w:rPr>
        <w:t>В течение</w:t>
      </w:r>
      <w:proofErr w:type="gramStart"/>
      <w:r w:rsidRPr="00A84409">
        <w:rPr>
          <w:bCs/>
          <w:sz w:val="20"/>
          <w:szCs w:val="20"/>
        </w:rPr>
        <w:t xml:space="preserve"> </w:t>
      </w:r>
      <w:r w:rsidRPr="00474066">
        <w:rPr>
          <w:bCs/>
          <w:sz w:val="20"/>
          <w:szCs w:val="20"/>
          <w:highlight w:val="lightGray"/>
        </w:rPr>
        <w:t>_____ (__________)</w:t>
      </w:r>
      <w:r w:rsidRPr="00A84409">
        <w:rPr>
          <w:bCs/>
          <w:sz w:val="20"/>
          <w:szCs w:val="20"/>
        </w:rPr>
        <w:t xml:space="preserve"> </w:t>
      </w:r>
      <w:proofErr w:type="gramEnd"/>
      <w:r w:rsidRPr="00A84409">
        <w:rPr>
          <w:bCs/>
          <w:sz w:val="20"/>
          <w:szCs w:val="20"/>
        </w:rPr>
        <w:t>рабочих дней после составления (или доставки Поставщику</w:t>
      </w:r>
      <w:r w:rsidRPr="00A73F4A">
        <w:rPr>
          <w:bCs/>
          <w:sz w:val="20"/>
          <w:szCs w:val="20"/>
        </w:rPr>
        <w:t xml:space="preserve"> в случае не подписания) Акта о несоответствии Поставщик обязан за свой счет устранить несоответствие Товара путем замены, доукомплектования и т.д., если иной срок не будет согласован Сторонами в письменной форме. </w:t>
      </w:r>
    </w:p>
    <w:p w:rsidR="003734BB" w:rsidRPr="00B516F5" w:rsidRDefault="003734BB" w:rsidP="003734BB">
      <w:pPr>
        <w:jc w:val="both"/>
        <w:rPr>
          <w:sz w:val="20"/>
          <w:szCs w:val="20"/>
        </w:rPr>
      </w:pPr>
      <w:r w:rsidRPr="00A73F4A">
        <w:rPr>
          <w:sz w:val="20"/>
          <w:szCs w:val="20"/>
        </w:rPr>
        <w:t>5.6. Поставщик обязан одновременно с передачей Товара передать Покупателю принадлежности данного Товара,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и/или нормативно-техническими актами и</w:t>
      </w:r>
      <w:r>
        <w:rPr>
          <w:sz w:val="20"/>
          <w:szCs w:val="20"/>
        </w:rPr>
        <w:t>ли</w:t>
      </w:r>
      <w:r w:rsidRPr="00A73F4A">
        <w:rPr>
          <w:sz w:val="20"/>
          <w:szCs w:val="20"/>
        </w:rPr>
        <w:t xml:space="preserve"> Договором. В случае если принадлежности и документы на Товар не будут переданы Поставщиком Покупателю, Покупатель вправе отказаться от принятия Товара.</w:t>
      </w:r>
    </w:p>
    <w:p w:rsidR="003734BB" w:rsidRPr="00B516F5" w:rsidRDefault="003734BB" w:rsidP="003734BB">
      <w:pPr>
        <w:jc w:val="both"/>
        <w:rPr>
          <w:sz w:val="20"/>
          <w:szCs w:val="20"/>
        </w:rPr>
      </w:pPr>
      <w:r w:rsidRPr="00B516F5">
        <w:rPr>
          <w:sz w:val="20"/>
          <w:szCs w:val="20"/>
        </w:rPr>
        <w:t>5.7. При поставке Товара в соответствии с условиями настоящего Договора вся тара, поддоны  являются собственностью Поставщика и возвращаются Покупателем Поставщику.</w:t>
      </w:r>
    </w:p>
    <w:p w:rsidR="003734BB" w:rsidRPr="00B516F5" w:rsidRDefault="003734BB" w:rsidP="003734BB">
      <w:pPr>
        <w:rPr>
          <w:sz w:val="20"/>
          <w:szCs w:val="20"/>
        </w:rPr>
      </w:pPr>
    </w:p>
    <w:p w:rsidR="003734BB" w:rsidRPr="00B516F5" w:rsidRDefault="003734BB" w:rsidP="003734BB">
      <w:pPr>
        <w:jc w:val="both"/>
        <w:rPr>
          <w:b/>
          <w:sz w:val="20"/>
          <w:szCs w:val="20"/>
        </w:rPr>
      </w:pPr>
      <w:r w:rsidRPr="00B516F5">
        <w:rPr>
          <w:b/>
          <w:sz w:val="20"/>
          <w:szCs w:val="20"/>
        </w:rPr>
        <w:t>6. Гарантийные обязательства.</w:t>
      </w:r>
    </w:p>
    <w:p w:rsidR="003734BB" w:rsidRPr="00B516F5" w:rsidRDefault="003734BB" w:rsidP="003734BB">
      <w:pPr>
        <w:jc w:val="both"/>
        <w:rPr>
          <w:sz w:val="20"/>
          <w:szCs w:val="20"/>
        </w:rPr>
      </w:pPr>
      <w:r w:rsidRPr="00B516F5">
        <w:rPr>
          <w:sz w:val="20"/>
          <w:szCs w:val="20"/>
        </w:rPr>
        <w:lastRenderedPageBreak/>
        <w:t xml:space="preserve">6.1. </w:t>
      </w:r>
      <w:r w:rsidRPr="00B516F5">
        <w:rPr>
          <w:sz w:val="20"/>
          <w:szCs w:val="20"/>
          <w:lang w:eastAsia="ar-SA"/>
        </w:rPr>
        <w:t xml:space="preserve">На Товар устанавливается гарантийный срок </w:t>
      </w:r>
      <w:r w:rsidRPr="008757C0">
        <w:rPr>
          <w:sz w:val="20"/>
          <w:szCs w:val="20"/>
          <w:highlight w:val="lightGray"/>
          <w:lang w:eastAsia="ar-SA"/>
        </w:rPr>
        <w:t>__________ с момента перехода права собственности на Товар к Покупателю</w:t>
      </w:r>
      <w:r w:rsidRPr="008757C0">
        <w:rPr>
          <w:sz w:val="20"/>
          <w:szCs w:val="20"/>
          <w:highlight w:val="lightGray"/>
        </w:rPr>
        <w:t>.</w:t>
      </w:r>
    </w:p>
    <w:p w:rsidR="003734BB" w:rsidRPr="00B516F5" w:rsidRDefault="003734BB" w:rsidP="003734BB">
      <w:pPr>
        <w:jc w:val="both"/>
        <w:rPr>
          <w:sz w:val="20"/>
          <w:szCs w:val="20"/>
        </w:rPr>
      </w:pPr>
      <w:r w:rsidRPr="00B516F5">
        <w:rPr>
          <w:sz w:val="20"/>
          <w:szCs w:val="20"/>
        </w:rPr>
        <w:t xml:space="preserve">6.2. Поставщик обязуется в течение гарантийного срока устранить недостатки Товара путем его ремонта или замены по обоюдному согласию </w:t>
      </w:r>
      <w:r>
        <w:rPr>
          <w:sz w:val="20"/>
          <w:szCs w:val="20"/>
        </w:rPr>
        <w:t>С</w:t>
      </w:r>
      <w:r w:rsidRPr="00B516F5">
        <w:rPr>
          <w:sz w:val="20"/>
          <w:szCs w:val="20"/>
        </w:rPr>
        <w:t xml:space="preserve">торон. </w:t>
      </w:r>
    </w:p>
    <w:p w:rsidR="003734BB" w:rsidRPr="009162DC" w:rsidRDefault="003734BB" w:rsidP="003734BB">
      <w:pPr>
        <w:autoSpaceDE w:val="0"/>
        <w:autoSpaceDN w:val="0"/>
        <w:adjustRightInd w:val="0"/>
        <w:jc w:val="both"/>
        <w:rPr>
          <w:sz w:val="20"/>
          <w:szCs w:val="20"/>
        </w:rPr>
      </w:pPr>
      <w:r w:rsidRPr="009162DC">
        <w:rPr>
          <w:sz w:val="20"/>
          <w:szCs w:val="20"/>
        </w:rPr>
        <w:t>В случае осуществления ремонта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r>
        <w:rPr>
          <w:sz w:val="20"/>
          <w:szCs w:val="20"/>
        </w:rPr>
        <w:t xml:space="preserve"> </w:t>
      </w:r>
    </w:p>
    <w:p w:rsidR="003734BB" w:rsidRPr="00B516F5" w:rsidRDefault="003734BB" w:rsidP="003734BB">
      <w:pPr>
        <w:jc w:val="both"/>
        <w:rPr>
          <w:sz w:val="20"/>
          <w:szCs w:val="20"/>
        </w:rPr>
      </w:pPr>
      <w:r w:rsidRPr="009162DC">
        <w:rPr>
          <w:sz w:val="20"/>
          <w:szCs w:val="20"/>
        </w:rPr>
        <w:t>В случае замены Товара ненадлежащего качества на новый Товар, срок гарантии качества Товара начинает течь заново с момента приемки нового Товара взамен некачественного Товара.</w:t>
      </w:r>
      <w:r w:rsidRPr="00B516F5">
        <w:rPr>
          <w:sz w:val="20"/>
          <w:szCs w:val="20"/>
        </w:rPr>
        <w:t xml:space="preserve"> </w:t>
      </w:r>
    </w:p>
    <w:p w:rsidR="003734BB" w:rsidRPr="00B516F5" w:rsidRDefault="003734BB" w:rsidP="003734BB">
      <w:pPr>
        <w:jc w:val="both"/>
        <w:rPr>
          <w:sz w:val="20"/>
          <w:szCs w:val="20"/>
        </w:rPr>
      </w:pPr>
      <w:proofErr w:type="gramStart"/>
      <w:r w:rsidRPr="00B516F5">
        <w:rPr>
          <w:sz w:val="20"/>
          <w:szCs w:val="20"/>
        </w:rPr>
        <w:t xml:space="preserve">В случае повторной необходимости устранения выявленных недостатков либо замены Товара ненадлежащего качества, недостатки которого уже ранее устранялись, такие недостатки Товара ненадлежащего качества квалифицируются, как недостатки, указанные в </w:t>
      </w:r>
      <w:r w:rsidRPr="009162DC">
        <w:rPr>
          <w:sz w:val="20"/>
          <w:szCs w:val="20"/>
        </w:rPr>
        <w:t>ч. 2 ст. 475 Гражданского кодекса РФ.</w:t>
      </w:r>
      <w:proofErr w:type="gramEnd"/>
    </w:p>
    <w:p w:rsidR="003734BB" w:rsidRPr="00F25935" w:rsidRDefault="003734BB" w:rsidP="003734BB">
      <w:pPr>
        <w:jc w:val="both"/>
        <w:rPr>
          <w:sz w:val="20"/>
          <w:szCs w:val="20"/>
        </w:rPr>
      </w:pPr>
      <w:r w:rsidRPr="00F25935">
        <w:rPr>
          <w:sz w:val="20"/>
          <w:szCs w:val="20"/>
        </w:rPr>
        <w:t>6.3. Извещение о недостатках Товара и вызове представителя Поставщика направляется Покупателем не позднее 3 (трёх) рабочих дней, следующих за датой обнаружения недостатков Товара.</w:t>
      </w:r>
    </w:p>
    <w:p w:rsidR="003734BB" w:rsidRPr="00F25935" w:rsidRDefault="003734BB" w:rsidP="003734BB">
      <w:pPr>
        <w:jc w:val="both"/>
        <w:rPr>
          <w:sz w:val="20"/>
          <w:szCs w:val="20"/>
        </w:rPr>
      </w:pPr>
      <w:r w:rsidRPr="00F25935">
        <w:rPr>
          <w:sz w:val="20"/>
          <w:szCs w:val="20"/>
        </w:rPr>
        <w:t xml:space="preserve">6.4. Не позднее 3 (трех) рабочих дней, следующих за датой извещения Поставщика о недостатках Товара, Поставщик обязан отправить своего уполномоченного представителя на место доставки Товара для составления Акта о выявленных недостатках, в котором указываются выявленные недостатки Товара, предполагаемые причины их возникновения, возможности их устранения и др. </w:t>
      </w:r>
    </w:p>
    <w:p w:rsidR="003734BB" w:rsidRPr="00F25935" w:rsidRDefault="003734BB" w:rsidP="003734BB">
      <w:pPr>
        <w:ind w:left="1"/>
        <w:jc w:val="both"/>
        <w:rPr>
          <w:sz w:val="20"/>
          <w:szCs w:val="20"/>
        </w:rPr>
      </w:pPr>
      <w:r w:rsidRPr="00F25935">
        <w:rPr>
          <w:sz w:val="20"/>
          <w:szCs w:val="20"/>
        </w:rPr>
        <w:t xml:space="preserve">При неявке надлежащим образом уполномоченного представителя Поставщика в установленный Договором срок Покупатель самостоятельно составляет и направляет Поставщику Акт о выявленных недостатках в порядке, предусмотренном пунктами 10.5.-10.6. Договора. </w:t>
      </w:r>
    </w:p>
    <w:p w:rsidR="003734BB" w:rsidRPr="00E22C80" w:rsidRDefault="003734BB" w:rsidP="003734BB">
      <w:pPr>
        <w:jc w:val="both"/>
        <w:rPr>
          <w:sz w:val="20"/>
          <w:szCs w:val="20"/>
        </w:rPr>
      </w:pPr>
      <w:r>
        <w:rPr>
          <w:sz w:val="20"/>
          <w:szCs w:val="20"/>
        </w:rPr>
        <w:t>6</w:t>
      </w:r>
      <w:r w:rsidRPr="00F25935">
        <w:rPr>
          <w:sz w:val="20"/>
          <w:szCs w:val="20"/>
        </w:rPr>
        <w:t>.5.</w:t>
      </w:r>
      <w:r w:rsidRPr="00E22C80">
        <w:rPr>
          <w:color w:val="365F91" w:themeColor="accent1" w:themeShade="BF"/>
          <w:sz w:val="20"/>
          <w:szCs w:val="20"/>
        </w:rPr>
        <w:t xml:space="preserve">  </w:t>
      </w:r>
      <w:r w:rsidRPr="00B516F5">
        <w:rPr>
          <w:sz w:val="20"/>
          <w:szCs w:val="20"/>
        </w:rPr>
        <w:t>Срок выпол</w:t>
      </w:r>
      <w:r>
        <w:rPr>
          <w:sz w:val="20"/>
          <w:szCs w:val="20"/>
        </w:rPr>
        <w:t>нения гарантийных обязательств составляет</w:t>
      </w:r>
      <w:r w:rsidRPr="00B516F5">
        <w:rPr>
          <w:sz w:val="20"/>
          <w:szCs w:val="20"/>
        </w:rPr>
        <w:t xml:space="preserve"> </w:t>
      </w:r>
      <w:r w:rsidRPr="00F66140">
        <w:rPr>
          <w:sz w:val="20"/>
          <w:szCs w:val="20"/>
          <w:highlight w:val="lightGray"/>
        </w:rPr>
        <w:t>_____</w:t>
      </w:r>
      <w:r w:rsidRPr="00B516F5">
        <w:rPr>
          <w:sz w:val="20"/>
          <w:szCs w:val="20"/>
        </w:rPr>
        <w:t xml:space="preserve"> дней с момента информирования Поставщика о возникших недостатках Товара. В случае, когда исполнение </w:t>
      </w:r>
      <w:r w:rsidRPr="00A73F4A">
        <w:rPr>
          <w:sz w:val="20"/>
          <w:szCs w:val="20"/>
        </w:rPr>
        <w:t>гарантийных обязательств невозможно в течение данного срока, он может быть продлен по взаимному согласию</w:t>
      </w:r>
      <w:r>
        <w:rPr>
          <w:sz w:val="20"/>
          <w:szCs w:val="20"/>
        </w:rPr>
        <w:t xml:space="preserve"> Сторон, в том числе, при составлении Акта </w:t>
      </w:r>
      <w:r w:rsidRPr="000843B7">
        <w:rPr>
          <w:sz w:val="20"/>
          <w:szCs w:val="20"/>
        </w:rPr>
        <w:t>о выявленных недостатках.</w:t>
      </w:r>
    </w:p>
    <w:p w:rsidR="003734BB" w:rsidRPr="00F44A6B" w:rsidRDefault="003734BB" w:rsidP="003734BB">
      <w:pPr>
        <w:jc w:val="both"/>
        <w:rPr>
          <w:sz w:val="20"/>
          <w:szCs w:val="20"/>
        </w:rPr>
      </w:pPr>
      <w:r>
        <w:rPr>
          <w:sz w:val="20"/>
          <w:szCs w:val="20"/>
        </w:rPr>
        <w:t>6.6</w:t>
      </w:r>
      <w:r w:rsidRPr="00A73F4A">
        <w:rPr>
          <w:sz w:val="20"/>
          <w:szCs w:val="20"/>
        </w:rPr>
        <w:t>. Из гарантии исключаются повреждения и дефекты, возникшие по причине преднамеренной порчи, повреждения или ненадлежащих условий эксплуатации Товара.</w:t>
      </w:r>
    </w:p>
    <w:p w:rsidR="003734BB" w:rsidRPr="00F35091" w:rsidRDefault="003734BB" w:rsidP="003734BB">
      <w:pPr>
        <w:jc w:val="both"/>
        <w:rPr>
          <w:sz w:val="20"/>
          <w:szCs w:val="20"/>
        </w:rPr>
      </w:pPr>
      <w:r>
        <w:rPr>
          <w:sz w:val="20"/>
          <w:szCs w:val="20"/>
        </w:rPr>
        <w:t xml:space="preserve">6.7. </w:t>
      </w:r>
      <w:r w:rsidRPr="00F35091">
        <w:rPr>
          <w:sz w:val="20"/>
          <w:szCs w:val="20"/>
        </w:rPr>
        <w:t xml:space="preserve">Все расходы, связанные с исполнением гарантийных </w:t>
      </w:r>
      <w:r w:rsidRPr="009162DC">
        <w:rPr>
          <w:sz w:val="20"/>
          <w:szCs w:val="20"/>
        </w:rPr>
        <w:t>обязательств,  несет Поставщик</w:t>
      </w:r>
      <w:r w:rsidRPr="00F35091">
        <w:rPr>
          <w:sz w:val="20"/>
          <w:szCs w:val="20"/>
        </w:rPr>
        <w:t>.</w:t>
      </w:r>
    </w:p>
    <w:p w:rsidR="003734BB" w:rsidRPr="00B516F5" w:rsidRDefault="003734BB" w:rsidP="003734BB">
      <w:pPr>
        <w:jc w:val="both"/>
        <w:rPr>
          <w:sz w:val="20"/>
          <w:szCs w:val="20"/>
        </w:rPr>
      </w:pPr>
    </w:p>
    <w:p w:rsidR="003734BB" w:rsidRPr="00B516F5" w:rsidRDefault="003734BB" w:rsidP="003734BB">
      <w:pPr>
        <w:jc w:val="both"/>
        <w:rPr>
          <w:b/>
          <w:sz w:val="20"/>
          <w:szCs w:val="20"/>
        </w:rPr>
      </w:pPr>
      <w:r w:rsidRPr="00B516F5">
        <w:rPr>
          <w:b/>
          <w:sz w:val="20"/>
          <w:szCs w:val="20"/>
        </w:rPr>
        <w:t>7. Ответственность Сторон за неисполнение обязательств.</w:t>
      </w:r>
    </w:p>
    <w:p w:rsidR="003734BB" w:rsidRPr="00B516F5" w:rsidRDefault="003734BB" w:rsidP="003734BB">
      <w:pPr>
        <w:jc w:val="both"/>
        <w:rPr>
          <w:sz w:val="20"/>
          <w:szCs w:val="20"/>
        </w:rPr>
      </w:pPr>
      <w:r w:rsidRPr="00B516F5">
        <w:rPr>
          <w:sz w:val="20"/>
          <w:szCs w:val="20"/>
        </w:rPr>
        <w:t>7.1.  </w:t>
      </w:r>
      <w:proofErr w:type="gramStart"/>
      <w:r w:rsidRPr="00B516F5">
        <w:rPr>
          <w:sz w:val="20"/>
          <w:szCs w:val="20"/>
        </w:rPr>
        <w:t>В случае просрочки платежа в соответствии с настоящим Договором Покупатель по требованию Поставщика на основании выставленной претензии  обязан уплатить пеню</w:t>
      </w:r>
      <w:r>
        <w:rPr>
          <w:sz w:val="20"/>
          <w:szCs w:val="20"/>
        </w:rPr>
        <w:t xml:space="preserve"> в размере 0,1</w:t>
      </w:r>
      <w:r w:rsidRPr="00B516F5">
        <w:rPr>
          <w:sz w:val="20"/>
          <w:szCs w:val="20"/>
        </w:rPr>
        <w:t xml:space="preserve"> % от суммы просроченного платежа за каждый календарный день просрочки, но не более 5 (пяти) процентов от общей суммы Договора, если Стороны не договорятся об ином.</w:t>
      </w:r>
      <w:proofErr w:type="gramEnd"/>
    </w:p>
    <w:p w:rsidR="003734BB" w:rsidRPr="00A73F4A" w:rsidRDefault="003734BB" w:rsidP="003734BB">
      <w:pPr>
        <w:jc w:val="both"/>
        <w:rPr>
          <w:sz w:val="20"/>
          <w:szCs w:val="20"/>
        </w:rPr>
      </w:pPr>
      <w:r w:rsidRPr="00B516F5">
        <w:rPr>
          <w:sz w:val="20"/>
          <w:szCs w:val="20"/>
        </w:rPr>
        <w:t xml:space="preserve">7.2. В случае поставки некачественного и (или) некомплектного Товара  Поставщик по требованию Покупателя на основании выставленной претензии обязан уплатить штраф в размере 0,2 % от общей стоимости некачественного и (или) некомплектного Товара, если Стороны не договорятся об </w:t>
      </w:r>
      <w:r w:rsidRPr="00A73F4A">
        <w:rPr>
          <w:sz w:val="20"/>
          <w:szCs w:val="20"/>
        </w:rPr>
        <w:t>ином.</w:t>
      </w:r>
    </w:p>
    <w:p w:rsidR="003734BB" w:rsidRPr="00A73F4A" w:rsidRDefault="003734BB" w:rsidP="003734BB">
      <w:pPr>
        <w:jc w:val="both"/>
        <w:rPr>
          <w:sz w:val="20"/>
          <w:szCs w:val="20"/>
        </w:rPr>
      </w:pPr>
      <w:r w:rsidRPr="00A73F4A">
        <w:rPr>
          <w:sz w:val="20"/>
          <w:szCs w:val="20"/>
        </w:rPr>
        <w:t xml:space="preserve">7.3. В случае нарушения сроков поставки Товара Поставщик по требованию  Покупателя на основании выставленной претензии обязан уплатить пеню в размере 0,1 % от общей </w:t>
      </w:r>
      <w:proofErr w:type="gramStart"/>
      <w:r w:rsidRPr="00A73F4A">
        <w:rPr>
          <w:sz w:val="20"/>
          <w:szCs w:val="20"/>
        </w:rPr>
        <w:t>стоимости</w:t>
      </w:r>
      <w:proofErr w:type="gramEnd"/>
      <w:r w:rsidRPr="00A73F4A">
        <w:rPr>
          <w:sz w:val="20"/>
          <w:szCs w:val="20"/>
        </w:rPr>
        <w:t xml:space="preserve"> не поставленного в установленный срок Товара за каждый календарный день просрочки, но не более 5 (пяти) процентов от общей суммы Договора, если Стороны не договорятся об ином.</w:t>
      </w:r>
    </w:p>
    <w:p w:rsidR="003734BB" w:rsidRPr="00121A66" w:rsidRDefault="003734BB" w:rsidP="003734BB">
      <w:pPr>
        <w:jc w:val="both"/>
        <w:rPr>
          <w:sz w:val="20"/>
          <w:szCs w:val="20"/>
          <w:lang w:eastAsia="ar-SA"/>
        </w:rPr>
      </w:pPr>
      <w:r w:rsidRPr="00121A66">
        <w:rPr>
          <w:spacing w:val="6"/>
          <w:sz w:val="20"/>
          <w:szCs w:val="20"/>
        </w:rPr>
        <w:t>7.</w:t>
      </w:r>
      <w:r>
        <w:rPr>
          <w:spacing w:val="6"/>
          <w:sz w:val="20"/>
          <w:szCs w:val="20"/>
        </w:rPr>
        <w:t>4</w:t>
      </w:r>
      <w:r w:rsidRPr="00121A66">
        <w:rPr>
          <w:spacing w:val="6"/>
          <w:sz w:val="20"/>
          <w:szCs w:val="20"/>
        </w:rPr>
        <w:t xml:space="preserve">. </w:t>
      </w:r>
      <w:proofErr w:type="gramStart"/>
      <w:r w:rsidRPr="00121A66">
        <w:rPr>
          <w:sz w:val="20"/>
          <w:szCs w:val="20"/>
          <w:lang w:eastAsia="ar-SA"/>
        </w:rPr>
        <w:t xml:space="preserve">В случае нарушения Поставщиком гарантий и заверений, указанных в пункте 10.10.3. настоящего Договора, Поставщик обязан возместить (оплатить) Покупателю в полном размере все понесенные Покупателем убытки в размере суммы НДС, </w:t>
      </w:r>
      <w:proofErr w:type="spellStart"/>
      <w:r w:rsidRPr="00121A66">
        <w:rPr>
          <w:sz w:val="20"/>
          <w:szCs w:val="20"/>
          <w:lang w:eastAsia="ar-SA"/>
        </w:rPr>
        <w:t>невозмещенного</w:t>
      </w:r>
      <w:proofErr w:type="spellEnd"/>
      <w:r w:rsidRPr="00121A66">
        <w:rPr>
          <w:sz w:val="20"/>
          <w:szCs w:val="20"/>
          <w:lang w:eastAsia="ar-SA"/>
        </w:rPr>
        <w:t xml:space="preserve"> Покупателем из бюджета на основании решений (требований) налоговых органов о доначислении НДС (в том числе решений об отказе в возмещении НДС), который был уплачен Поставщику в составе Цены за Товар</w:t>
      </w:r>
      <w:proofErr w:type="gramEnd"/>
      <w:r w:rsidRPr="00121A66">
        <w:rPr>
          <w:sz w:val="20"/>
          <w:szCs w:val="20"/>
          <w:lang w:eastAsia="ar-SA"/>
        </w:rPr>
        <w:t xml:space="preserve">, а также Поставщик обязан возместить Покупателю убытки в размере сумм, уплаченных Покупателем в бюджет на основании решений (требований) об уплате пеней и штрафов на указанный размер </w:t>
      </w:r>
      <w:proofErr w:type="spellStart"/>
      <w:r w:rsidRPr="00121A66">
        <w:rPr>
          <w:sz w:val="20"/>
          <w:szCs w:val="20"/>
          <w:lang w:eastAsia="ar-SA"/>
        </w:rPr>
        <w:t>невозмещенного</w:t>
      </w:r>
      <w:proofErr w:type="spellEnd"/>
      <w:r w:rsidRPr="00121A66">
        <w:rPr>
          <w:sz w:val="20"/>
          <w:szCs w:val="20"/>
          <w:lang w:eastAsia="ar-SA"/>
        </w:rPr>
        <w:t>/</w:t>
      </w:r>
      <w:proofErr w:type="spellStart"/>
      <w:r w:rsidRPr="00121A66">
        <w:rPr>
          <w:sz w:val="20"/>
          <w:szCs w:val="20"/>
          <w:lang w:eastAsia="ar-SA"/>
        </w:rPr>
        <w:t>доначисленного</w:t>
      </w:r>
      <w:proofErr w:type="spellEnd"/>
      <w:r w:rsidRPr="00121A66">
        <w:rPr>
          <w:sz w:val="20"/>
          <w:szCs w:val="20"/>
          <w:lang w:eastAsia="ar-SA"/>
        </w:rPr>
        <w:t xml:space="preserve"> НДС. </w:t>
      </w:r>
    </w:p>
    <w:p w:rsidR="003734BB" w:rsidRPr="00121A66" w:rsidRDefault="003734BB" w:rsidP="003734BB">
      <w:pPr>
        <w:jc w:val="both"/>
        <w:rPr>
          <w:sz w:val="20"/>
          <w:szCs w:val="20"/>
          <w:lang w:eastAsia="ar-SA"/>
        </w:rPr>
      </w:pPr>
      <w:r w:rsidRPr="00121A66">
        <w:rPr>
          <w:sz w:val="20"/>
          <w:szCs w:val="20"/>
          <w:lang w:eastAsia="ar-SA"/>
        </w:rPr>
        <w:t>Убытки возмещаются Поставщиком на основании выставленной Покупателем претензии с приложением копии решения налогового органа и счета на оплату в срок не позднее 10 (десяти) рабочих дней с момента получения (доставки) указанной претензии.</w:t>
      </w:r>
    </w:p>
    <w:p w:rsidR="003734BB" w:rsidRPr="00121A66" w:rsidRDefault="003734BB" w:rsidP="003734BB">
      <w:pPr>
        <w:jc w:val="both"/>
        <w:rPr>
          <w:sz w:val="20"/>
          <w:szCs w:val="20"/>
          <w:lang w:eastAsia="ar-SA"/>
        </w:rPr>
      </w:pPr>
      <w:r w:rsidRPr="00121A66">
        <w:rPr>
          <w:sz w:val="20"/>
          <w:szCs w:val="20"/>
          <w:lang w:eastAsia="ar-SA"/>
        </w:rPr>
        <w:t xml:space="preserve">Факт  оспаривания  налоговых доначислений в вышестоящем налоговом органе  или  в  суде  не  влияет  на обязанность Поставщика возместить убытки.        </w:t>
      </w:r>
    </w:p>
    <w:p w:rsidR="003734BB" w:rsidRPr="00B516F5" w:rsidRDefault="003734BB" w:rsidP="003734BB">
      <w:pPr>
        <w:jc w:val="both"/>
        <w:rPr>
          <w:sz w:val="20"/>
          <w:szCs w:val="20"/>
        </w:rPr>
      </w:pPr>
      <w:r>
        <w:rPr>
          <w:sz w:val="20"/>
          <w:szCs w:val="20"/>
        </w:rPr>
        <w:t>7.5</w:t>
      </w:r>
      <w:r w:rsidRPr="00472EEA">
        <w:rPr>
          <w:sz w:val="20"/>
          <w:szCs w:val="20"/>
        </w:rPr>
        <w:t xml:space="preserve">. Уплата неустойки (штрафа, пени) и возмещение убытков осуществляется в течение 10 (десяти) рабочих дней </w:t>
      </w:r>
      <w:proofErr w:type="gramStart"/>
      <w:r w:rsidRPr="00472EEA">
        <w:rPr>
          <w:sz w:val="20"/>
          <w:szCs w:val="20"/>
        </w:rPr>
        <w:t>с даты доставки</w:t>
      </w:r>
      <w:proofErr w:type="gramEnd"/>
      <w:r w:rsidRPr="00472EEA">
        <w:rPr>
          <w:sz w:val="20"/>
          <w:szCs w:val="20"/>
        </w:rPr>
        <w:t xml:space="preserve"> претензии соответствующей Стороне. Претензии направляются в порядке, предусмотренном пунктами 10.5.-</w:t>
      </w:r>
      <w:r w:rsidRPr="00B516F5">
        <w:rPr>
          <w:sz w:val="20"/>
          <w:szCs w:val="20"/>
        </w:rPr>
        <w:t>10.6. Договора.</w:t>
      </w:r>
    </w:p>
    <w:p w:rsidR="003734BB" w:rsidRPr="00472EEA" w:rsidRDefault="003734BB" w:rsidP="003734BB">
      <w:pPr>
        <w:jc w:val="both"/>
        <w:rPr>
          <w:sz w:val="20"/>
          <w:szCs w:val="20"/>
        </w:rPr>
      </w:pPr>
      <w:r>
        <w:rPr>
          <w:sz w:val="20"/>
          <w:szCs w:val="20"/>
        </w:rPr>
        <w:t>7.6</w:t>
      </w:r>
      <w:r w:rsidRPr="00472EEA">
        <w:rPr>
          <w:sz w:val="20"/>
          <w:szCs w:val="20"/>
        </w:rPr>
        <w:t xml:space="preserve">. В </w:t>
      </w:r>
      <w:proofErr w:type="gramStart"/>
      <w:r w:rsidRPr="00472EEA">
        <w:rPr>
          <w:sz w:val="20"/>
          <w:szCs w:val="20"/>
        </w:rPr>
        <w:t>других</w:t>
      </w:r>
      <w:proofErr w:type="gramEnd"/>
      <w:r w:rsidRPr="00472EEA">
        <w:rPr>
          <w:sz w:val="20"/>
          <w:szCs w:val="20"/>
        </w:rPr>
        <w:t xml:space="preserve"> не предусмотренных настоящим Договором случаях при неисполнении обязательств по Договору Стороны несут ответственность в соответствии с законодательством РФ.</w:t>
      </w:r>
    </w:p>
    <w:p w:rsidR="003734BB" w:rsidRPr="00472EEA" w:rsidRDefault="003734BB" w:rsidP="003734BB">
      <w:pPr>
        <w:jc w:val="both"/>
        <w:rPr>
          <w:sz w:val="20"/>
          <w:szCs w:val="20"/>
        </w:rPr>
      </w:pPr>
      <w:r>
        <w:rPr>
          <w:sz w:val="20"/>
          <w:szCs w:val="20"/>
        </w:rPr>
        <w:t>7.7</w:t>
      </w:r>
      <w:r w:rsidRPr="00472EEA">
        <w:rPr>
          <w:sz w:val="20"/>
          <w:szCs w:val="20"/>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3734BB" w:rsidRPr="00472EEA" w:rsidRDefault="003734BB" w:rsidP="003734BB">
      <w:pPr>
        <w:jc w:val="both"/>
        <w:rPr>
          <w:sz w:val="20"/>
          <w:szCs w:val="20"/>
        </w:rPr>
      </w:pPr>
      <w:r>
        <w:rPr>
          <w:sz w:val="20"/>
          <w:szCs w:val="20"/>
        </w:rPr>
        <w:t>7.8</w:t>
      </w:r>
      <w:r w:rsidRPr="00472EEA">
        <w:rPr>
          <w:sz w:val="20"/>
          <w:szCs w:val="20"/>
        </w:rPr>
        <w:t>. Требование уплаты неустойки (штрафа, пени) и возмещения убытков является правом, а не обязанностью Сторон.</w:t>
      </w:r>
    </w:p>
    <w:p w:rsidR="003734BB" w:rsidRPr="00472EEA" w:rsidRDefault="003734BB" w:rsidP="003734BB">
      <w:pPr>
        <w:jc w:val="both"/>
        <w:rPr>
          <w:sz w:val="20"/>
          <w:szCs w:val="20"/>
        </w:rPr>
      </w:pPr>
      <w:r>
        <w:rPr>
          <w:sz w:val="20"/>
          <w:szCs w:val="20"/>
        </w:rPr>
        <w:t>7.9</w:t>
      </w:r>
      <w:r w:rsidRPr="00472EEA">
        <w:rPr>
          <w:sz w:val="20"/>
          <w:szCs w:val="20"/>
        </w:rPr>
        <w:t xml:space="preserve">. Все неустойки (штрафы, пени) и убытки по настоящему Договору, причитающиеся Покупателю, могут быть им удержаны при расчетах с Поставщиком за Товар. </w:t>
      </w:r>
    </w:p>
    <w:p w:rsidR="003734BB" w:rsidRPr="00B516F5" w:rsidRDefault="003734BB" w:rsidP="003734BB">
      <w:pPr>
        <w:jc w:val="both"/>
        <w:rPr>
          <w:spacing w:val="6"/>
          <w:sz w:val="20"/>
          <w:szCs w:val="20"/>
        </w:rPr>
      </w:pPr>
    </w:p>
    <w:p w:rsidR="003734BB" w:rsidRPr="00B516F5" w:rsidRDefault="003734BB" w:rsidP="003734BB">
      <w:pPr>
        <w:jc w:val="both"/>
        <w:rPr>
          <w:b/>
          <w:sz w:val="20"/>
          <w:szCs w:val="20"/>
        </w:rPr>
      </w:pPr>
      <w:r w:rsidRPr="00B516F5">
        <w:rPr>
          <w:b/>
          <w:sz w:val="20"/>
          <w:szCs w:val="20"/>
        </w:rPr>
        <w:t>8. Форс-мажорные обстоятельства.</w:t>
      </w:r>
    </w:p>
    <w:p w:rsidR="003734BB" w:rsidRPr="00B516F5" w:rsidRDefault="003734BB" w:rsidP="003734BB">
      <w:pPr>
        <w:jc w:val="both"/>
        <w:rPr>
          <w:sz w:val="20"/>
          <w:szCs w:val="20"/>
        </w:rPr>
      </w:pPr>
      <w:r w:rsidRPr="00B516F5">
        <w:rPr>
          <w:sz w:val="20"/>
          <w:szCs w:val="20"/>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B516F5">
        <w:rPr>
          <w:sz w:val="20"/>
          <w:szCs w:val="20"/>
        </w:rPr>
        <w:t>ств чр</w:t>
      </w:r>
      <w:proofErr w:type="gramEnd"/>
      <w:r w:rsidRPr="00B516F5">
        <w:rPr>
          <w:sz w:val="20"/>
          <w:szCs w:val="20"/>
        </w:rPr>
        <w:t xml:space="preserve">езвычайного характера, которые Стороны  не могли </w:t>
      </w:r>
      <w:r w:rsidRPr="00B516F5">
        <w:rPr>
          <w:sz w:val="20"/>
          <w:szCs w:val="20"/>
        </w:rPr>
        <w:lastRenderedPageBreak/>
        <w:t>предвидеть или предотвратить (Форс-мажор). Сроки исполнения обязательств по Договору продлеваются на время действия этих обстоятельств.</w:t>
      </w:r>
    </w:p>
    <w:p w:rsidR="003734BB" w:rsidRPr="00B516F5" w:rsidRDefault="003734BB" w:rsidP="003734BB">
      <w:pPr>
        <w:jc w:val="both"/>
        <w:rPr>
          <w:sz w:val="20"/>
          <w:szCs w:val="20"/>
        </w:rPr>
      </w:pPr>
      <w:r w:rsidRPr="00B516F5">
        <w:rPr>
          <w:sz w:val="20"/>
          <w:szCs w:val="20"/>
        </w:rPr>
        <w:t>8.2. Сторона, которая ввиду форс-мажорных обстоятельств не имеет возможности выполнять свои обязательства, обязана в течение 3 (трех) рабочих дней известить другую Сторону о возникновении таких обстоятельств. Не уведомление или несвоевременное уведомление лишает Сторону права ссылаться на любые форс-мажорные обстоятельства как на основание, освобождающее от ответственности за неисполнение обязательств по настоящему Договору.</w:t>
      </w:r>
    </w:p>
    <w:p w:rsidR="003734BB" w:rsidRPr="00B516F5" w:rsidRDefault="003734BB" w:rsidP="003734BB">
      <w:pPr>
        <w:jc w:val="both"/>
        <w:rPr>
          <w:sz w:val="20"/>
          <w:szCs w:val="20"/>
        </w:rPr>
      </w:pPr>
      <w:r w:rsidRPr="00B516F5">
        <w:rPr>
          <w:sz w:val="20"/>
          <w:szCs w:val="20"/>
        </w:rPr>
        <w:t xml:space="preserve">8.3. Не позднее 10 (десяти) рабочих дней, следующих за датой извещения соответствующей Стороной о наступлении форс-мажорных обстоятельств, факт наступления форс-мажорных обстоятельств должен быть подтвержден официальным актом Торгово-Промышленной палаты территории, где произошли такие обстоятельства. В случае непредставления или несвоевременного предоставления указанного акта Торгово-Промышленной палаты, такая Сторона лишается права ссылаться на форс-мажорные обстоятельства, как на основание, освобождающее от ответственности за неисполнение (или </w:t>
      </w:r>
      <w:r>
        <w:rPr>
          <w:sz w:val="20"/>
          <w:szCs w:val="20"/>
        </w:rPr>
        <w:t>не</w:t>
      </w:r>
      <w:r w:rsidRPr="00B516F5">
        <w:rPr>
          <w:sz w:val="20"/>
          <w:szCs w:val="20"/>
        </w:rPr>
        <w:t>надлежащее исполнение) обязательств по настоящему Договору.</w:t>
      </w:r>
    </w:p>
    <w:p w:rsidR="003734BB" w:rsidRPr="00B516F5" w:rsidRDefault="003734BB" w:rsidP="003734BB">
      <w:pPr>
        <w:jc w:val="both"/>
        <w:rPr>
          <w:sz w:val="20"/>
          <w:szCs w:val="20"/>
        </w:rPr>
      </w:pPr>
    </w:p>
    <w:p w:rsidR="003734BB" w:rsidRPr="00B516F5" w:rsidRDefault="003734BB" w:rsidP="003734BB">
      <w:pPr>
        <w:jc w:val="both"/>
        <w:rPr>
          <w:b/>
          <w:sz w:val="20"/>
          <w:szCs w:val="20"/>
        </w:rPr>
      </w:pPr>
      <w:r w:rsidRPr="00B516F5">
        <w:rPr>
          <w:b/>
          <w:sz w:val="20"/>
          <w:szCs w:val="20"/>
        </w:rPr>
        <w:t>9. Порядок урегулирования споров.</w:t>
      </w:r>
    </w:p>
    <w:p w:rsidR="003734BB" w:rsidRPr="00B516F5" w:rsidRDefault="003734BB" w:rsidP="003734BB">
      <w:pPr>
        <w:jc w:val="both"/>
        <w:rPr>
          <w:sz w:val="20"/>
          <w:szCs w:val="20"/>
        </w:rPr>
      </w:pPr>
      <w:r w:rsidRPr="00B516F5">
        <w:rPr>
          <w:sz w:val="20"/>
          <w:szCs w:val="20"/>
        </w:rPr>
        <w:t xml:space="preserve">9.1. Спорные вопросы, возникающие в ходе исполнения настоящего Договора, разрешаются Сторонами путем переговоров. </w:t>
      </w:r>
    </w:p>
    <w:p w:rsidR="003734BB" w:rsidRPr="00B516F5" w:rsidRDefault="003734BB" w:rsidP="003734BB">
      <w:pPr>
        <w:jc w:val="both"/>
        <w:rPr>
          <w:sz w:val="20"/>
          <w:szCs w:val="20"/>
        </w:rPr>
      </w:pPr>
      <w:r w:rsidRPr="00B516F5">
        <w:rPr>
          <w:sz w:val="20"/>
          <w:szCs w:val="20"/>
        </w:rPr>
        <w:t xml:space="preserve">9.2. </w:t>
      </w:r>
      <w:r>
        <w:rPr>
          <w:sz w:val="20"/>
          <w:szCs w:val="20"/>
        </w:rPr>
        <w:t xml:space="preserve">В </w:t>
      </w:r>
      <w:proofErr w:type="gramStart"/>
      <w:r>
        <w:rPr>
          <w:sz w:val="20"/>
          <w:szCs w:val="20"/>
        </w:rPr>
        <w:t>случае</w:t>
      </w:r>
      <w:proofErr w:type="gramEnd"/>
      <w:r>
        <w:rPr>
          <w:sz w:val="20"/>
          <w:szCs w:val="20"/>
        </w:rPr>
        <w:t>, если Стороны не пришли к соглашению путем переговоров, все споры и разногласия, возникающие в результате исполнения настоящего Договора подлежат рассмотрению в Арбитражном суде Краснодарского края</w:t>
      </w:r>
      <w:r w:rsidRPr="00B516F5">
        <w:rPr>
          <w:sz w:val="20"/>
          <w:szCs w:val="20"/>
        </w:rPr>
        <w:t xml:space="preserve">. </w:t>
      </w:r>
    </w:p>
    <w:p w:rsidR="003734BB" w:rsidRPr="009162DC" w:rsidRDefault="003734BB" w:rsidP="003734BB">
      <w:pPr>
        <w:jc w:val="both"/>
        <w:rPr>
          <w:sz w:val="20"/>
          <w:szCs w:val="20"/>
        </w:rPr>
      </w:pPr>
      <w:r w:rsidRPr="00B516F5">
        <w:rPr>
          <w:sz w:val="20"/>
          <w:szCs w:val="20"/>
        </w:rPr>
        <w:t>9.</w:t>
      </w:r>
      <w:r w:rsidRPr="009162DC">
        <w:rPr>
          <w:sz w:val="20"/>
          <w:szCs w:val="20"/>
        </w:rPr>
        <w:t xml:space="preserve">3. До предъявления иска, вытекающего из Договора, Сторона, которая считает, что ее права нарушены,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необходимо приложить копии документов, подтверждающих изложенные в ней обстоятельства. </w:t>
      </w:r>
    </w:p>
    <w:p w:rsidR="003734BB" w:rsidRPr="009162DC" w:rsidRDefault="003734BB" w:rsidP="003734BB">
      <w:pPr>
        <w:jc w:val="both"/>
        <w:rPr>
          <w:sz w:val="20"/>
          <w:szCs w:val="20"/>
        </w:rPr>
      </w:pPr>
      <w:r w:rsidRPr="009162DC">
        <w:rPr>
          <w:sz w:val="20"/>
          <w:szCs w:val="20"/>
        </w:rPr>
        <w:t xml:space="preserve">9.4.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доставки претензии соответствующей Стороне.  </w:t>
      </w:r>
    </w:p>
    <w:p w:rsidR="003734BB" w:rsidRPr="009162DC" w:rsidRDefault="003734BB" w:rsidP="003734BB">
      <w:pPr>
        <w:jc w:val="both"/>
        <w:rPr>
          <w:sz w:val="20"/>
          <w:szCs w:val="20"/>
        </w:rPr>
      </w:pPr>
    </w:p>
    <w:p w:rsidR="003734BB" w:rsidRPr="009162DC" w:rsidRDefault="003734BB" w:rsidP="003734BB">
      <w:pPr>
        <w:jc w:val="both"/>
        <w:rPr>
          <w:b/>
          <w:sz w:val="20"/>
          <w:szCs w:val="20"/>
        </w:rPr>
      </w:pPr>
      <w:r w:rsidRPr="009162DC">
        <w:rPr>
          <w:b/>
          <w:sz w:val="20"/>
          <w:szCs w:val="20"/>
        </w:rPr>
        <w:t>10. Дополнительные условия.</w:t>
      </w:r>
    </w:p>
    <w:p w:rsidR="003734BB" w:rsidRPr="00BB37B3" w:rsidRDefault="003734BB" w:rsidP="003734BB">
      <w:pPr>
        <w:jc w:val="both"/>
        <w:rPr>
          <w:sz w:val="20"/>
          <w:szCs w:val="20"/>
        </w:rPr>
      </w:pPr>
      <w:r w:rsidRPr="009162DC">
        <w:rPr>
          <w:sz w:val="20"/>
          <w:szCs w:val="20"/>
        </w:rPr>
        <w:t>10.1. Настоящий Договор составлен в 2 (двух) экземплярах, имеющих одинаковую юридическую силу</w:t>
      </w:r>
      <w:r w:rsidRPr="00BB37B3">
        <w:rPr>
          <w:sz w:val="20"/>
          <w:szCs w:val="20"/>
        </w:rPr>
        <w:t>, по одному экземпляру для  каждой из Сторон. Договоры и соглашения, подписанные путем факсимильного обмена или обмена сканированными копиями по электронной почте, удостоверенные печатью и подписью руководителя (или иного уполномоченного лица), имеют юридическую силу.</w:t>
      </w:r>
    </w:p>
    <w:p w:rsidR="003734BB" w:rsidRPr="00B1704E" w:rsidRDefault="003734BB" w:rsidP="003734BB">
      <w:pPr>
        <w:jc w:val="both"/>
        <w:rPr>
          <w:sz w:val="20"/>
          <w:szCs w:val="20"/>
        </w:rPr>
      </w:pPr>
      <w:r w:rsidRPr="00BB37B3">
        <w:rPr>
          <w:sz w:val="20"/>
          <w:szCs w:val="20"/>
        </w:rPr>
        <w:t xml:space="preserve">10.2. Настоящий Договор вступает в силу с момента его подписания и действует </w:t>
      </w:r>
      <w:r w:rsidRPr="00B1704E">
        <w:rPr>
          <w:sz w:val="20"/>
          <w:szCs w:val="20"/>
        </w:rPr>
        <w:t>до полного исполнения Сторонами обязательств по настоящему Договору.</w:t>
      </w:r>
    </w:p>
    <w:p w:rsidR="003734BB" w:rsidRPr="00BB37B3" w:rsidRDefault="003734BB" w:rsidP="003734BB">
      <w:pPr>
        <w:keepLines/>
        <w:jc w:val="both"/>
        <w:rPr>
          <w:sz w:val="20"/>
          <w:szCs w:val="20"/>
        </w:rPr>
      </w:pPr>
      <w:r w:rsidRPr="00B1704E">
        <w:rPr>
          <w:sz w:val="20"/>
          <w:szCs w:val="20"/>
        </w:rPr>
        <w:t>10.3. Настоящий Договор может быть расторгнут:</w:t>
      </w:r>
    </w:p>
    <w:p w:rsidR="003734BB" w:rsidRPr="00BB37B3" w:rsidRDefault="003734BB" w:rsidP="003734BB">
      <w:pPr>
        <w:keepLines/>
        <w:jc w:val="both"/>
        <w:rPr>
          <w:sz w:val="20"/>
          <w:szCs w:val="20"/>
        </w:rPr>
      </w:pPr>
      <w:r w:rsidRPr="00BB37B3">
        <w:rPr>
          <w:sz w:val="20"/>
          <w:szCs w:val="20"/>
        </w:rPr>
        <w:t>10.3.1. досрочно по соглашению Сторон, если не будут применены положения пункта 10.3.2. настоящего Договора.</w:t>
      </w:r>
    </w:p>
    <w:p w:rsidR="003734BB" w:rsidRPr="00BB37B3" w:rsidRDefault="003734BB" w:rsidP="003734BB">
      <w:pPr>
        <w:keepLines/>
        <w:jc w:val="both"/>
        <w:rPr>
          <w:sz w:val="20"/>
          <w:szCs w:val="20"/>
        </w:rPr>
      </w:pPr>
      <w:r w:rsidRPr="00BB37B3">
        <w:rPr>
          <w:sz w:val="20"/>
          <w:szCs w:val="20"/>
        </w:rPr>
        <w:t>10.3.2. Покупателем в одностороннем (внесудебном) порядке при подаче в адрес Поставщика письменного уведомления об отказе от Договора (исполнения Договора) не позднее, чем за 5 (пять) рабочих дней до предполагаемой даты прекращения (расторжения) Договора, если Поставщиком допущены следующие нарушения Договора:</w:t>
      </w:r>
    </w:p>
    <w:p w:rsidR="003734BB" w:rsidRPr="00BB37B3" w:rsidRDefault="003734BB" w:rsidP="003734BB">
      <w:pPr>
        <w:keepLines/>
        <w:jc w:val="both"/>
        <w:rPr>
          <w:sz w:val="20"/>
          <w:szCs w:val="20"/>
        </w:rPr>
      </w:pPr>
      <w:r>
        <w:rPr>
          <w:sz w:val="20"/>
          <w:szCs w:val="20"/>
        </w:rPr>
        <w:t>- поставки</w:t>
      </w:r>
      <w:r w:rsidRPr="00BB37B3">
        <w:rPr>
          <w:sz w:val="20"/>
          <w:szCs w:val="20"/>
        </w:rPr>
        <w:t xml:space="preserve"> Товара ненадлежащего качества с недостатками, которые не могут быть устранены в </w:t>
      </w:r>
      <w:r>
        <w:rPr>
          <w:sz w:val="20"/>
          <w:szCs w:val="20"/>
        </w:rPr>
        <w:t xml:space="preserve">течение </w:t>
      </w:r>
      <w:r w:rsidRPr="00BB37B3">
        <w:rPr>
          <w:sz w:val="20"/>
          <w:szCs w:val="20"/>
        </w:rPr>
        <w:t>срока предусмотренного пунктом 5.5. Договора;</w:t>
      </w:r>
    </w:p>
    <w:p w:rsidR="003734BB" w:rsidRPr="00BB37B3" w:rsidRDefault="003734BB" w:rsidP="003734BB">
      <w:pPr>
        <w:keepLines/>
        <w:jc w:val="both"/>
        <w:rPr>
          <w:sz w:val="20"/>
          <w:szCs w:val="20"/>
        </w:rPr>
      </w:pPr>
      <w:r w:rsidRPr="00BB37B3">
        <w:rPr>
          <w:sz w:val="20"/>
          <w:szCs w:val="20"/>
        </w:rPr>
        <w:t xml:space="preserve">-   </w:t>
      </w:r>
      <w:r>
        <w:rPr>
          <w:sz w:val="20"/>
          <w:szCs w:val="20"/>
        </w:rPr>
        <w:t>нарушения</w:t>
      </w:r>
      <w:r w:rsidRPr="00BB37B3">
        <w:rPr>
          <w:sz w:val="20"/>
          <w:szCs w:val="20"/>
        </w:rPr>
        <w:t xml:space="preserve"> сроков поставки Товара более 14 (четырнадцати) календарных дней;</w:t>
      </w:r>
    </w:p>
    <w:p w:rsidR="003734BB" w:rsidRPr="00BB37B3" w:rsidRDefault="003734BB" w:rsidP="003734BB">
      <w:pPr>
        <w:keepLines/>
        <w:jc w:val="both"/>
        <w:rPr>
          <w:sz w:val="20"/>
          <w:szCs w:val="20"/>
        </w:rPr>
      </w:pPr>
      <w:r w:rsidRPr="00BB37B3">
        <w:rPr>
          <w:sz w:val="20"/>
          <w:szCs w:val="20"/>
        </w:rPr>
        <w:t>-  в иных случаях, предусмотренных настоящим Договором или  законодательством РФ.</w:t>
      </w:r>
    </w:p>
    <w:p w:rsidR="003734BB" w:rsidRDefault="003734BB" w:rsidP="003734BB">
      <w:pPr>
        <w:jc w:val="both"/>
        <w:rPr>
          <w:sz w:val="20"/>
          <w:szCs w:val="20"/>
        </w:rPr>
      </w:pPr>
      <w:r w:rsidRPr="00BB37B3">
        <w:rPr>
          <w:sz w:val="20"/>
          <w:szCs w:val="20"/>
        </w:rPr>
        <w:t xml:space="preserve">10.4. Все изменения и дополнения к Договору считаются действительными, если они оформлены в письменном виде и подписаны Сторонами. </w:t>
      </w:r>
    </w:p>
    <w:p w:rsidR="003734BB" w:rsidRPr="004B5F5C" w:rsidRDefault="003734BB" w:rsidP="003734BB">
      <w:pPr>
        <w:keepLines/>
        <w:jc w:val="both"/>
        <w:rPr>
          <w:sz w:val="20"/>
          <w:szCs w:val="20"/>
        </w:rPr>
      </w:pPr>
      <w:r w:rsidRPr="004B5F5C">
        <w:rPr>
          <w:sz w:val="20"/>
          <w:szCs w:val="20"/>
        </w:rPr>
        <w:t>10</w:t>
      </w:r>
      <w:r>
        <w:rPr>
          <w:sz w:val="20"/>
          <w:szCs w:val="20"/>
        </w:rPr>
        <w:t>.5</w:t>
      </w:r>
      <w:r w:rsidRPr="004B5F5C">
        <w:rPr>
          <w:sz w:val="20"/>
          <w:szCs w:val="20"/>
        </w:rPr>
        <w:t>. Извещения, претензии, уведомления и иные юридически значимые сообщения направляются Сторонами одним из следующих способов:</w:t>
      </w:r>
    </w:p>
    <w:p w:rsidR="003734BB" w:rsidRPr="004B5F5C" w:rsidRDefault="003734BB" w:rsidP="003734BB">
      <w:pPr>
        <w:keepLines/>
        <w:jc w:val="both"/>
        <w:rPr>
          <w:sz w:val="20"/>
          <w:szCs w:val="20"/>
        </w:rPr>
      </w:pPr>
      <w:r>
        <w:rPr>
          <w:sz w:val="20"/>
          <w:szCs w:val="20"/>
        </w:rPr>
        <w:t>10.5</w:t>
      </w:r>
      <w:r w:rsidRPr="004B5F5C">
        <w:rPr>
          <w:sz w:val="20"/>
          <w:szCs w:val="20"/>
        </w:rPr>
        <w:t xml:space="preserve">.1. </w:t>
      </w:r>
      <w:proofErr w:type="spellStart"/>
      <w:proofErr w:type="gramStart"/>
      <w:r w:rsidRPr="004B5F5C">
        <w:rPr>
          <w:sz w:val="20"/>
          <w:szCs w:val="20"/>
        </w:rPr>
        <w:t>экспресс-почтой</w:t>
      </w:r>
      <w:proofErr w:type="spellEnd"/>
      <w:proofErr w:type="gramEnd"/>
      <w:r w:rsidRPr="004B5F5C">
        <w:rPr>
          <w:sz w:val="20"/>
          <w:szCs w:val="20"/>
        </w:rPr>
        <w:t xml:space="preserve"> или заказным письмом с уведомлением о вручении; </w:t>
      </w:r>
    </w:p>
    <w:p w:rsidR="003734BB" w:rsidRPr="004B5F5C" w:rsidRDefault="003734BB" w:rsidP="003734BB">
      <w:pPr>
        <w:keepLines/>
        <w:jc w:val="both"/>
        <w:rPr>
          <w:sz w:val="20"/>
          <w:szCs w:val="20"/>
        </w:rPr>
      </w:pPr>
      <w:r>
        <w:rPr>
          <w:sz w:val="20"/>
          <w:szCs w:val="20"/>
        </w:rPr>
        <w:t>10.5</w:t>
      </w:r>
      <w:r w:rsidRPr="004B5F5C">
        <w:rPr>
          <w:sz w:val="20"/>
          <w:szCs w:val="20"/>
        </w:rPr>
        <w:t xml:space="preserve">.2. передается уполномоченному представителю или </w:t>
      </w:r>
      <w:r>
        <w:rPr>
          <w:sz w:val="20"/>
          <w:szCs w:val="20"/>
        </w:rPr>
        <w:t>в канцелярию Стороны</w:t>
      </w:r>
      <w:r w:rsidRPr="004B5F5C">
        <w:rPr>
          <w:sz w:val="20"/>
          <w:szCs w:val="20"/>
        </w:rPr>
        <w:t>;</w:t>
      </w:r>
    </w:p>
    <w:p w:rsidR="003734BB" w:rsidRPr="00BB37B3" w:rsidRDefault="003734BB" w:rsidP="003734BB">
      <w:pPr>
        <w:keepLines/>
        <w:jc w:val="both"/>
        <w:rPr>
          <w:sz w:val="20"/>
          <w:szCs w:val="20"/>
        </w:rPr>
      </w:pPr>
      <w:r>
        <w:rPr>
          <w:sz w:val="20"/>
          <w:szCs w:val="20"/>
        </w:rPr>
        <w:t>10.5</w:t>
      </w:r>
      <w:r w:rsidRPr="004B5F5C">
        <w:rPr>
          <w:sz w:val="20"/>
          <w:szCs w:val="20"/>
        </w:rPr>
        <w:t xml:space="preserve">.3. по электронному адресу </w:t>
      </w:r>
      <w:r w:rsidRPr="001626AC">
        <w:rPr>
          <w:sz w:val="20"/>
          <w:szCs w:val="20"/>
          <w:highlight w:val="lightGray"/>
        </w:rPr>
        <w:t>_______</w:t>
      </w:r>
      <w:r w:rsidRPr="00694551">
        <w:rPr>
          <w:sz w:val="20"/>
          <w:szCs w:val="20"/>
        </w:rPr>
        <w:t>@</w:t>
      </w:r>
      <w:r w:rsidRPr="001626AC">
        <w:rPr>
          <w:sz w:val="20"/>
          <w:szCs w:val="20"/>
          <w:highlight w:val="lightGray"/>
        </w:rPr>
        <w:t>_______</w:t>
      </w:r>
      <w:r w:rsidRPr="004B5F5C">
        <w:rPr>
          <w:sz w:val="20"/>
          <w:szCs w:val="20"/>
        </w:rPr>
        <w:t xml:space="preserve"> в случае передачи </w:t>
      </w:r>
      <w:r>
        <w:rPr>
          <w:sz w:val="20"/>
          <w:szCs w:val="20"/>
        </w:rPr>
        <w:t xml:space="preserve">Поставщику </w:t>
      </w:r>
      <w:r w:rsidRPr="00F54F9E">
        <w:rPr>
          <w:sz w:val="20"/>
          <w:szCs w:val="20"/>
        </w:rPr>
        <w:t>уведомлений и извещений Покупателя, указанных в разделах 5 и 6 настоящего Договора.</w:t>
      </w:r>
    </w:p>
    <w:p w:rsidR="003734BB" w:rsidRDefault="003734BB" w:rsidP="003734BB">
      <w:pPr>
        <w:autoSpaceDE w:val="0"/>
        <w:autoSpaceDN w:val="0"/>
        <w:adjustRightInd w:val="0"/>
        <w:jc w:val="both"/>
        <w:rPr>
          <w:sz w:val="20"/>
          <w:szCs w:val="20"/>
        </w:rPr>
      </w:pPr>
      <w:r w:rsidRPr="009162DC">
        <w:rPr>
          <w:sz w:val="20"/>
          <w:szCs w:val="20"/>
        </w:rPr>
        <w:t>10.6. Сообщения влекут гражданско-правовые последствия для Стороны</w:t>
      </w:r>
      <w:r w:rsidRPr="00B516F5">
        <w:rPr>
          <w:sz w:val="20"/>
          <w:szCs w:val="20"/>
        </w:rPr>
        <w:t>, которой они направлены, с момента доставки данных сообщений по адресу, указанному в Договоре или едином государственном реестре юридических лиц. Та</w:t>
      </w:r>
      <w:r>
        <w:rPr>
          <w:sz w:val="20"/>
          <w:szCs w:val="20"/>
        </w:rPr>
        <w:t>кие последствия возникают и в тех</w:t>
      </w:r>
      <w:r w:rsidRPr="00B516F5">
        <w:rPr>
          <w:sz w:val="20"/>
          <w:szCs w:val="20"/>
        </w:rPr>
        <w:t xml:space="preserve"> случа</w:t>
      </w:r>
      <w:r>
        <w:rPr>
          <w:sz w:val="20"/>
          <w:szCs w:val="20"/>
        </w:rPr>
        <w:t>ях</w:t>
      </w:r>
      <w:r w:rsidRPr="00B516F5">
        <w:rPr>
          <w:sz w:val="20"/>
          <w:szCs w:val="20"/>
        </w:rPr>
        <w:t xml:space="preserve">, когда сообщение не было </w:t>
      </w:r>
      <w:r w:rsidRPr="00F54F9E">
        <w:rPr>
          <w:sz w:val="20"/>
          <w:szCs w:val="20"/>
        </w:rPr>
        <w:t>вручено Стороне по зависящим от данной Стороны  обстоятельствам  (п. 1 ст. 165.1 Гражданского кодекса РФ).</w:t>
      </w:r>
    </w:p>
    <w:p w:rsidR="003734BB" w:rsidRPr="00F54F9E" w:rsidRDefault="003734BB" w:rsidP="003734BB">
      <w:pPr>
        <w:ind w:left="1" w:firstLine="425"/>
        <w:jc w:val="both"/>
        <w:rPr>
          <w:sz w:val="20"/>
          <w:szCs w:val="20"/>
        </w:rPr>
      </w:pPr>
      <w:r w:rsidRPr="00F918CA">
        <w:rPr>
          <w:sz w:val="20"/>
          <w:szCs w:val="20"/>
        </w:rPr>
        <w:t>Сообщения, сданные в организацию связи в соответствии с подпунктом 10.5.1. Договора до двадцати четырех часов последнего дня установленного Договором срока, считаются сделанными в срок (п. 2 ст. 194 ГК РФ).</w:t>
      </w:r>
    </w:p>
    <w:p w:rsidR="003734BB" w:rsidRPr="00DC4F06" w:rsidRDefault="003734BB" w:rsidP="003734BB">
      <w:pPr>
        <w:autoSpaceDN w:val="0"/>
        <w:adjustRightInd w:val="0"/>
        <w:jc w:val="both"/>
        <w:rPr>
          <w:sz w:val="20"/>
          <w:szCs w:val="20"/>
        </w:rPr>
      </w:pPr>
      <w:r w:rsidRPr="00F54F9E">
        <w:rPr>
          <w:sz w:val="20"/>
          <w:szCs w:val="20"/>
        </w:rPr>
        <w:t xml:space="preserve">         При передаче Поставщику извещений и уведомлений в соответствии с подпунктом 10.5.3. Договора дата отправки соответствующего документа по электронному адресу считается датой его доставки Поставщику.</w:t>
      </w:r>
      <w:r w:rsidRPr="00DC4F06">
        <w:rPr>
          <w:sz w:val="20"/>
          <w:szCs w:val="20"/>
        </w:rPr>
        <w:t xml:space="preserve"> </w:t>
      </w:r>
    </w:p>
    <w:p w:rsidR="003734BB" w:rsidRPr="00B516F5" w:rsidRDefault="003734BB" w:rsidP="003734BB">
      <w:pPr>
        <w:jc w:val="both"/>
        <w:rPr>
          <w:sz w:val="20"/>
          <w:szCs w:val="20"/>
        </w:rPr>
      </w:pPr>
      <w:r w:rsidRPr="00B516F5">
        <w:rPr>
          <w:sz w:val="20"/>
          <w:szCs w:val="20"/>
        </w:rPr>
        <w:t>10.7. Взаимоотношения Сторон, не урегулированные настоящим Договором, регулируются действующим законодательством РФ.</w:t>
      </w:r>
    </w:p>
    <w:p w:rsidR="003734BB" w:rsidRPr="00B516F5" w:rsidRDefault="003734BB" w:rsidP="003734BB">
      <w:pPr>
        <w:jc w:val="both"/>
        <w:rPr>
          <w:sz w:val="20"/>
          <w:szCs w:val="20"/>
        </w:rPr>
      </w:pPr>
      <w:r w:rsidRPr="00B516F5">
        <w:rPr>
          <w:sz w:val="20"/>
          <w:szCs w:val="20"/>
        </w:rPr>
        <w:t xml:space="preserve">10.8. Поставщик обязуется предоставить письменную информацию о признании или непризнании себя связанной </w:t>
      </w:r>
      <w:r>
        <w:rPr>
          <w:sz w:val="20"/>
          <w:szCs w:val="20"/>
        </w:rPr>
        <w:t>С</w:t>
      </w:r>
      <w:r w:rsidRPr="00B516F5">
        <w:rPr>
          <w:sz w:val="20"/>
          <w:szCs w:val="20"/>
        </w:rPr>
        <w:t xml:space="preserve">тороной и (или) взаимозависимым лицом Покупателя, а также своевременно информировать Покупателя в письменном виде о наступлении, изменении или прекращении условий, дающих основания считать Поставщика связанной </w:t>
      </w:r>
      <w:r>
        <w:rPr>
          <w:sz w:val="20"/>
          <w:szCs w:val="20"/>
        </w:rPr>
        <w:t>С</w:t>
      </w:r>
      <w:r w:rsidRPr="00B516F5">
        <w:rPr>
          <w:sz w:val="20"/>
          <w:szCs w:val="20"/>
        </w:rPr>
        <w:t>тороной и (или) взаимозависимым лицом.</w:t>
      </w:r>
    </w:p>
    <w:p w:rsidR="003734BB" w:rsidRDefault="003734BB" w:rsidP="003734BB">
      <w:pPr>
        <w:pStyle w:val="afff8"/>
        <w:ind w:left="0"/>
        <w:jc w:val="both"/>
        <w:rPr>
          <w:sz w:val="20"/>
          <w:szCs w:val="20"/>
        </w:rPr>
      </w:pPr>
      <w:r w:rsidRPr="00B516F5">
        <w:rPr>
          <w:sz w:val="20"/>
          <w:szCs w:val="20"/>
        </w:rPr>
        <w:t>10.9. Поставщик дает согласие Покупателю на обработку и раскрытие полученных от него данных в соответствии с Международными стандартами финансовой отчетности и Налоговым кодексом РФ.</w:t>
      </w:r>
    </w:p>
    <w:p w:rsidR="003734BB" w:rsidRPr="00121A66" w:rsidRDefault="003734BB" w:rsidP="003734BB">
      <w:pPr>
        <w:jc w:val="both"/>
        <w:rPr>
          <w:sz w:val="20"/>
          <w:szCs w:val="20"/>
        </w:rPr>
      </w:pPr>
      <w:r w:rsidRPr="00121A66">
        <w:rPr>
          <w:sz w:val="20"/>
          <w:szCs w:val="20"/>
        </w:rPr>
        <w:t>10.10 Заверения и гарантии Сторон.</w:t>
      </w:r>
    </w:p>
    <w:p w:rsidR="003734BB" w:rsidRPr="00121A66" w:rsidRDefault="003734BB" w:rsidP="003734BB">
      <w:pPr>
        <w:jc w:val="both"/>
        <w:rPr>
          <w:sz w:val="20"/>
          <w:szCs w:val="20"/>
        </w:rPr>
      </w:pPr>
      <w:r w:rsidRPr="00121A66">
        <w:rPr>
          <w:sz w:val="20"/>
          <w:szCs w:val="20"/>
        </w:rPr>
        <w:t>10.10.1.  Стороны заверяют и гарантируют, что:</w:t>
      </w:r>
    </w:p>
    <w:p w:rsidR="003734BB" w:rsidRPr="00121A66" w:rsidRDefault="003734BB" w:rsidP="003734BB">
      <w:pPr>
        <w:jc w:val="both"/>
        <w:rPr>
          <w:sz w:val="20"/>
          <w:szCs w:val="20"/>
        </w:rPr>
      </w:pPr>
      <w:r w:rsidRPr="00121A66">
        <w:rPr>
          <w:sz w:val="20"/>
          <w:szCs w:val="20"/>
        </w:rPr>
        <w:t>- являются полноценными действующими участниками гражданского оборота (в частности, в их отношении не принято решение о ликвидации или о введении процедуры банкротства);</w:t>
      </w:r>
    </w:p>
    <w:p w:rsidR="003734BB" w:rsidRPr="00121A66" w:rsidRDefault="003734BB" w:rsidP="003734BB">
      <w:pPr>
        <w:jc w:val="both"/>
        <w:rPr>
          <w:sz w:val="20"/>
          <w:szCs w:val="20"/>
        </w:rPr>
      </w:pPr>
      <w:r w:rsidRPr="00121A66">
        <w:rPr>
          <w:sz w:val="20"/>
          <w:szCs w:val="20"/>
        </w:rPr>
        <w:t>- лица, подписывающие от их имени настоящий Договор, имеют все полномочия, необходимые для его заключения;</w:t>
      </w:r>
    </w:p>
    <w:p w:rsidR="003734BB" w:rsidRPr="00121A66" w:rsidRDefault="003734BB" w:rsidP="003734BB">
      <w:pPr>
        <w:jc w:val="both"/>
        <w:rPr>
          <w:sz w:val="20"/>
          <w:szCs w:val="20"/>
        </w:rPr>
      </w:pPr>
      <w:r w:rsidRPr="00121A66">
        <w:rPr>
          <w:sz w:val="20"/>
          <w:szCs w:val="20"/>
        </w:rPr>
        <w:t>- получены все необходимые разрешения, одобрения и согласования данной сделки от  органов управления и (или) учредителей, требующиеся для заключения и исполнения настоящего Договора.</w:t>
      </w:r>
    </w:p>
    <w:p w:rsidR="003734BB" w:rsidRPr="00121A66" w:rsidRDefault="003734BB" w:rsidP="003734BB">
      <w:pPr>
        <w:jc w:val="both"/>
        <w:rPr>
          <w:sz w:val="20"/>
          <w:szCs w:val="20"/>
        </w:rPr>
      </w:pPr>
      <w:r w:rsidRPr="00121A66">
        <w:rPr>
          <w:sz w:val="20"/>
          <w:szCs w:val="20"/>
        </w:rPr>
        <w:t>10.10.2 Поставщик заверяет и гарантирует Покупателю, что он вовремя сдает всю налоговую отчетность, которая является достоверной, в полном объеме уплачивает налоги и сборы в бюджет.</w:t>
      </w:r>
    </w:p>
    <w:p w:rsidR="003734BB" w:rsidRPr="00121A66" w:rsidRDefault="003734BB" w:rsidP="003734BB">
      <w:pPr>
        <w:pStyle w:val="afff8"/>
        <w:ind w:left="0"/>
        <w:jc w:val="both"/>
        <w:rPr>
          <w:sz w:val="20"/>
          <w:szCs w:val="20"/>
        </w:rPr>
      </w:pPr>
      <w:r w:rsidRPr="00121A66">
        <w:rPr>
          <w:sz w:val="20"/>
          <w:szCs w:val="20"/>
        </w:rPr>
        <w:t>10.10.3. Поставщик заверяет Покупателя и гарантирует ему выполнять все предусмотренные налоговым законодательством РФ налоговые обязательства, прямо или косвенно связанные с исполнением настоящего Договора, в том числе, своевременно и в полном объеме оплачивать налоги, вести и своевременно подавать в соответствующие компетентные органы налоговую и бухгалтерскую отчетность, декларации и др.</w:t>
      </w:r>
    </w:p>
    <w:p w:rsidR="003734BB" w:rsidRPr="00121A66" w:rsidRDefault="003734BB" w:rsidP="003734BB">
      <w:pPr>
        <w:pStyle w:val="afff8"/>
        <w:ind w:left="0"/>
        <w:jc w:val="both"/>
        <w:rPr>
          <w:sz w:val="20"/>
          <w:szCs w:val="20"/>
        </w:rPr>
      </w:pPr>
      <w:r w:rsidRPr="00121A66">
        <w:rPr>
          <w:sz w:val="20"/>
          <w:szCs w:val="20"/>
        </w:rPr>
        <w:t xml:space="preserve">Поставщик заверяет Покупателя и гарантирует ему отразить в своей налоговой отчетности НДС, уплаченный Покупателем Поставщику в составе Цены за Товар, а так же оплатить НДС, исчисленный от  реализации по настоящему Договору в соответствии с налоговым законодательством РФ. </w:t>
      </w:r>
    </w:p>
    <w:p w:rsidR="003734BB" w:rsidRPr="00121A66" w:rsidRDefault="003734BB" w:rsidP="003734BB">
      <w:pPr>
        <w:pStyle w:val="afff8"/>
        <w:ind w:left="0"/>
        <w:jc w:val="both"/>
        <w:rPr>
          <w:sz w:val="20"/>
          <w:szCs w:val="20"/>
        </w:rPr>
      </w:pPr>
      <w:r w:rsidRPr="00121A66">
        <w:rPr>
          <w:sz w:val="20"/>
          <w:szCs w:val="20"/>
        </w:rPr>
        <w:t>Поставщик подтверждает, что в случае нарушения указанных в настоящем пункте заверений и гарантий, он обязуется возместить Покупателю убытки, причиненные недостоверностью таких заверений и гарантий, в размере, установленном настоящим Договором.</w:t>
      </w:r>
    </w:p>
    <w:p w:rsidR="003734BB" w:rsidRPr="00121A66" w:rsidRDefault="003734BB" w:rsidP="003734BB">
      <w:pPr>
        <w:pStyle w:val="afff8"/>
        <w:ind w:left="0"/>
        <w:jc w:val="both"/>
        <w:rPr>
          <w:sz w:val="20"/>
          <w:szCs w:val="20"/>
        </w:rPr>
      </w:pPr>
    </w:p>
    <w:p w:rsidR="003734BB" w:rsidRPr="00B516F5" w:rsidRDefault="003734BB" w:rsidP="003734BB">
      <w:pPr>
        <w:jc w:val="both"/>
        <w:rPr>
          <w:b/>
          <w:sz w:val="20"/>
          <w:szCs w:val="20"/>
        </w:rPr>
      </w:pPr>
      <w:r w:rsidRPr="00B516F5">
        <w:rPr>
          <w:b/>
          <w:sz w:val="20"/>
          <w:szCs w:val="20"/>
        </w:rPr>
        <w:t xml:space="preserve">11. </w:t>
      </w:r>
      <w:r>
        <w:rPr>
          <w:b/>
          <w:sz w:val="20"/>
          <w:szCs w:val="20"/>
        </w:rPr>
        <w:t>П</w:t>
      </w:r>
      <w:r w:rsidRPr="00B516F5">
        <w:rPr>
          <w:b/>
          <w:sz w:val="20"/>
          <w:szCs w:val="20"/>
        </w:rPr>
        <w:t>риложения к договору.</w:t>
      </w:r>
    </w:p>
    <w:p w:rsidR="003734BB" w:rsidRDefault="003734BB" w:rsidP="003734BB">
      <w:pPr>
        <w:pStyle w:val="affff0"/>
        <w:rPr>
          <w:rFonts w:ascii="Times New Roman" w:hAnsi="Times New Roman"/>
          <w:sz w:val="20"/>
          <w:szCs w:val="20"/>
        </w:rPr>
      </w:pPr>
      <w:r w:rsidRPr="00B516F5">
        <w:rPr>
          <w:rFonts w:ascii="Times New Roman" w:hAnsi="Times New Roman"/>
          <w:sz w:val="20"/>
          <w:szCs w:val="20"/>
        </w:rPr>
        <w:t xml:space="preserve">11.1. Приложение № 1 Спецификация </w:t>
      </w:r>
      <w:r>
        <w:rPr>
          <w:rFonts w:ascii="Times New Roman" w:hAnsi="Times New Roman"/>
          <w:sz w:val="20"/>
          <w:szCs w:val="20"/>
        </w:rPr>
        <w:t xml:space="preserve">на поставляемый  Товар; </w:t>
      </w:r>
    </w:p>
    <w:p w:rsidR="003734BB" w:rsidRDefault="003734BB" w:rsidP="003734BB">
      <w:pPr>
        <w:pStyle w:val="affff0"/>
        <w:rPr>
          <w:rFonts w:ascii="Times New Roman" w:hAnsi="Times New Roman"/>
          <w:sz w:val="20"/>
          <w:szCs w:val="20"/>
        </w:rPr>
      </w:pPr>
      <w:r w:rsidRPr="00B516F5">
        <w:rPr>
          <w:rFonts w:ascii="Times New Roman" w:hAnsi="Times New Roman"/>
          <w:sz w:val="20"/>
          <w:szCs w:val="20"/>
        </w:rPr>
        <w:t>11.2.</w:t>
      </w:r>
      <w:r w:rsidRPr="00B516F5">
        <w:rPr>
          <w:rFonts w:ascii="Times New Roman" w:hAnsi="Times New Roman"/>
          <w:b/>
          <w:sz w:val="20"/>
          <w:szCs w:val="20"/>
        </w:rPr>
        <w:t xml:space="preserve"> </w:t>
      </w:r>
      <w:r w:rsidRPr="00B516F5">
        <w:rPr>
          <w:rFonts w:ascii="Times New Roman" w:hAnsi="Times New Roman"/>
          <w:sz w:val="20"/>
          <w:szCs w:val="20"/>
        </w:rPr>
        <w:t>Приложение № 2 С</w:t>
      </w:r>
      <w:r>
        <w:rPr>
          <w:rFonts w:ascii="Times New Roman" w:hAnsi="Times New Roman"/>
          <w:sz w:val="20"/>
          <w:szCs w:val="20"/>
        </w:rPr>
        <w:t>ведения о контрагенте.</w:t>
      </w:r>
    </w:p>
    <w:p w:rsidR="003734BB" w:rsidRPr="00B516F5" w:rsidRDefault="003734BB" w:rsidP="003734BB">
      <w:pPr>
        <w:pStyle w:val="affff0"/>
        <w:rPr>
          <w:rFonts w:ascii="Times New Roman" w:hAnsi="Times New Roman"/>
          <w:sz w:val="20"/>
          <w:szCs w:val="20"/>
        </w:rPr>
      </w:pPr>
    </w:p>
    <w:p w:rsidR="003734BB" w:rsidRPr="00B516F5" w:rsidRDefault="003734BB" w:rsidP="003734BB">
      <w:pPr>
        <w:jc w:val="both"/>
        <w:rPr>
          <w:b/>
          <w:sz w:val="20"/>
          <w:szCs w:val="20"/>
        </w:rPr>
      </w:pPr>
      <w:r w:rsidRPr="00B516F5">
        <w:rPr>
          <w:b/>
          <w:sz w:val="20"/>
          <w:szCs w:val="20"/>
        </w:rPr>
        <w:t>12. Юридические адреса и банковские реквизиты Сторон:</w:t>
      </w:r>
    </w:p>
    <w:p w:rsidR="003734BB" w:rsidRPr="00B516F5" w:rsidRDefault="003734BB" w:rsidP="003734BB">
      <w:pPr>
        <w:jc w:val="both"/>
        <w:rPr>
          <w:b/>
          <w:sz w:val="20"/>
          <w:szCs w:val="20"/>
        </w:rPr>
      </w:pPr>
      <w:r w:rsidRPr="00B516F5">
        <w:rPr>
          <w:b/>
          <w:sz w:val="20"/>
          <w:szCs w:val="20"/>
        </w:rPr>
        <w:t xml:space="preserve">ПОКУПАТЕЛЬ:                                                              </w:t>
      </w:r>
      <w:r w:rsidRPr="00B516F5">
        <w:rPr>
          <w:b/>
          <w:sz w:val="20"/>
          <w:szCs w:val="20"/>
        </w:rPr>
        <w:tab/>
      </w:r>
      <w:r w:rsidRPr="00B516F5">
        <w:rPr>
          <w:b/>
          <w:sz w:val="20"/>
          <w:szCs w:val="20"/>
        </w:rPr>
        <w:tab/>
      </w:r>
      <w:r w:rsidRPr="00B516F5">
        <w:rPr>
          <w:b/>
          <w:sz w:val="20"/>
          <w:szCs w:val="20"/>
        </w:rPr>
        <w:tab/>
      </w:r>
      <w:r w:rsidRPr="00B516F5">
        <w:rPr>
          <w:b/>
          <w:sz w:val="20"/>
          <w:szCs w:val="20"/>
        </w:rPr>
        <w:tab/>
      </w:r>
      <w:r w:rsidRPr="00B516F5">
        <w:rPr>
          <w:b/>
          <w:sz w:val="20"/>
          <w:szCs w:val="20"/>
        </w:rPr>
        <w:tab/>
      </w:r>
      <w:r w:rsidRPr="00B516F5">
        <w:rPr>
          <w:b/>
          <w:sz w:val="20"/>
          <w:szCs w:val="20"/>
        </w:rPr>
        <w:tab/>
        <w:t xml:space="preserve">        ПОСТАВЩИК:                                                                </w:t>
      </w:r>
    </w:p>
    <w:tbl>
      <w:tblPr>
        <w:tblW w:w="5031" w:type="pct"/>
        <w:tblLook w:val="01E0"/>
      </w:tblPr>
      <w:tblGrid>
        <w:gridCol w:w="5311"/>
        <w:gridCol w:w="5094"/>
      </w:tblGrid>
      <w:tr w:rsidR="003734BB" w:rsidRPr="00B516F5" w:rsidTr="003734BB">
        <w:trPr>
          <w:trHeight w:val="3515"/>
        </w:trPr>
        <w:tc>
          <w:tcPr>
            <w:tcW w:w="2552" w:type="pct"/>
            <w:tcMar>
              <w:left w:w="28" w:type="dxa"/>
              <w:right w:w="28" w:type="dxa"/>
            </w:tcMar>
          </w:tcPr>
          <w:p w:rsidR="003734BB" w:rsidRPr="00B516F5" w:rsidRDefault="003734BB" w:rsidP="003734BB">
            <w:pPr>
              <w:rPr>
                <w:b/>
                <w:sz w:val="20"/>
                <w:szCs w:val="20"/>
              </w:rPr>
            </w:pPr>
            <w:r w:rsidRPr="00B516F5">
              <w:rPr>
                <w:b/>
                <w:sz w:val="20"/>
                <w:szCs w:val="20"/>
              </w:rPr>
              <w:t xml:space="preserve">Общество с ограниченной ответственностью </w:t>
            </w:r>
          </w:p>
          <w:p w:rsidR="003734BB" w:rsidRPr="00B516F5" w:rsidRDefault="003734BB" w:rsidP="003734BB">
            <w:pPr>
              <w:rPr>
                <w:b/>
                <w:sz w:val="20"/>
                <w:szCs w:val="20"/>
              </w:rPr>
            </w:pPr>
            <w:r w:rsidRPr="00B516F5">
              <w:rPr>
                <w:b/>
                <w:sz w:val="20"/>
                <w:szCs w:val="20"/>
              </w:rPr>
              <w:t>«Новороссийский зерновой терминал»</w:t>
            </w:r>
          </w:p>
          <w:p w:rsidR="003734BB" w:rsidRPr="00B516F5" w:rsidRDefault="003734BB" w:rsidP="003734BB">
            <w:pPr>
              <w:rPr>
                <w:sz w:val="20"/>
                <w:szCs w:val="20"/>
              </w:rPr>
            </w:pPr>
            <w:r w:rsidRPr="00B516F5">
              <w:rPr>
                <w:sz w:val="20"/>
                <w:szCs w:val="20"/>
              </w:rPr>
              <w:t xml:space="preserve">353901, Краснодарский край, </w:t>
            </w:r>
          </w:p>
          <w:p w:rsidR="003734BB" w:rsidRPr="00B516F5" w:rsidRDefault="003734BB" w:rsidP="003734BB">
            <w:pPr>
              <w:rPr>
                <w:sz w:val="20"/>
                <w:szCs w:val="20"/>
              </w:rPr>
            </w:pPr>
            <w:r w:rsidRPr="00B516F5">
              <w:rPr>
                <w:sz w:val="20"/>
                <w:szCs w:val="20"/>
              </w:rPr>
              <w:t>г</w:t>
            </w:r>
            <w:proofErr w:type="gramStart"/>
            <w:r w:rsidRPr="00B516F5">
              <w:rPr>
                <w:sz w:val="20"/>
                <w:szCs w:val="20"/>
              </w:rPr>
              <w:t>.Н</w:t>
            </w:r>
            <w:proofErr w:type="gramEnd"/>
            <w:r w:rsidRPr="00B516F5">
              <w:rPr>
                <w:sz w:val="20"/>
                <w:szCs w:val="20"/>
              </w:rPr>
              <w:t xml:space="preserve">овороссийск, ул.Портовая, 14А, </w:t>
            </w:r>
          </w:p>
          <w:p w:rsidR="003734BB" w:rsidRPr="00B516F5" w:rsidRDefault="003734BB" w:rsidP="003734BB">
            <w:pPr>
              <w:rPr>
                <w:sz w:val="20"/>
                <w:szCs w:val="20"/>
              </w:rPr>
            </w:pPr>
            <w:r w:rsidRPr="00B516F5">
              <w:rPr>
                <w:sz w:val="20"/>
                <w:szCs w:val="20"/>
              </w:rPr>
              <w:t>тел: (8617) 602294 факс: (8617)604775</w:t>
            </w:r>
          </w:p>
          <w:p w:rsidR="003734BB" w:rsidRPr="00B516F5" w:rsidRDefault="003734BB" w:rsidP="003734BB">
            <w:pPr>
              <w:rPr>
                <w:sz w:val="20"/>
                <w:szCs w:val="20"/>
              </w:rPr>
            </w:pPr>
            <w:proofErr w:type="gramStart"/>
            <w:r w:rsidRPr="00B516F5">
              <w:rPr>
                <w:sz w:val="20"/>
                <w:szCs w:val="20"/>
              </w:rPr>
              <w:t>Е</w:t>
            </w:r>
            <w:proofErr w:type="gramEnd"/>
            <w:r w:rsidRPr="00B516F5">
              <w:rPr>
                <w:sz w:val="20"/>
                <w:szCs w:val="20"/>
              </w:rPr>
              <w:t>-</w:t>
            </w:r>
            <w:r w:rsidRPr="00B516F5">
              <w:rPr>
                <w:sz w:val="20"/>
                <w:szCs w:val="20"/>
                <w:lang w:val="en-US"/>
              </w:rPr>
              <w:t>mail</w:t>
            </w:r>
            <w:r w:rsidRPr="00B516F5">
              <w:rPr>
                <w:sz w:val="20"/>
                <w:szCs w:val="20"/>
              </w:rPr>
              <w:t xml:space="preserve">: </w:t>
            </w:r>
            <w:proofErr w:type="spellStart"/>
            <w:r w:rsidRPr="00B516F5">
              <w:rPr>
                <w:sz w:val="20"/>
                <w:szCs w:val="20"/>
                <w:lang w:val="en-US"/>
              </w:rPr>
              <w:t>nzt</w:t>
            </w:r>
            <w:proofErr w:type="spellEnd"/>
            <w:r w:rsidRPr="00B516F5">
              <w:rPr>
                <w:sz w:val="20"/>
                <w:szCs w:val="20"/>
              </w:rPr>
              <w:t>@</w:t>
            </w:r>
            <w:proofErr w:type="spellStart"/>
            <w:r w:rsidRPr="00B516F5">
              <w:rPr>
                <w:sz w:val="20"/>
                <w:szCs w:val="20"/>
                <w:lang w:val="en-US"/>
              </w:rPr>
              <w:t>nzt</w:t>
            </w:r>
            <w:proofErr w:type="spellEnd"/>
            <w:r w:rsidRPr="00B516F5">
              <w:rPr>
                <w:sz w:val="20"/>
                <w:szCs w:val="20"/>
              </w:rPr>
              <w:t>.</w:t>
            </w:r>
            <w:proofErr w:type="spellStart"/>
            <w:r w:rsidRPr="00B516F5">
              <w:rPr>
                <w:sz w:val="20"/>
                <w:szCs w:val="20"/>
                <w:lang w:val="en-US"/>
              </w:rPr>
              <w:t>ru</w:t>
            </w:r>
            <w:proofErr w:type="spellEnd"/>
          </w:p>
          <w:p w:rsidR="003734BB" w:rsidRPr="00626ED2" w:rsidRDefault="003734BB" w:rsidP="003734BB">
            <w:pPr>
              <w:rPr>
                <w:sz w:val="20"/>
                <w:szCs w:val="20"/>
              </w:rPr>
            </w:pPr>
            <w:r w:rsidRPr="00626ED2">
              <w:rPr>
                <w:sz w:val="20"/>
                <w:szCs w:val="20"/>
              </w:rPr>
              <w:t>ОГРН 1172375062958</w:t>
            </w:r>
          </w:p>
          <w:p w:rsidR="003734BB" w:rsidRPr="00626ED2" w:rsidRDefault="003734BB" w:rsidP="003734BB">
            <w:pPr>
              <w:rPr>
                <w:sz w:val="20"/>
                <w:szCs w:val="20"/>
              </w:rPr>
            </w:pPr>
            <w:r w:rsidRPr="00626ED2">
              <w:rPr>
                <w:sz w:val="20"/>
                <w:szCs w:val="20"/>
              </w:rPr>
              <w:t>ИНН 2315996886</w:t>
            </w:r>
          </w:p>
          <w:p w:rsidR="003734BB" w:rsidRPr="00626ED2" w:rsidRDefault="003734BB" w:rsidP="003734BB">
            <w:pPr>
              <w:rPr>
                <w:sz w:val="20"/>
                <w:szCs w:val="20"/>
              </w:rPr>
            </w:pPr>
            <w:r w:rsidRPr="00626ED2">
              <w:rPr>
                <w:sz w:val="20"/>
                <w:szCs w:val="20"/>
              </w:rPr>
              <w:t>КПП 231501001</w:t>
            </w:r>
          </w:p>
          <w:p w:rsidR="003734BB" w:rsidRPr="00626ED2" w:rsidRDefault="003734BB" w:rsidP="003734BB">
            <w:pPr>
              <w:rPr>
                <w:sz w:val="20"/>
                <w:szCs w:val="20"/>
              </w:rPr>
            </w:pPr>
            <w:r w:rsidRPr="00626ED2">
              <w:rPr>
                <w:sz w:val="20"/>
                <w:szCs w:val="20"/>
              </w:rPr>
              <w:t>Банк получателя:</w:t>
            </w:r>
          </w:p>
          <w:p w:rsidR="003734BB" w:rsidRPr="00626ED2" w:rsidRDefault="003734BB" w:rsidP="003734BB">
            <w:pPr>
              <w:rPr>
                <w:sz w:val="20"/>
                <w:szCs w:val="20"/>
              </w:rPr>
            </w:pPr>
            <w:r w:rsidRPr="00626ED2">
              <w:rPr>
                <w:sz w:val="20"/>
                <w:szCs w:val="20"/>
              </w:rPr>
              <w:t xml:space="preserve">ФИЛИАЛ БАНКА ВТБ (ПАО) В Г. РОСТОВЕ-НА-ДОНУ </w:t>
            </w:r>
          </w:p>
          <w:p w:rsidR="003734BB" w:rsidRPr="00626ED2" w:rsidRDefault="003734BB" w:rsidP="003734BB">
            <w:pPr>
              <w:rPr>
                <w:sz w:val="20"/>
                <w:szCs w:val="20"/>
              </w:rPr>
            </w:pPr>
            <w:proofErr w:type="spellStart"/>
            <w:proofErr w:type="gramStart"/>
            <w:r w:rsidRPr="00626ED2">
              <w:rPr>
                <w:sz w:val="20"/>
                <w:szCs w:val="20"/>
              </w:rPr>
              <w:t>р</w:t>
            </w:r>
            <w:proofErr w:type="spellEnd"/>
            <w:proofErr w:type="gramEnd"/>
            <w:r w:rsidRPr="00626ED2">
              <w:rPr>
                <w:sz w:val="20"/>
                <w:szCs w:val="20"/>
              </w:rPr>
              <w:t>/с 40702810905300001502</w:t>
            </w:r>
          </w:p>
          <w:p w:rsidR="003734BB" w:rsidRPr="00626ED2" w:rsidRDefault="003734BB" w:rsidP="003734BB">
            <w:pPr>
              <w:rPr>
                <w:sz w:val="20"/>
                <w:szCs w:val="20"/>
              </w:rPr>
            </w:pPr>
            <w:r w:rsidRPr="00626ED2">
              <w:rPr>
                <w:sz w:val="20"/>
                <w:szCs w:val="20"/>
              </w:rPr>
              <w:t>к/с 30101810300000000999</w:t>
            </w:r>
          </w:p>
          <w:p w:rsidR="003734BB" w:rsidRPr="00626ED2" w:rsidRDefault="003734BB" w:rsidP="003734BB">
            <w:pPr>
              <w:rPr>
                <w:sz w:val="20"/>
                <w:szCs w:val="20"/>
              </w:rPr>
            </w:pPr>
            <w:r w:rsidRPr="00626ED2">
              <w:rPr>
                <w:sz w:val="20"/>
                <w:szCs w:val="20"/>
              </w:rPr>
              <w:t xml:space="preserve">БИК 046015999 </w:t>
            </w:r>
          </w:p>
          <w:p w:rsidR="003734BB" w:rsidRPr="00626ED2" w:rsidRDefault="003734BB" w:rsidP="003734BB">
            <w:pPr>
              <w:rPr>
                <w:sz w:val="20"/>
                <w:szCs w:val="20"/>
              </w:rPr>
            </w:pPr>
            <w:r w:rsidRPr="00626ED2">
              <w:rPr>
                <w:sz w:val="20"/>
                <w:szCs w:val="20"/>
              </w:rPr>
              <w:t>ОКПО 19133382</w:t>
            </w:r>
          </w:p>
          <w:p w:rsidR="003734BB" w:rsidRPr="00B516F5" w:rsidRDefault="003734BB" w:rsidP="003734BB">
            <w:pPr>
              <w:rPr>
                <w:sz w:val="20"/>
                <w:szCs w:val="20"/>
              </w:rPr>
            </w:pPr>
          </w:p>
          <w:p w:rsidR="003734BB" w:rsidRPr="00B516F5" w:rsidRDefault="003734BB" w:rsidP="003734BB">
            <w:pPr>
              <w:rPr>
                <w:sz w:val="20"/>
                <w:szCs w:val="20"/>
              </w:rPr>
            </w:pPr>
            <w:r w:rsidRPr="00B516F5">
              <w:rPr>
                <w:sz w:val="20"/>
                <w:szCs w:val="20"/>
              </w:rPr>
              <w:t>ОТ ПОКУПАТЕЛЯ</w:t>
            </w:r>
          </w:p>
          <w:p w:rsidR="003734BB" w:rsidRPr="00B516F5" w:rsidRDefault="003734BB" w:rsidP="003734BB">
            <w:pPr>
              <w:rPr>
                <w:b/>
                <w:sz w:val="20"/>
                <w:szCs w:val="20"/>
              </w:rPr>
            </w:pPr>
            <w:r w:rsidRPr="00B516F5">
              <w:rPr>
                <w:b/>
                <w:sz w:val="20"/>
                <w:szCs w:val="20"/>
              </w:rPr>
              <w:t xml:space="preserve">Генеральный директор ООО «НЗТ» </w:t>
            </w:r>
          </w:p>
          <w:p w:rsidR="003734BB" w:rsidRPr="00B516F5" w:rsidRDefault="003734BB" w:rsidP="003734BB">
            <w:pPr>
              <w:tabs>
                <w:tab w:val="left" w:pos="1461"/>
              </w:tabs>
              <w:ind w:left="142"/>
              <w:rPr>
                <w:sz w:val="20"/>
                <w:szCs w:val="20"/>
              </w:rPr>
            </w:pPr>
            <w:r w:rsidRPr="00B516F5">
              <w:rPr>
                <w:sz w:val="20"/>
                <w:szCs w:val="20"/>
              </w:rPr>
              <w:tab/>
            </w:r>
          </w:p>
          <w:p w:rsidR="003734BB" w:rsidRPr="00B516F5" w:rsidRDefault="003734BB" w:rsidP="003734BB">
            <w:pPr>
              <w:ind w:left="142"/>
              <w:rPr>
                <w:sz w:val="20"/>
                <w:szCs w:val="20"/>
              </w:rPr>
            </w:pPr>
          </w:p>
          <w:p w:rsidR="003734BB" w:rsidRPr="00B516F5" w:rsidRDefault="003734BB" w:rsidP="003734BB">
            <w:pPr>
              <w:rPr>
                <w:sz w:val="20"/>
                <w:szCs w:val="20"/>
              </w:rPr>
            </w:pPr>
            <w:r w:rsidRPr="00B516F5">
              <w:rPr>
                <w:sz w:val="20"/>
                <w:szCs w:val="20"/>
              </w:rPr>
              <w:t xml:space="preserve">_____________________/ </w:t>
            </w:r>
            <w:r>
              <w:rPr>
                <w:sz w:val="20"/>
                <w:szCs w:val="20"/>
              </w:rPr>
              <w:t>В.В. Жуков</w:t>
            </w:r>
            <w:r w:rsidRPr="00B516F5">
              <w:rPr>
                <w:sz w:val="20"/>
                <w:szCs w:val="20"/>
              </w:rPr>
              <w:t>/</w:t>
            </w:r>
          </w:p>
          <w:p w:rsidR="003734BB" w:rsidRPr="00B516F5" w:rsidRDefault="003734BB" w:rsidP="003734BB">
            <w:pPr>
              <w:rPr>
                <w:sz w:val="20"/>
                <w:szCs w:val="20"/>
              </w:rPr>
            </w:pPr>
            <w:r w:rsidRPr="00B516F5">
              <w:rPr>
                <w:sz w:val="20"/>
                <w:szCs w:val="20"/>
              </w:rPr>
              <w:t xml:space="preserve">М.П.  </w:t>
            </w:r>
          </w:p>
        </w:tc>
        <w:tc>
          <w:tcPr>
            <w:tcW w:w="2448" w:type="pct"/>
          </w:tcPr>
          <w:p w:rsidR="003734BB" w:rsidRPr="00B516F5" w:rsidRDefault="003734BB" w:rsidP="003734BB">
            <w:pPr>
              <w:rPr>
                <w:sz w:val="20"/>
                <w:szCs w:val="20"/>
                <w:lang w:eastAsia="en-US"/>
              </w:rPr>
            </w:pPr>
          </w:p>
          <w:p w:rsidR="003734BB" w:rsidRPr="00B516F5" w:rsidRDefault="003734BB" w:rsidP="003734BB">
            <w:pPr>
              <w:rPr>
                <w:sz w:val="20"/>
                <w:szCs w:val="20"/>
                <w:lang w:eastAsia="en-US"/>
              </w:rPr>
            </w:pPr>
            <w:r>
              <w:rPr>
                <w:sz w:val="20"/>
                <w:szCs w:val="20"/>
                <w:lang w:eastAsia="en-US"/>
              </w:rPr>
              <w:t>_</w:t>
            </w:r>
            <w:r w:rsidRPr="00815C0D">
              <w:rPr>
                <w:sz w:val="20"/>
                <w:szCs w:val="20"/>
                <w:highlight w:val="lightGray"/>
                <w:lang w:eastAsia="en-US"/>
              </w:rPr>
              <w:t>__________________________________</w:t>
            </w: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lang w:eastAsia="en-US"/>
              </w:rPr>
            </w:pPr>
          </w:p>
          <w:p w:rsidR="003734BB" w:rsidRPr="00B516F5" w:rsidRDefault="003734BB" w:rsidP="003734BB">
            <w:pPr>
              <w:rPr>
                <w:sz w:val="20"/>
                <w:szCs w:val="20"/>
              </w:rPr>
            </w:pPr>
            <w:r w:rsidRPr="00B516F5">
              <w:rPr>
                <w:sz w:val="20"/>
                <w:szCs w:val="20"/>
              </w:rPr>
              <w:t>ОТ ПОСТАВЩИКА</w:t>
            </w:r>
          </w:p>
          <w:p w:rsidR="003734BB" w:rsidRPr="00B516F5" w:rsidRDefault="003734BB" w:rsidP="003734BB">
            <w:pPr>
              <w:rPr>
                <w:b/>
                <w:sz w:val="20"/>
                <w:szCs w:val="20"/>
                <w:lang w:eastAsia="en-US"/>
              </w:rPr>
            </w:pPr>
            <w:r w:rsidRPr="006B5897">
              <w:rPr>
                <w:b/>
                <w:sz w:val="20"/>
                <w:szCs w:val="20"/>
                <w:highlight w:val="lightGray"/>
                <w:lang w:eastAsia="en-US"/>
              </w:rPr>
              <w:t>____________________________________</w:t>
            </w:r>
          </w:p>
          <w:p w:rsidR="003734BB" w:rsidRPr="00B516F5" w:rsidRDefault="003734BB" w:rsidP="003734BB">
            <w:pPr>
              <w:rPr>
                <w:sz w:val="20"/>
                <w:szCs w:val="20"/>
              </w:rPr>
            </w:pPr>
            <w:r w:rsidRPr="00B516F5">
              <w:rPr>
                <w:sz w:val="20"/>
                <w:szCs w:val="20"/>
              </w:rPr>
              <w:t xml:space="preserve">  </w:t>
            </w:r>
          </w:p>
          <w:p w:rsidR="003734BB" w:rsidRPr="00B516F5" w:rsidRDefault="003734BB" w:rsidP="003734BB">
            <w:pPr>
              <w:rPr>
                <w:sz w:val="20"/>
                <w:szCs w:val="20"/>
              </w:rPr>
            </w:pPr>
            <w:r w:rsidRPr="00B516F5">
              <w:rPr>
                <w:sz w:val="20"/>
                <w:szCs w:val="20"/>
              </w:rPr>
              <w:t xml:space="preserve">_____________________/ </w:t>
            </w:r>
            <w:r w:rsidRPr="006B5897">
              <w:rPr>
                <w:sz w:val="20"/>
                <w:szCs w:val="20"/>
                <w:highlight w:val="lightGray"/>
              </w:rPr>
              <w:t>_______________ /</w:t>
            </w:r>
            <w:r w:rsidRPr="00B516F5">
              <w:rPr>
                <w:sz w:val="20"/>
                <w:szCs w:val="20"/>
              </w:rPr>
              <w:t xml:space="preserve"> </w:t>
            </w:r>
          </w:p>
          <w:p w:rsidR="003734BB" w:rsidRPr="00B516F5" w:rsidRDefault="003734BB" w:rsidP="003734BB">
            <w:pPr>
              <w:rPr>
                <w:b/>
                <w:sz w:val="20"/>
                <w:szCs w:val="20"/>
                <w:u w:val="single"/>
                <w:lang w:eastAsia="en-US"/>
              </w:rPr>
            </w:pPr>
            <w:r w:rsidRPr="00B516F5">
              <w:rPr>
                <w:sz w:val="20"/>
                <w:szCs w:val="20"/>
              </w:rPr>
              <w:t xml:space="preserve">М.П.                                                </w:t>
            </w:r>
          </w:p>
        </w:tc>
      </w:tr>
    </w:tbl>
    <w:p w:rsidR="003734BB" w:rsidRPr="00B516F5" w:rsidRDefault="003734BB" w:rsidP="003734BB">
      <w:pPr>
        <w:pStyle w:val="8"/>
        <w:numPr>
          <w:ilvl w:val="0"/>
          <w:numId w:val="0"/>
        </w:numPr>
        <w:spacing w:before="0" w:after="0"/>
        <w:ind w:left="3686"/>
        <w:jc w:val="right"/>
        <w:rPr>
          <w:b/>
          <w:i w:val="0"/>
          <w:sz w:val="24"/>
          <w:szCs w:val="24"/>
        </w:rPr>
      </w:pPr>
    </w:p>
    <w:p w:rsidR="003734BB" w:rsidRDefault="003734BB" w:rsidP="003734BB">
      <w:pPr>
        <w:pStyle w:val="8"/>
        <w:numPr>
          <w:ilvl w:val="0"/>
          <w:numId w:val="0"/>
        </w:numPr>
        <w:spacing w:before="0" w:after="0"/>
        <w:rPr>
          <w:b/>
          <w:i w:val="0"/>
          <w:sz w:val="24"/>
          <w:szCs w:val="24"/>
        </w:rPr>
      </w:pPr>
    </w:p>
    <w:p w:rsidR="003734BB" w:rsidRPr="000D120D" w:rsidRDefault="003734BB" w:rsidP="003734BB"/>
    <w:p w:rsidR="003734BB" w:rsidRPr="00B516F5" w:rsidRDefault="003734BB" w:rsidP="003734BB">
      <w:pPr>
        <w:pStyle w:val="8"/>
        <w:numPr>
          <w:ilvl w:val="0"/>
          <w:numId w:val="0"/>
        </w:numPr>
        <w:spacing w:before="0" w:after="0"/>
        <w:ind w:left="3686"/>
        <w:jc w:val="right"/>
        <w:rPr>
          <w:b/>
          <w:i w:val="0"/>
          <w:sz w:val="24"/>
          <w:szCs w:val="24"/>
        </w:rPr>
      </w:pPr>
    </w:p>
    <w:p w:rsidR="003734BB" w:rsidRPr="00B516F5" w:rsidRDefault="003734BB" w:rsidP="003734BB">
      <w:pPr>
        <w:rPr>
          <w:b/>
          <w:snapToGrid w:val="0"/>
        </w:rPr>
      </w:pPr>
    </w:p>
    <w:p w:rsidR="003734BB" w:rsidRDefault="003734BB" w:rsidP="003734BB">
      <w:pPr>
        <w:rPr>
          <w:b/>
          <w:snapToGrid w:val="0"/>
        </w:rPr>
      </w:pPr>
    </w:p>
    <w:p w:rsidR="003734BB" w:rsidRDefault="003734BB" w:rsidP="003734BB"/>
    <w:p w:rsidR="003734BB" w:rsidRDefault="003734BB" w:rsidP="003734BB"/>
    <w:p w:rsidR="003734BB" w:rsidRDefault="003734BB" w:rsidP="003734BB"/>
    <w:p w:rsidR="003734BB" w:rsidRPr="00B516F5" w:rsidRDefault="003734BB" w:rsidP="003734BB"/>
    <w:p w:rsidR="003734BB" w:rsidRDefault="003734BB" w:rsidP="003734BB">
      <w:pPr>
        <w:pStyle w:val="8"/>
        <w:numPr>
          <w:ilvl w:val="0"/>
          <w:numId w:val="0"/>
        </w:numPr>
        <w:spacing w:before="0" w:after="0" w:line="240" w:lineRule="auto"/>
        <w:ind w:left="3686"/>
        <w:jc w:val="right"/>
        <w:rPr>
          <w:b/>
          <w:i w:val="0"/>
          <w:sz w:val="20"/>
        </w:rPr>
      </w:pPr>
    </w:p>
    <w:p w:rsidR="003734BB" w:rsidRDefault="003734BB" w:rsidP="003734BB">
      <w:pPr>
        <w:pStyle w:val="8"/>
        <w:numPr>
          <w:ilvl w:val="0"/>
          <w:numId w:val="0"/>
        </w:numPr>
        <w:spacing w:before="0" w:after="0" w:line="240" w:lineRule="auto"/>
        <w:ind w:left="3686"/>
        <w:jc w:val="right"/>
        <w:rPr>
          <w:b/>
          <w:i w:val="0"/>
          <w:sz w:val="20"/>
        </w:rPr>
      </w:pPr>
    </w:p>
    <w:p w:rsidR="003734BB" w:rsidRDefault="003734BB" w:rsidP="003734BB">
      <w:pPr>
        <w:pStyle w:val="8"/>
        <w:numPr>
          <w:ilvl w:val="0"/>
          <w:numId w:val="0"/>
        </w:numPr>
        <w:spacing w:before="0" w:after="0" w:line="240" w:lineRule="auto"/>
        <w:ind w:left="3686"/>
        <w:jc w:val="right"/>
        <w:rPr>
          <w:b/>
          <w:i w:val="0"/>
          <w:sz w:val="20"/>
        </w:rPr>
      </w:pPr>
    </w:p>
    <w:p w:rsidR="003734BB" w:rsidRDefault="003734BB" w:rsidP="003734BB">
      <w:pPr>
        <w:pStyle w:val="8"/>
        <w:numPr>
          <w:ilvl w:val="0"/>
          <w:numId w:val="0"/>
        </w:numPr>
        <w:spacing w:before="0" w:after="0" w:line="240" w:lineRule="auto"/>
        <w:ind w:left="3686"/>
        <w:jc w:val="right"/>
        <w:rPr>
          <w:b/>
          <w:i w:val="0"/>
          <w:sz w:val="20"/>
        </w:rPr>
      </w:pPr>
    </w:p>
    <w:p w:rsidR="003734BB" w:rsidRDefault="003734BB" w:rsidP="003734BB">
      <w:pPr>
        <w:pStyle w:val="8"/>
        <w:numPr>
          <w:ilvl w:val="0"/>
          <w:numId w:val="0"/>
        </w:numPr>
        <w:spacing w:before="0" w:after="0" w:line="240" w:lineRule="auto"/>
        <w:ind w:left="3686"/>
        <w:jc w:val="right"/>
        <w:rPr>
          <w:b/>
          <w:i w:val="0"/>
          <w:sz w:val="20"/>
        </w:rPr>
      </w:pPr>
    </w:p>
    <w:p w:rsidR="003734BB" w:rsidRDefault="003734BB" w:rsidP="003734BB">
      <w:pPr>
        <w:pStyle w:val="8"/>
        <w:numPr>
          <w:ilvl w:val="0"/>
          <w:numId w:val="0"/>
        </w:numPr>
        <w:spacing w:before="0" w:after="0" w:line="240" w:lineRule="auto"/>
        <w:ind w:left="3686"/>
        <w:jc w:val="right"/>
        <w:rPr>
          <w:b/>
          <w:i w:val="0"/>
          <w:sz w:val="20"/>
        </w:rPr>
      </w:pPr>
    </w:p>
    <w:p w:rsidR="003734BB" w:rsidRPr="00B516F5" w:rsidRDefault="003734BB" w:rsidP="003734BB">
      <w:pPr>
        <w:pStyle w:val="8"/>
        <w:numPr>
          <w:ilvl w:val="0"/>
          <w:numId w:val="0"/>
        </w:numPr>
        <w:spacing w:before="0" w:after="0" w:line="240" w:lineRule="auto"/>
        <w:ind w:left="3686"/>
        <w:jc w:val="right"/>
        <w:rPr>
          <w:b/>
          <w:i w:val="0"/>
          <w:sz w:val="20"/>
        </w:rPr>
      </w:pPr>
      <w:r w:rsidRPr="00B516F5">
        <w:rPr>
          <w:b/>
          <w:i w:val="0"/>
          <w:sz w:val="20"/>
        </w:rPr>
        <w:t>Приложение № 1</w:t>
      </w:r>
    </w:p>
    <w:p w:rsidR="003734BB" w:rsidRPr="00B516F5" w:rsidRDefault="003734BB" w:rsidP="003734BB">
      <w:pPr>
        <w:jc w:val="right"/>
        <w:rPr>
          <w:b/>
          <w:sz w:val="20"/>
          <w:szCs w:val="20"/>
        </w:rPr>
      </w:pPr>
      <w:r w:rsidRPr="00B516F5">
        <w:rPr>
          <w:b/>
          <w:sz w:val="20"/>
          <w:szCs w:val="20"/>
        </w:rPr>
        <w:t xml:space="preserve">к Договору </w:t>
      </w:r>
      <w:r>
        <w:rPr>
          <w:b/>
          <w:sz w:val="20"/>
          <w:szCs w:val="20"/>
        </w:rPr>
        <w:t xml:space="preserve">поставки </w:t>
      </w:r>
      <w:r w:rsidRPr="00B516F5">
        <w:rPr>
          <w:b/>
          <w:sz w:val="20"/>
          <w:szCs w:val="20"/>
        </w:rPr>
        <w:t>№  О-20</w:t>
      </w:r>
      <w:r w:rsidRPr="008757C0">
        <w:rPr>
          <w:b/>
          <w:sz w:val="20"/>
          <w:szCs w:val="20"/>
          <w:highlight w:val="lightGray"/>
        </w:rPr>
        <w:t>1</w:t>
      </w:r>
      <w:r w:rsidRPr="00AB5EA4">
        <w:rPr>
          <w:b/>
          <w:sz w:val="20"/>
          <w:szCs w:val="20"/>
          <w:highlight w:val="lightGray"/>
        </w:rPr>
        <w:t>_________</w:t>
      </w:r>
      <w:r>
        <w:rPr>
          <w:b/>
          <w:sz w:val="20"/>
          <w:szCs w:val="20"/>
        </w:rPr>
        <w:t>/</w:t>
      </w:r>
      <w:r w:rsidRPr="00AB5EA4">
        <w:rPr>
          <w:b/>
          <w:sz w:val="20"/>
          <w:szCs w:val="20"/>
          <w:highlight w:val="lightGray"/>
        </w:rPr>
        <w:t>_________</w:t>
      </w:r>
      <w:r w:rsidRPr="00B516F5">
        <w:rPr>
          <w:b/>
          <w:sz w:val="20"/>
          <w:szCs w:val="20"/>
        </w:rPr>
        <w:t xml:space="preserve"> </w:t>
      </w:r>
    </w:p>
    <w:p w:rsidR="003734BB" w:rsidRPr="00B516F5" w:rsidRDefault="003734BB" w:rsidP="003734BB">
      <w:pPr>
        <w:jc w:val="right"/>
        <w:rPr>
          <w:b/>
          <w:sz w:val="20"/>
          <w:szCs w:val="20"/>
        </w:rPr>
      </w:pPr>
      <w:r w:rsidRPr="00B516F5">
        <w:rPr>
          <w:b/>
          <w:sz w:val="20"/>
          <w:szCs w:val="20"/>
        </w:rPr>
        <w:t xml:space="preserve">от </w:t>
      </w:r>
      <w:r w:rsidRPr="008757C0">
        <w:rPr>
          <w:b/>
          <w:sz w:val="20"/>
          <w:szCs w:val="20"/>
        </w:rPr>
        <w:t>«</w:t>
      </w:r>
      <w:r w:rsidRPr="00AB5EA4">
        <w:rPr>
          <w:b/>
          <w:sz w:val="20"/>
          <w:szCs w:val="20"/>
          <w:highlight w:val="lightGray"/>
        </w:rPr>
        <w:t>__</w:t>
      </w:r>
      <w:r>
        <w:rPr>
          <w:b/>
          <w:sz w:val="20"/>
          <w:szCs w:val="20"/>
          <w:highlight w:val="lightGray"/>
        </w:rPr>
        <w:t>_</w:t>
      </w:r>
      <w:r w:rsidRPr="00AB5EA4">
        <w:rPr>
          <w:b/>
          <w:sz w:val="20"/>
          <w:szCs w:val="20"/>
          <w:highlight w:val="lightGray"/>
        </w:rPr>
        <w:t>_</w:t>
      </w:r>
      <w:r w:rsidRPr="008757C0">
        <w:rPr>
          <w:b/>
          <w:sz w:val="20"/>
          <w:szCs w:val="20"/>
        </w:rPr>
        <w:t xml:space="preserve">» </w:t>
      </w:r>
      <w:r w:rsidRPr="00AB5EA4">
        <w:rPr>
          <w:b/>
          <w:sz w:val="20"/>
          <w:szCs w:val="20"/>
          <w:highlight w:val="lightGray"/>
        </w:rPr>
        <w:t xml:space="preserve">_______ </w:t>
      </w:r>
      <w:r w:rsidRPr="008757C0">
        <w:rPr>
          <w:b/>
          <w:sz w:val="20"/>
          <w:szCs w:val="20"/>
        </w:rPr>
        <w:t>20</w:t>
      </w:r>
      <w:r w:rsidRPr="00AB5EA4">
        <w:rPr>
          <w:b/>
          <w:sz w:val="20"/>
          <w:szCs w:val="20"/>
          <w:highlight w:val="lightGray"/>
        </w:rPr>
        <w:t>1__</w:t>
      </w:r>
      <w:r w:rsidRPr="00B516F5">
        <w:rPr>
          <w:b/>
          <w:sz w:val="20"/>
          <w:szCs w:val="20"/>
        </w:rPr>
        <w:t xml:space="preserve"> г.</w:t>
      </w:r>
    </w:p>
    <w:p w:rsidR="003734BB" w:rsidRDefault="003734BB" w:rsidP="003734BB">
      <w:pPr>
        <w:jc w:val="center"/>
        <w:rPr>
          <w:b/>
          <w:sz w:val="20"/>
          <w:szCs w:val="20"/>
        </w:rPr>
      </w:pPr>
    </w:p>
    <w:p w:rsidR="003734BB" w:rsidRDefault="003734BB" w:rsidP="003734BB">
      <w:pPr>
        <w:jc w:val="center"/>
        <w:rPr>
          <w:b/>
          <w:sz w:val="20"/>
          <w:szCs w:val="20"/>
        </w:rPr>
      </w:pPr>
    </w:p>
    <w:p w:rsidR="003734BB" w:rsidRPr="00C72004" w:rsidRDefault="003734BB" w:rsidP="003734BB">
      <w:pPr>
        <w:jc w:val="center"/>
        <w:rPr>
          <w:b/>
          <w:sz w:val="20"/>
          <w:szCs w:val="20"/>
        </w:rPr>
      </w:pPr>
      <w:r w:rsidRPr="00B516F5">
        <w:rPr>
          <w:b/>
          <w:sz w:val="20"/>
          <w:szCs w:val="20"/>
        </w:rPr>
        <w:t>СПЕЦИФИКАЦИЯ НА  ПОСТАВЛЯЕМЫЙ ТОВАР</w:t>
      </w:r>
    </w:p>
    <w:p w:rsidR="003734BB" w:rsidRPr="00B516F5" w:rsidRDefault="003734BB" w:rsidP="003734BB">
      <w:pPr>
        <w:jc w:val="center"/>
        <w:rPr>
          <w:sz w:val="20"/>
          <w:szCs w:val="20"/>
        </w:rPr>
      </w:pPr>
      <w:r w:rsidRPr="00B516F5">
        <w:rPr>
          <w:sz w:val="20"/>
          <w:szCs w:val="20"/>
        </w:rPr>
        <w:t xml:space="preserve">к Договору </w:t>
      </w:r>
      <w:r>
        <w:rPr>
          <w:sz w:val="20"/>
          <w:szCs w:val="20"/>
        </w:rPr>
        <w:t xml:space="preserve">поставки </w:t>
      </w:r>
      <w:r w:rsidRPr="00B516F5">
        <w:rPr>
          <w:sz w:val="20"/>
          <w:szCs w:val="20"/>
        </w:rPr>
        <w:t>№  О-20</w:t>
      </w:r>
      <w:r w:rsidRPr="008757C0">
        <w:rPr>
          <w:sz w:val="20"/>
          <w:szCs w:val="20"/>
          <w:highlight w:val="lightGray"/>
        </w:rPr>
        <w:t>1</w:t>
      </w:r>
      <w:r w:rsidRPr="00AB5EA4">
        <w:rPr>
          <w:sz w:val="20"/>
          <w:szCs w:val="20"/>
          <w:highlight w:val="lightGray"/>
        </w:rPr>
        <w:t>_______</w:t>
      </w:r>
      <w:r w:rsidRPr="00694551">
        <w:rPr>
          <w:sz w:val="20"/>
          <w:szCs w:val="20"/>
        </w:rPr>
        <w:t>/</w:t>
      </w:r>
      <w:r w:rsidRPr="00AB5EA4">
        <w:rPr>
          <w:sz w:val="20"/>
          <w:szCs w:val="20"/>
          <w:highlight w:val="lightGray"/>
        </w:rPr>
        <w:t xml:space="preserve"> _________</w:t>
      </w:r>
      <w:r w:rsidRPr="00B516F5">
        <w:rPr>
          <w:sz w:val="20"/>
          <w:szCs w:val="20"/>
        </w:rPr>
        <w:t xml:space="preserve"> от </w:t>
      </w:r>
      <w:r w:rsidRPr="00694551">
        <w:rPr>
          <w:sz w:val="20"/>
          <w:szCs w:val="20"/>
        </w:rPr>
        <w:t>«</w:t>
      </w:r>
      <w:r w:rsidRPr="00AB5EA4">
        <w:rPr>
          <w:sz w:val="20"/>
          <w:szCs w:val="20"/>
          <w:highlight w:val="lightGray"/>
        </w:rPr>
        <w:t>___</w:t>
      </w:r>
      <w:r w:rsidRPr="00694551">
        <w:rPr>
          <w:sz w:val="20"/>
          <w:szCs w:val="20"/>
        </w:rPr>
        <w:t>»</w:t>
      </w:r>
      <w:r w:rsidRPr="00AB5EA4">
        <w:rPr>
          <w:sz w:val="20"/>
          <w:szCs w:val="20"/>
          <w:highlight w:val="lightGray"/>
        </w:rPr>
        <w:t xml:space="preserve"> ______________ </w:t>
      </w:r>
      <w:r w:rsidRPr="00694551">
        <w:rPr>
          <w:sz w:val="20"/>
          <w:szCs w:val="20"/>
        </w:rPr>
        <w:t>20</w:t>
      </w:r>
      <w:r w:rsidRPr="00AB5EA4">
        <w:rPr>
          <w:sz w:val="20"/>
          <w:szCs w:val="20"/>
          <w:highlight w:val="lightGray"/>
        </w:rPr>
        <w:t>1__</w:t>
      </w:r>
      <w:r w:rsidRPr="00B516F5">
        <w:rPr>
          <w:sz w:val="20"/>
          <w:szCs w:val="20"/>
        </w:rPr>
        <w:t xml:space="preserve"> г.</w:t>
      </w:r>
    </w:p>
    <w:p w:rsidR="003734BB" w:rsidRDefault="003734BB" w:rsidP="003734BB">
      <w:pPr>
        <w:rPr>
          <w:sz w:val="20"/>
          <w:szCs w:val="20"/>
        </w:rPr>
      </w:pPr>
    </w:p>
    <w:p w:rsidR="003734BB" w:rsidRDefault="003734BB" w:rsidP="003734BB">
      <w:pPr>
        <w:rPr>
          <w:sz w:val="20"/>
          <w:szCs w:val="20"/>
        </w:rPr>
      </w:pPr>
    </w:p>
    <w:p w:rsidR="003734BB" w:rsidRPr="00C72004" w:rsidRDefault="003734BB" w:rsidP="003734BB">
      <w:pPr>
        <w:rPr>
          <w:sz w:val="20"/>
          <w:szCs w:val="20"/>
        </w:rPr>
      </w:pPr>
      <w:r w:rsidRPr="00C72004">
        <w:rPr>
          <w:sz w:val="20"/>
          <w:szCs w:val="20"/>
        </w:rPr>
        <w:t>1. Поставщик  поставит  Покупателю следующий Товар:</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969"/>
        <w:gridCol w:w="425"/>
        <w:gridCol w:w="992"/>
        <w:gridCol w:w="426"/>
        <w:gridCol w:w="1134"/>
        <w:gridCol w:w="567"/>
        <w:gridCol w:w="425"/>
        <w:gridCol w:w="1134"/>
        <w:gridCol w:w="1134"/>
      </w:tblGrid>
      <w:tr w:rsidR="003734BB" w:rsidRPr="00B516F5" w:rsidTr="001A6CDF">
        <w:trPr>
          <w:trHeight w:val="454"/>
        </w:trPr>
        <w:tc>
          <w:tcPr>
            <w:tcW w:w="426" w:type="dxa"/>
            <w:noWrap/>
            <w:vAlign w:val="center"/>
          </w:tcPr>
          <w:p w:rsidR="003734BB" w:rsidRPr="00B516F5" w:rsidRDefault="003734BB" w:rsidP="008B7E95">
            <w:pPr>
              <w:ind w:left="-108" w:right="-119"/>
              <w:jc w:val="center"/>
              <w:rPr>
                <w:sz w:val="20"/>
                <w:szCs w:val="20"/>
              </w:rPr>
            </w:pPr>
            <w:r w:rsidRPr="00B516F5">
              <w:rPr>
                <w:sz w:val="20"/>
                <w:szCs w:val="20"/>
              </w:rPr>
              <w:t xml:space="preserve">№ </w:t>
            </w:r>
            <w:proofErr w:type="spellStart"/>
            <w:proofErr w:type="gramStart"/>
            <w:r w:rsidRPr="00B516F5">
              <w:rPr>
                <w:sz w:val="20"/>
                <w:szCs w:val="20"/>
              </w:rPr>
              <w:t>п</w:t>
            </w:r>
            <w:proofErr w:type="spellEnd"/>
            <w:proofErr w:type="gramEnd"/>
            <w:r w:rsidRPr="00B516F5">
              <w:rPr>
                <w:sz w:val="20"/>
                <w:szCs w:val="20"/>
              </w:rPr>
              <w:t>/</w:t>
            </w:r>
            <w:proofErr w:type="spellStart"/>
            <w:r w:rsidRPr="00B516F5">
              <w:rPr>
                <w:sz w:val="20"/>
                <w:szCs w:val="20"/>
              </w:rPr>
              <w:t>п</w:t>
            </w:r>
            <w:proofErr w:type="spellEnd"/>
          </w:p>
        </w:tc>
        <w:tc>
          <w:tcPr>
            <w:tcW w:w="4394" w:type="dxa"/>
            <w:gridSpan w:val="2"/>
            <w:noWrap/>
            <w:vAlign w:val="center"/>
          </w:tcPr>
          <w:p w:rsidR="003734BB" w:rsidRPr="00B516F5" w:rsidRDefault="003734BB" w:rsidP="003734BB">
            <w:pPr>
              <w:jc w:val="center"/>
              <w:rPr>
                <w:sz w:val="20"/>
                <w:szCs w:val="20"/>
              </w:rPr>
            </w:pPr>
            <w:r w:rsidRPr="00B516F5">
              <w:rPr>
                <w:sz w:val="20"/>
                <w:szCs w:val="20"/>
              </w:rPr>
              <w:t>Наименование СЗЧ</w:t>
            </w:r>
          </w:p>
        </w:tc>
        <w:tc>
          <w:tcPr>
            <w:tcW w:w="1418" w:type="dxa"/>
            <w:gridSpan w:val="2"/>
            <w:vAlign w:val="center"/>
          </w:tcPr>
          <w:p w:rsidR="003734BB" w:rsidRPr="00B516F5" w:rsidRDefault="003734BB" w:rsidP="003734BB">
            <w:pPr>
              <w:ind w:left="-108" w:right="-108"/>
              <w:jc w:val="center"/>
              <w:rPr>
                <w:sz w:val="20"/>
                <w:szCs w:val="20"/>
              </w:rPr>
            </w:pPr>
            <w:r w:rsidRPr="00B516F5">
              <w:rPr>
                <w:sz w:val="20"/>
                <w:szCs w:val="20"/>
              </w:rPr>
              <w:t>Наименование/ страна производителя</w:t>
            </w:r>
          </w:p>
        </w:tc>
        <w:tc>
          <w:tcPr>
            <w:tcW w:w="1134" w:type="dxa"/>
            <w:noWrap/>
            <w:vAlign w:val="center"/>
          </w:tcPr>
          <w:p w:rsidR="003734BB" w:rsidRPr="00B516F5" w:rsidRDefault="003734BB" w:rsidP="003734BB">
            <w:pPr>
              <w:ind w:left="-108" w:right="-108"/>
              <w:jc w:val="center"/>
              <w:rPr>
                <w:sz w:val="20"/>
                <w:szCs w:val="20"/>
              </w:rPr>
            </w:pPr>
            <w:r w:rsidRPr="00B516F5">
              <w:rPr>
                <w:sz w:val="20"/>
                <w:szCs w:val="20"/>
              </w:rPr>
              <w:t>Катал. № /</w:t>
            </w:r>
          </w:p>
          <w:p w:rsidR="003734BB" w:rsidRPr="00B516F5" w:rsidRDefault="003734BB" w:rsidP="003734BB">
            <w:pPr>
              <w:ind w:left="-108" w:right="-108"/>
              <w:jc w:val="center"/>
              <w:rPr>
                <w:sz w:val="20"/>
                <w:szCs w:val="20"/>
              </w:rPr>
            </w:pPr>
            <w:r w:rsidRPr="00B516F5">
              <w:rPr>
                <w:sz w:val="20"/>
                <w:szCs w:val="20"/>
              </w:rPr>
              <w:t>технические</w:t>
            </w:r>
          </w:p>
          <w:p w:rsidR="003734BB" w:rsidRPr="00B516F5" w:rsidRDefault="003734BB" w:rsidP="003734BB">
            <w:pPr>
              <w:ind w:left="-108" w:right="-108"/>
              <w:jc w:val="center"/>
              <w:rPr>
                <w:sz w:val="20"/>
                <w:szCs w:val="20"/>
              </w:rPr>
            </w:pPr>
            <w:r w:rsidRPr="00B516F5">
              <w:rPr>
                <w:sz w:val="20"/>
                <w:szCs w:val="20"/>
              </w:rPr>
              <w:t>параметры</w:t>
            </w:r>
          </w:p>
        </w:tc>
        <w:tc>
          <w:tcPr>
            <w:tcW w:w="567" w:type="dxa"/>
            <w:noWrap/>
            <w:vAlign w:val="center"/>
          </w:tcPr>
          <w:p w:rsidR="003734BB" w:rsidRPr="00B516F5" w:rsidRDefault="003734BB" w:rsidP="003734BB">
            <w:pPr>
              <w:ind w:left="-108" w:right="-108"/>
              <w:jc w:val="center"/>
              <w:rPr>
                <w:sz w:val="20"/>
                <w:szCs w:val="20"/>
              </w:rPr>
            </w:pPr>
            <w:r w:rsidRPr="00B516F5">
              <w:rPr>
                <w:sz w:val="20"/>
                <w:szCs w:val="20"/>
              </w:rPr>
              <w:t xml:space="preserve">Ед. </w:t>
            </w:r>
            <w:proofErr w:type="spellStart"/>
            <w:r w:rsidRPr="00B516F5">
              <w:rPr>
                <w:sz w:val="20"/>
                <w:szCs w:val="20"/>
              </w:rPr>
              <w:t>Изм</w:t>
            </w:r>
            <w:proofErr w:type="spellEnd"/>
            <w:r w:rsidRPr="00B516F5">
              <w:rPr>
                <w:sz w:val="20"/>
                <w:szCs w:val="20"/>
              </w:rPr>
              <w:t>.</w:t>
            </w:r>
          </w:p>
        </w:tc>
        <w:tc>
          <w:tcPr>
            <w:tcW w:w="425" w:type="dxa"/>
            <w:vAlign w:val="center"/>
          </w:tcPr>
          <w:p w:rsidR="003734BB" w:rsidRPr="00B516F5" w:rsidRDefault="003734BB" w:rsidP="003734BB">
            <w:pPr>
              <w:ind w:left="-108" w:right="-108"/>
              <w:jc w:val="center"/>
              <w:rPr>
                <w:sz w:val="20"/>
                <w:szCs w:val="20"/>
              </w:rPr>
            </w:pPr>
            <w:r w:rsidRPr="00B516F5">
              <w:rPr>
                <w:sz w:val="20"/>
                <w:szCs w:val="20"/>
              </w:rPr>
              <w:t>Кол-во</w:t>
            </w:r>
          </w:p>
        </w:tc>
        <w:tc>
          <w:tcPr>
            <w:tcW w:w="1134" w:type="dxa"/>
            <w:noWrap/>
            <w:vAlign w:val="center"/>
          </w:tcPr>
          <w:p w:rsidR="003734BB" w:rsidRPr="00B516F5" w:rsidRDefault="003734BB" w:rsidP="003734BB">
            <w:pPr>
              <w:jc w:val="center"/>
              <w:rPr>
                <w:sz w:val="20"/>
                <w:szCs w:val="20"/>
              </w:rPr>
            </w:pPr>
            <w:r w:rsidRPr="00B516F5">
              <w:rPr>
                <w:sz w:val="20"/>
                <w:szCs w:val="20"/>
              </w:rPr>
              <w:t xml:space="preserve">Цена без НДС, </w:t>
            </w:r>
            <w:r>
              <w:rPr>
                <w:sz w:val="20"/>
                <w:szCs w:val="20"/>
                <w:highlight w:val="lightGray"/>
              </w:rPr>
              <w:t>руб</w:t>
            </w:r>
            <w:r w:rsidRPr="0039326A">
              <w:rPr>
                <w:sz w:val="20"/>
                <w:szCs w:val="20"/>
                <w:highlight w:val="lightGray"/>
              </w:rPr>
              <w:t>.</w:t>
            </w:r>
          </w:p>
        </w:tc>
        <w:tc>
          <w:tcPr>
            <w:tcW w:w="1134" w:type="dxa"/>
            <w:noWrap/>
            <w:vAlign w:val="center"/>
          </w:tcPr>
          <w:p w:rsidR="003734BB" w:rsidRPr="00B516F5" w:rsidRDefault="003734BB" w:rsidP="003734BB">
            <w:pPr>
              <w:jc w:val="center"/>
              <w:rPr>
                <w:sz w:val="20"/>
                <w:szCs w:val="20"/>
              </w:rPr>
            </w:pPr>
            <w:r w:rsidRPr="00B516F5">
              <w:rPr>
                <w:sz w:val="20"/>
                <w:szCs w:val="20"/>
              </w:rPr>
              <w:t>Сумма без НДС,</w:t>
            </w:r>
            <w:r>
              <w:rPr>
                <w:sz w:val="20"/>
                <w:szCs w:val="20"/>
              </w:rPr>
              <w:t xml:space="preserve"> </w:t>
            </w:r>
            <w:r>
              <w:rPr>
                <w:sz w:val="20"/>
                <w:szCs w:val="20"/>
                <w:highlight w:val="lightGray"/>
              </w:rPr>
              <w:t>руб</w:t>
            </w:r>
            <w:r w:rsidRPr="0039326A">
              <w:rPr>
                <w:sz w:val="20"/>
                <w:szCs w:val="20"/>
                <w:highlight w:val="lightGray"/>
              </w:rPr>
              <w:t>.</w:t>
            </w:r>
          </w:p>
        </w:tc>
      </w:tr>
      <w:tr w:rsidR="003734BB" w:rsidRPr="00B516F5" w:rsidTr="001A6CDF">
        <w:trPr>
          <w:trHeight w:val="53"/>
        </w:trPr>
        <w:tc>
          <w:tcPr>
            <w:tcW w:w="426" w:type="dxa"/>
            <w:noWrap/>
            <w:vAlign w:val="center"/>
          </w:tcPr>
          <w:p w:rsidR="003734BB" w:rsidRPr="00B516F5" w:rsidRDefault="003734BB" w:rsidP="008B7E95">
            <w:pPr>
              <w:ind w:left="-108" w:right="-119"/>
              <w:jc w:val="center"/>
              <w:rPr>
                <w:sz w:val="20"/>
                <w:szCs w:val="20"/>
              </w:rPr>
            </w:pPr>
            <w:r w:rsidRPr="00B516F5">
              <w:rPr>
                <w:sz w:val="20"/>
                <w:szCs w:val="20"/>
              </w:rPr>
              <w:t>1</w:t>
            </w:r>
          </w:p>
        </w:tc>
        <w:tc>
          <w:tcPr>
            <w:tcW w:w="4394" w:type="dxa"/>
            <w:gridSpan w:val="2"/>
            <w:noWrap/>
            <w:vAlign w:val="center"/>
          </w:tcPr>
          <w:p w:rsidR="003734BB" w:rsidRPr="00B516F5" w:rsidRDefault="003734BB" w:rsidP="003734BB">
            <w:pPr>
              <w:jc w:val="center"/>
              <w:rPr>
                <w:sz w:val="20"/>
                <w:szCs w:val="20"/>
              </w:rPr>
            </w:pPr>
            <w:r w:rsidRPr="00B516F5">
              <w:rPr>
                <w:sz w:val="20"/>
                <w:szCs w:val="20"/>
              </w:rPr>
              <w:t>2</w:t>
            </w:r>
          </w:p>
        </w:tc>
        <w:tc>
          <w:tcPr>
            <w:tcW w:w="1418" w:type="dxa"/>
            <w:gridSpan w:val="2"/>
            <w:vAlign w:val="center"/>
          </w:tcPr>
          <w:p w:rsidR="003734BB" w:rsidRPr="00B516F5" w:rsidRDefault="003734BB" w:rsidP="003734BB">
            <w:pPr>
              <w:ind w:left="-108" w:right="-108"/>
              <w:jc w:val="center"/>
              <w:rPr>
                <w:sz w:val="20"/>
                <w:szCs w:val="20"/>
              </w:rPr>
            </w:pPr>
            <w:r w:rsidRPr="00B516F5">
              <w:rPr>
                <w:sz w:val="20"/>
                <w:szCs w:val="20"/>
              </w:rPr>
              <w:t>3</w:t>
            </w:r>
          </w:p>
        </w:tc>
        <w:tc>
          <w:tcPr>
            <w:tcW w:w="1134" w:type="dxa"/>
            <w:noWrap/>
            <w:vAlign w:val="center"/>
          </w:tcPr>
          <w:p w:rsidR="003734BB" w:rsidRPr="00B516F5" w:rsidRDefault="003734BB" w:rsidP="003734BB">
            <w:pPr>
              <w:ind w:left="-108" w:right="-108"/>
              <w:jc w:val="center"/>
              <w:rPr>
                <w:sz w:val="20"/>
                <w:szCs w:val="20"/>
              </w:rPr>
            </w:pPr>
            <w:r w:rsidRPr="00B516F5">
              <w:rPr>
                <w:sz w:val="20"/>
                <w:szCs w:val="20"/>
              </w:rPr>
              <w:t>4</w:t>
            </w:r>
          </w:p>
        </w:tc>
        <w:tc>
          <w:tcPr>
            <w:tcW w:w="567" w:type="dxa"/>
            <w:noWrap/>
            <w:vAlign w:val="center"/>
          </w:tcPr>
          <w:p w:rsidR="003734BB" w:rsidRPr="00B516F5" w:rsidRDefault="003734BB" w:rsidP="003734BB">
            <w:pPr>
              <w:ind w:left="-108" w:right="-108"/>
              <w:jc w:val="center"/>
              <w:rPr>
                <w:sz w:val="20"/>
                <w:szCs w:val="20"/>
              </w:rPr>
            </w:pPr>
            <w:r w:rsidRPr="00B516F5">
              <w:rPr>
                <w:sz w:val="20"/>
                <w:szCs w:val="20"/>
              </w:rPr>
              <w:t>5</w:t>
            </w:r>
          </w:p>
        </w:tc>
        <w:tc>
          <w:tcPr>
            <w:tcW w:w="425" w:type="dxa"/>
            <w:vAlign w:val="center"/>
          </w:tcPr>
          <w:p w:rsidR="003734BB" w:rsidRPr="00B516F5" w:rsidRDefault="003734BB" w:rsidP="003734BB">
            <w:pPr>
              <w:jc w:val="center"/>
              <w:rPr>
                <w:bCs/>
                <w:iCs/>
                <w:sz w:val="20"/>
                <w:szCs w:val="20"/>
              </w:rPr>
            </w:pPr>
            <w:r w:rsidRPr="00B516F5">
              <w:rPr>
                <w:bCs/>
                <w:iCs/>
                <w:sz w:val="20"/>
                <w:szCs w:val="20"/>
              </w:rPr>
              <w:t>6</w:t>
            </w:r>
          </w:p>
        </w:tc>
        <w:tc>
          <w:tcPr>
            <w:tcW w:w="1134" w:type="dxa"/>
            <w:noWrap/>
            <w:vAlign w:val="center"/>
          </w:tcPr>
          <w:p w:rsidR="003734BB" w:rsidRPr="00B516F5" w:rsidRDefault="003734BB" w:rsidP="003734BB">
            <w:pPr>
              <w:jc w:val="center"/>
              <w:rPr>
                <w:bCs/>
                <w:iCs/>
                <w:sz w:val="20"/>
                <w:szCs w:val="20"/>
              </w:rPr>
            </w:pPr>
            <w:r w:rsidRPr="00B516F5">
              <w:rPr>
                <w:bCs/>
                <w:iCs/>
                <w:sz w:val="20"/>
                <w:szCs w:val="20"/>
              </w:rPr>
              <w:t>7</w:t>
            </w:r>
          </w:p>
        </w:tc>
        <w:tc>
          <w:tcPr>
            <w:tcW w:w="1134" w:type="dxa"/>
            <w:noWrap/>
            <w:vAlign w:val="center"/>
          </w:tcPr>
          <w:p w:rsidR="003734BB" w:rsidRPr="00B516F5" w:rsidRDefault="003734BB" w:rsidP="003734BB">
            <w:pPr>
              <w:jc w:val="center"/>
              <w:rPr>
                <w:bCs/>
                <w:iCs/>
                <w:sz w:val="20"/>
                <w:szCs w:val="20"/>
              </w:rPr>
            </w:pPr>
            <w:r w:rsidRPr="00B516F5">
              <w:rPr>
                <w:bCs/>
                <w:iCs/>
                <w:sz w:val="20"/>
                <w:szCs w:val="20"/>
              </w:rPr>
              <w:t>8</w:t>
            </w:r>
          </w:p>
        </w:tc>
      </w:tr>
      <w:tr w:rsidR="009636C1" w:rsidRPr="00B516F5" w:rsidTr="001A6CDF">
        <w:trPr>
          <w:trHeight w:val="454"/>
        </w:trPr>
        <w:tc>
          <w:tcPr>
            <w:tcW w:w="426" w:type="dxa"/>
            <w:noWrap/>
            <w:vAlign w:val="center"/>
          </w:tcPr>
          <w:p w:rsidR="009636C1" w:rsidRPr="008B7E95" w:rsidRDefault="009636C1" w:rsidP="008B7E95">
            <w:pPr>
              <w:pStyle w:val="afff8"/>
              <w:numPr>
                <w:ilvl w:val="0"/>
                <w:numId w:val="40"/>
              </w:numPr>
              <w:ind w:left="-108" w:right="-119" w:firstLine="0"/>
              <w:jc w:val="center"/>
              <w:rPr>
                <w:rFonts w:eastAsia="Arial Unicode MS"/>
                <w:sz w:val="20"/>
                <w:szCs w:val="20"/>
              </w:rPr>
            </w:pPr>
          </w:p>
        </w:tc>
        <w:tc>
          <w:tcPr>
            <w:tcW w:w="4394" w:type="dxa"/>
            <w:gridSpan w:val="2"/>
            <w:noWrap/>
            <w:vAlign w:val="center"/>
          </w:tcPr>
          <w:p w:rsidR="009636C1" w:rsidRPr="00D843E6" w:rsidRDefault="009636C1" w:rsidP="000436D0">
            <w:pPr>
              <w:rPr>
                <w:color w:val="000000"/>
                <w:sz w:val="20"/>
                <w:szCs w:val="20"/>
              </w:rPr>
            </w:pPr>
          </w:p>
        </w:tc>
        <w:tc>
          <w:tcPr>
            <w:tcW w:w="1418" w:type="dxa"/>
            <w:gridSpan w:val="2"/>
            <w:vAlign w:val="center"/>
          </w:tcPr>
          <w:p w:rsidR="009636C1" w:rsidRPr="00D843E6" w:rsidRDefault="009636C1" w:rsidP="001A6CDF">
            <w:pPr>
              <w:ind w:left="-108" w:right="-108"/>
              <w:jc w:val="center"/>
              <w:rPr>
                <w:color w:val="000000"/>
                <w:sz w:val="20"/>
                <w:szCs w:val="20"/>
              </w:rPr>
            </w:pPr>
          </w:p>
        </w:tc>
        <w:tc>
          <w:tcPr>
            <w:tcW w:w="1134" w:type="dxa"/>
            <w:noWrap/>
            <w:vAlign w:val="center"/>
          </w:tcPr>
          <w:p w:rsidR="009636C1" w:rsidRPr="00D843E6" w:rsidRDefault="009636C1" w:rsidP="001A6CDF">
            <w:pPr>
              <w:jc w:val="center"/>
              <w:rPr>
                <w:color w:val="000000"/>
                <w:sz w:val="20"/>
                <w:szCs w:val="20"/>
              </w:rPr>
            </w:pPr>
          </w:p>
        </w:tc>
        <w:tc>
          <w:tcPr>
            <w:tcW w:w="567" w:type="dxa"/>
            <w:noWrap/>
            <w:vAlign w:val="center"/>
          </w:tcPr>
          <w:p w:rsidR="009636C1" w:rsidRPr="00D843E6" w:rsidRDefault="009636C1" w:rsidP="001A6CDF">
            <w:pPr>
              <w:jc w:val="center"/>
              <w:rPr>
                <w:color w:val="000000"/>
                <w:sz w:val="20"/>
                <w:szCs w:val="20"/>
              </w:rPr>
            </w:pPr>
          </w:p>
        </w:tc>
        <w:tc>
          <w:tcPr>
            <w:tcW w:w="425" w:type="dxa"/>
            <w:vAlign w:val="center"/>
          </w:tcPr>
          <w:p w:rsidR="009636C1" w:rsidRPr="00D843E6" w:rsidRDefault="009636C1" w:rsidP="001A6CDF">
            <w:pPr>
              <w:jc w:val="center"/>
              <w:rPr>
                <w:color w:val="000000"/>
                <w:sz w:val="20"/>
                <w:szCs w:val="20"/>
              </w:rPr>
            </w:pPr>
          </w:p>
        </w:tc>
        <w:tc>
          <w:tcPr>
            <w:tcW w:w="1134" w:type="dxa"/>
            <w:noWrap/>
            <w:vAlign w:val="center"/>
          </w:tcPr>
          <w:p w:rsidR="009636C1" w:rsidRPr="00B516F5" w:rsidRDefault="009636C1" w:rsidP="003734BB">
            <w:pPr>
              <w:jc w:val="center"/>
              <w:rPr>
                <w:sz w:val="20"/>
                <w:szCs w:val="20"/>
              </w:rPr>
            </w:pPr>
          </w:p>
        </w:tc>
        <w:tc>
          <w:tcPr>
            <w:tcW w:w="1134" w:type="dxa"/>
            <w:noWrap/>
            <w:vAlign w:val="center"/>
          </w:tcPr>
          <w:p w:rsidR="009636C1" w:rsidRPr="00B516F5" w:rsidRDefault="009636C1" w:rsidP="003734BB">
            <w:pPr>
              <w:jc w:val="center"/>
              <w:rPr>
                <w:bCs/>
                <w:iCs/>
                <w:sz w:val="20"/>
                <w:szCs w:val="20"/>
              </w:rPr>
            </w:pPr>
          </w:p>
        </w:tc>
      </w:tr>
      <w:tr w:rsidR="009636C1" w:rsidRPr="00B516F5" w:rsidTr="001A6CDF">
        <w:trPr>
          <w:trHeight w:val="454"/>
        </w:trPr>
        <w:tc>
          <w:tcPr>
            <w:tcW w:w="426" w:type="dxa"/>
            <w:noWrap/>
            <w:vAlign w:val="center"/>
          </w:tcPr>
          <w:p w:rsidR="009636C1" w:rsidRPr="008B7E95" w:rsidRDefault="009636C1" w:rsidP="008B7E95">
            <w:pPr>
              <w:pStyle w:val="afff8"/>
              <w:numPr>
                <w:ilvl w:val="0"/>
                <w:numId w:val="40"/>
              </w:numPr>
              <w:ind w:left="-108" w:right="-119" w:firstLine="0"/>
              <w:jc w:val="center"/>
              <w:rPr>
                <w:rFonts w:eastAsia="Arial Unicode MS"/>
                <w:sz w:val="20"/>
                <w:szCs w:val="20"/>
              </w:rPr>
            </w:pPr>
          </w:p>
        </w:tc>
        <w:tc>
          <w:tcPr>
            <w:tcW w:w="4394" w:type="dxa"/>
            <w:gridSpan w:val="2"/>
            <w:noWrap/>
            <w:vAlign w:val="center"/>
          </w:tcPr>
          <w:p w:rsidR="009636C1" w:rsidRPr="00D843E6" w:rsidRDefault="009636C1" w:rsidP="000436D0">
            <w:pPr>
              <w:rPr>
                <w:color w:val="000000"/>
                <w:sz w:val="20"/>
                <w:szCs w:val="20"/>
              </w:rPr>
            </w:pPr>
          </w:p>
        </w:tc>
        <w:tc>
          <w:tcPr>
            <w:tcW w:w="1418" w:type="dxa"/>
            <w:gridSpan w:val="2"/>
            <w:vAlign w:val="center"/>
          </w:tcPr>
          <w:p w:rsidR="009636C1" w:rsidRPr="00D843E6" w:rsidRDefault="009636C1" w:rsidP="001A6CDF">
            <w:pPr>
              <w:ind w:left="-108" w:right="-108"/>
              <w:jc w:val="center"/>
              <w:rPr>
                <w:color w:val="000000"/>
                <w:sz w:val="20"/>
                <w:szCs w:val="20"/>
              </w:rPr>
            </w:pPr>
          </w:p>
        </w:tc>
        <w:tc>
          <w:tcPr>
            <w:tcW w:w="1134" w:type="dxa"/>
            <w:noWrap/>
            <w:vAlign w:val="center"/>
          </w:tcPr>
          <w:p w:rsidR="009636C1" w:rsidRPr="00D843E6" w:rsidRDefault="009636C1" w:rsidP="001A6CDF">
            <w:pPr>
              <w:jc w:val="center"/>
              <w:rPr>
                <w:color w:val="000000"/>
                <w:sz w:val="20"/>
                <w:szCs w:val="20"/>
              </w:rPr>
            </w:pPr>
          </w:p>
        </w:tc>
        <w:tc>
          <w:tcPr>
            <w:tcW w:w="567" w:type="dxa"/>
            <w:noWrap/>
            <w:vAlign w:val="center"/>
          </w:tcPr>
          <w:p w:rsidR="009636C1" w:rsidRPr="00D843E6" w:rsidRDefault="009636C1" w:rsidP="001A6CDF">
            <w:pPr>
              <w:jc w:val="center"/>
              <w:rPr>
                <w:color w:val="000000"/>
                <w:sz w:val="20"/>
                <w:szCs w:val="20"/>
              </w:rPr>
            </w:pPr>
          </w:p>
        </w:tc>
        <w:tc>
          <w:tcPr>
            <w:tcW w:w="425" w:type="dxa"/>
            <w:vAlign w:val="center"/>
          </w:tcPr>
          <w:p w:rsidR="009636C1" w:rsidRPr="00D843E6" w:rsidRDefault="009636C1" w:rsidP="001A6CDF">
            <w:pPr>
              <w:jc w:val="center"/>
              <w:rPr>
                <w:color w:val="000000"/>
                <w:sz w:val="20"/>
                <w:szCs w:val="20"/>
              </w:rPr>
            </w:pPr>
          </w:p>
        </w:tc>
        <w:tc>
          <w:tcPr>
            <w:tcW w:w="1134" w:type="dxa"/>
            <w:noWrap/>
            <w:vAlign w:val="center"/>
          </w:tcPr>
          <w:p w:rsidR="009636C1" w:rsidRPr="00B516F5" w:rsidRDefault="009636C1" w:rsidP="003734BB">
            <w:pPr>
              <w:jc w:val="center"/>
              <w:rPr>
                <w:sz w:val="20"/>
                <w:szCs w:val="20"/>
              </w:rPr>
            </w:pPr>
          </w:p>
        </w:tc>
        <w:tc>
          <w:tcPr>
            <w:tcW w:w="1134" w:type="dxa"/>
            <w:noWrap/>
            <w:vAlign w:val="center"/>
          </w:tcPr>
          <w:p w:rsidR="009636C1" w:rsidRPr="00B516F5" w:rsidRDefault="009636C1" w:rsidP="003734BB">
            <w:pPr>
              <w:jc w:val="center"/>
              <w:rPr>
                <w:bCs/>
                <w:iCs/>
                <w:sz w:val="20"/>
                <w:szCs w:val="20"/>
              </w:rPr>
            </w:pPr>
          </w:p>
        </w:tc>
      </w:tr>
      <w:tr w:rsidR="009636C1" w:rsidRPr="00B516F5" w:rsidTr="001A6CDF">
        <w:trPr>
          <w:trHeight w:val="454"/>
        </w:trPr>
        <w:tc>
          <w:tcPr>
            <w:tcW w:w="426" w:type="dxa"/>
            <w:noWrap/>
            <w:vAlign w:val="center"/>
          </w:tcPr>
          <w:p w:rsidR="009636C1" w:rsidRPr="008B7E95" w:rsidRDefault="009636C1" w:rsidP="008B7E95">
            <w:pPr>
              <w:pStyle w:val="afff8"/>
              <w:numPr>
                <w:ilvl w:val="0"/>
                <w:numId w:val="40"/>
              </w:numPr>
              <w:ind w:left="-108" w:right="-119" w:firstLine="0"/>
              <w:jc w:val="center"/>
              <w:rPr>
                <w:rFonts w:eastAsia="Arial Unicode MS"/>
                <w:sz w:val="20"/>
                <w:szCs w:val="20"/>
              </w:rPr>
            </w:pPr>
          </w:p>
        </w:tc>
        <w:tc>
          <w:tcPr>
            <w:tcW w:w="4394" w:type="dxa"/>
            <w:gridSpan w:val="2"/>
            <w:noWrap/>
            <w:vAlign w:val="center"/>
          </w:tcPr>
          <w:p w:rsidR="009636C1" w:rsidRPr="00D843E6" w:rsidRDefault="009636C1" w:rsidP="000436D0">
            <w:pPr>
              <w:rPr>
                <w:color w:val="000000"/>
                <w:sz w:val="20"/>
                <w:szCs w:val="20"/>
              </w:rPr>
            </w:pPr>
          </w:p>
        </w:tc>
        <w:tc>
          <w:tcPr>
            <w:tcW w:w="1418" w:type="dxa"/>
            <w:gridSpan w:val="2"/>
            <w:vAlign w:val="center"/>
          </w:tcPr>
          <w:p w:rsidR="009636C1" w:rsidRPr="00D843E6" w:rsidRDefault="009636C1" w:rsidP="001A6CDF">
            <w:pPr>
              <w:ind w:left="-108" w:right="-108"/>
              <w:jc w:val="center"/>
              <w:rPr>
                <w:color w:val="000000"/>
                <w:sz w:val="20"/>
                <w:szCs w:val="20"/>
              </w:rPr>
            </w:pPr>
          </w:p>
        </w:tc>
        <w:tc>
          <w:tcPr>
            <w:tcW w:w="1134" w:type="dxa"/>
            <w:noWrap/>
            <w:vAlign w:val="center"/>
          </w:tcPr>
          <w:p w:rsidR="009636C1" w:rsidRPr="00D843E6" w:rsidRDefault="009636C1" w:rsidP="001A6CDF">
            <w:pPr>
              <w:jc w:val="center"/>
              <w:rPr>
                <w:color w:val="000000"/>
                <w:sz w:val="20"/>
                <w:szCs w:val="20"/>
              </w:rPr>
            </w:pPr>
          </w:p>
        </w:tc>
        <w:tc>
          <w:tcPr>
            <w:tcW w:w="567" w:type="dxa"/>
            <w:noWrap/>
            <w:vAlign w:val="center"/>
          </w:tcPr>
          <w:p w:rsidR="009636C1" w:rsidRPr="00D843E6" w:rsidRDefault="009636C1" w:rsidP="001A6CDF">
            <w:pPr>
              <w:jc w:val="center"/>
              <w:rPr>
                <w:color w:val="000000"/>
                <w:sz w:val="20"/>
                <w:szCs w:val="20"/>
              </w:rPr>
            </w:pPr>
          </w:p>
        </w:tc>
        <w:tc>
          <w:tcPr>
            <w:tcW w:w="425" w:type="dxa"/>
            <w:vAlign w:val="center"/>
          </w:tcPr>
          <w:p w:rsidR="009636C1" w:rsidRPr="00D843E6" w:rsidRDefault="009636C1" w:rsidP="001A6CDF">
            <w:pPr>
              <w:jc w:val="center"/>
              <w:rPr>
                <w:color w:val="000000"/>
                <w:sz w:val="20"/>
                <w:szCs w:val="20"/>
              </w:rPr>
            </w:pPr>
          </w:p>
        </w:tc>
        <w:tc>
          <w:tcPr>
            <w:tcW w:w="1134" w:type="dxa"/>
            <w:noWrap/>
            <w:vAlign w:val="center"/>
          </w:tcPr>
          <w:p w:rsidR="009636C1" w:rsidRPr="00B516F5" w:rsidRDefault="009636C1" w:rsidP="003734BB">
            <w:pPr>
              <w:jc w:val="center"/>
              <w:rPr>
                <w:sz w:val="20"/>
                <w:szCs w:val="20"/>
              </w:rPr>
            </w:pPr>
          </w:p>
        </w:tc>
        <w:tc>
          <w:tcPr>
            <w:tcW w:w="1134" w:type="dxa"/>
            <w:noWrap/>
            <w:vAlign w:val="center"/>
          </w:tcPr>
          <w:p w:rsidR="009636C1" w:rsidRPr="00B516F5" w:rsidRDefault="009636C1" w:rsidP="003734BB">
            <w:pPr>
              <w:jc w:val="center"/>
              <w:rPr>
                <w:bCs/>
                <w:iCs/>
                <w:sz w:val="20"/>
                <w:szCs w:val="20"/>
              </w:rPr>
            </w:pPr>
          </w:p>
        </w:tc>
      </w:tr>
      <w:tr w:rsidR="003734BB" w:rsidRPr="00B516F5" w:rsidTr="001A6CDF">
        <w:trPr>
          <w:trHeight w:val="454"/>
        </w:trPr>
        <w:tc>
          <w:tcPr>
            <w:tcW w:w="426" w:type="dxa"/>
            <w:noWrap/>
            <w:vAlign w:val="center"/>
          </w:tcPr>
          <w:p w:rsidR="003734BB" w:rsidRPr="00B516F5" w:rsidRDefault="003734BB" w:rsidP="008B7E95">
            <w:pPr>
              <w:ind w:left="-108" w:right="-119"/>
              <w:jc w:val="center"/>
              <w:rPr>
                <w:rFonts w:eastAsia="Arial Unicode MS"/>
                <w:sz w:val="20"/>
                <w:szCs w:val="20"/>
              </w:rPr>
            </w:pPr>
          </w:p>
        </w:tc>
        <w:tc>
          <w:tcPr>
            <w:tcW w:w="6946" w:type="dxa"/>
            <w:gridSpan w:val="5"/>
            <w:noWrap/>
            <w:vAlign w:val="center"/>
          </w:tcPr>
          <w:p w:rsidR="003734BB" w:rsidRPr="00B516F5" w:rsidRDefault="003734BB" w:rsidP="003734BB">
            <w:pPr>
              <w:numPr>
                <w:ilvl w:val="0"/>
                <w:numId w:val="23"/>
              </w:numPr>
              <w:jc w:val="both"/>
              <w:rPr>
                <w:rFonts w:eastAsia="Arial Unicode MS"/>
                <w:sz w:val="20"/>
                <w:szCs w:val="20"/>
              </w:rPr>
            </w:pPr>
            <w:r w:rsidRPr="00AF51CC">
              <w:rPr>
                <w:sz w:val="20"/>
                <w:szCs w:val="20"/>
              </w:rPr>
              <w:t>Упаковка должна обеспечивать сохранность товара при перевозке. Цена товара включает оформление необходимой документации, сертификаты и иные необходимые документы (паспорт, инструкцию по эксплуатации и другие документы), на русском и английском языках, доставку до склада Покупателя.</w:t>
            </w:r>
          </w:p>
        </w:tc>
        <w:tc>
          <w:tcPr>
            <w:tcW w:w="567" w:type="dxa"/>
            <w:noWrap/>
            <w:vAlign w:val="center"/>
          </w:tcPr>
          <w:p w:rsidR="003734BB" w:rsidRPr="00B516F5" w:rsidRDefault="003734BB" w:rsidP="003734BB">
            <w:pPr>
              <w:ind w:left="-108" w:right="-108"/>
              <w:jc w:val="center"/>
              <w:rPr>
                <w:rFonts w:eastAsia="Arial Unicode MS"/>
                <w:sz w:val="20"/>
                <w:szCs w:val="20"/>
              </w:rPr>
            </w:pPr>
          </w:p>
        </w:tc>
        <w:tc>
          <w:tcPr>
            <w:tcW w:w="425" w:type="dxa"/>
            <w:vAlign w:val="center"/>
          </w:tcPr>
          <w:p w:rsidR="003734BB" w:rsidRPr="00B516F5" w:rsidRDefault="003734BB" w:rsidP="003734BB">
            <w:pPr>
              <w:ind w:left="-108" w:right="-108"/>
              <w:jc w:val="center"/>
              <w:rPr>
                <w:sz w:val="20"/>
                <w:szCs w:val="20"/>
              </w:rPr>
            </w:pPr>
          </w:p>
        </w:tc>
        <w:tc>
          <w:tcPr>
            <w:tcW w:w="1134" w:type="dxa"/>
            <w:noWrap/>
            <w:vAlign w:val="center"/>
          </w:tcPr>
          <w:p w:rsidR="003734BB" w:rsidRPr="00B516F5" w:rsidRDefault="003734BB" w:rsidP="003734BB">
            <w:pPr>
              <w:jc w:val="center"/>
              <w:rPr>
                <w:sz w:val="20"/>
                <w:szCs w:val="20"/>
              </w:rPr>
            </w:pPr>
          </w:p>
        </w:tc>
        <w:tc>
          <w:tcPr>
            <w:tcW w:w="1134" w:type="dxa"/>
            <w:noWrap/>
            <w:vAlign w:val="center"/>
          </w:tcPr>
          <w:p w:rsidR="003734BB" w:rsidRPr="00B516F5" w:rsidRDefault="003734BB" w:rsidP="003734BB">
            <w:pPr>
              <w:jc w:val="center"/>
              <w:rPr>
                <w:bCs/>
                <w:iCs/>
                <w:sz w:val="20"/>
                <w:szCs w:val="20"/>
              </w:rPr>
            </w:pPr>
          </w:p>
        </w:tc>
      </w:tr>
      <w:tr w:rsidR="003734BB" w:rsidRPr="00B516F5" w:rsidTr="001A6CDF">
        <w:trPr>
          <w:trHeight w:val="53"/>
        </w:trPr>
        <w:tc>
          <w:tcPr>
            <w:tcW w:w="426" w:type="dxa"/>
            <w:noWrap/>
            <w:vAlign w:val="center"/>
          </w:tcPr>
          <w:p w:rsidR="003734BB" w:rsidRPr="00B516F5" w:rsidRDefault="003734BB" w:rsidP="008B7E95">
            <w:pPr>
              <w:ind w:left="-108" w:right="-119"/>
              <w:jc w:val="center"/>
              <w:rPr>
                <w:sz w:val="20"/>
                <w:szCs w:val="20"/>
              </w:rPr>
            </w:pPr>
          </w:p>
        </w:tc>
        <w:tc>
          <w:tcPr>
            <w:tcW w:w="3969" w:type="dxa"/>
            <w:noWrap/>
            <w:vAlign w:val="center"/>
          </w:tcPr>
          <w:p w:rsidR="003734BB" w:rsidRPr="00B516F5" w:rsidRDefault="003734BB" w:rsidP="003734BB">
            <w:pPr>
              <w:jc w:val="center"/>
              <w:rPr>
                <w:sz w:val="20"/>
                <w:szCs w:val="20"/>
              </w:rPr>
            </w:pPr>
          </w:p>
        </w:tc>
        <w:tc>
          <w:tcPr>
            <w:tcW w:w="1417" w:type="dxa"/>
            <w:gridSpan w:val="2"/>
          </w:tcPr>
          <w:p w:rsidR="003734BB" w:rsidRPr="00B516F5" w:rsidRDefault="003734BB" w:rsidP="003734BB">
            <w:pPr>
              <w:ind w:left="-108" w:right="-108"/>
              <w:jc w:val="center"/>
              <w:rPr>
                <w:sz w:val="20"/>
                <w:szCs w:val="20"/>
              </w:rPr>
            </w:pPr>
          </w:p>
        </w:tc>
        <w:tc>
          <w:tcPr>
            <w:tcW w:w="1560" w:type="dxa"/>
            <w:gridSpan w:val="2"/>
            <w:noWrap/>
            <w:vAlign w:val="center"/>
          </w:tcPr>
          <w:p w:rsidR="003734BB" w:rsidRPr="00B516F5" w:rsidRDefault="003734BB" w:rsidP="003734BB">
            <w:pPr>
              <w:ind w:left="-108" w:right="-108"/>
              <w:jc w:val="center"/>
              <w:rPr>
                <w:sz w:val="20"/>
                <w:szCs w:val="20"/>
              </w:rPr>
            </w:pPr>
          </w:p>
        </w:tc>
        <w:tc>
          <w:tcPr>
            <w:tcW w:w="2126" w:type="dxa"/>
            <w:gridSpan w:val="3"/>
            <w:vAlign w:val="center"/>
          </w:tcPr>
          <w:p w:rsidR="003734BB" w:rsidRPr="00B516F5" w:rsidRDefault="003734BB" w:rsidP="003734BB">
            <w:pPr>
              <w:ind w:left="-108" w:right="-108"/>
              <w:rPr>
                <w:sz w:val="20"/>
                <w:szCs w:val="20"/>
              </w:rPr>
            </w:pPr>
            <w:r w:rsidRPr="00B516F5">
              <w:rPr>
                <w:sz w:val="20"/>
                <w:szCs w:val="20"/>
              </w:rPr>
              <w:t>Итого:</w:t>
            </w:r>
          </w:p>
        </w:tc>
        <w:tc>
          <w:tcPr>
            <w:tcW w:w="1134" w:type="dxa"/>
            <w:noWrap/>
            <w:vAlign w:val="center"/>
          </w:tcPr>
          <w:p w:rsidR="003734BB" w:rsidRPr="00B516F5" w:rsidRDefault="003734BB" w:rsidP="003734BB">
            <w:pPr>
              <w:jc w:val="right"/>
              <w:rPr>
                <w:b/>
                <w:sz w:val="20"/>
                <w:szCs w:val="20"/>
                <w:lang w:val="en-US"/>
              </w:rPr>
            </w:pPr>
          </w:p>
        </w:tc>
      </w:tr>
      <w:tr w:rsidR="003734BB" w:rsidRPr="00B516F5" w:rsidTr="001A6CDF">
        <w:trPr>
          <w:trHeight w:val="53"/>
        </w:trPr>
        <w:tc>
          <w:tcPr>
            <w:tcW w:w="426" w:type="dxa"/>
            <w:noWrap/>
            <w:vAlign w:val="center"/>
          </w:tcPr>
          <w:p w:rsidR="003734BB" w:rsidRPr="00B516F5" w:rsidRDefault="003734BB" w:rsidP="008B7E95">
            <w:pPr>
              <w:ind w:left="-108" w:right="-119"/>
              <w:jc w:val="center"/>
              <w:rPr>
                <w:sz w:val="20"/>
                <w:szCs w:val="20"/>
              </w:rPr>
            </w:pPr>
          </w:p>
        </w:tc>
        <w:tc>
          <w:tcPr>
            <w:tcW w:w="3969" w:type="dxa"/>
            <w:noWrap/>
            <w:vAlign w:val="center"/>
          </w:tcPr>
          <w:p w:rsidR="003734BB" w:rsidRPr="00B516F5" w:rsidRDefault="003734BB" w:rsidP="003734BB">
            <w:pPr>
              <w:jc w:val="center"/>
              <w:rPr>
                <w:sz w:val="20"/>
                <w:szCs w:val="20"/>
              </w:rPr>
            </w:pPr>
          </w:p>
        </w:tc>
        <w:tc>
          <w:tcPr>
            <w:tcW w:w="1417" w:type="dxa"/>
            <w:gridSpan w:val="2"/>
          </w:tcPr>
          <w:p w:rsidR="003734BB" w:rsidRPr="00B516F5" w:rsidRDefault="003734BB" w:rsidP="003734BB">
            <w:pPr>
              <w:ind w:left="-108" w:right="-108"/>
              <w:jc w:val="center"/>
              <w:rPr>
                <w:sz w:val="20"/>
                <w:szCs w:val="20"/>
              </w:rPr>
            </w:pPr>
          </w:p>
        </w:tc>
        <w:tc>
          <w:tcPr>
            <w:tcW w:w="1560" w:type="dxa"/>
            <w:gridSpan w:val="2"/>
            <w:vAlign w:val="center"/>
          </w:tcPr>
          <w:p w:rsidR="003734BB" w:rsidRPr="00B516F5" w:rsidRDefault="003734BB" w:rsidP="003734BB">
            <w:pPr>
              <w:ind w:left="-108" w:right="-108"/>
              <w:jc w:val="center"/>
              <w:rPr>
                <w:sz w:val="20"/>
                <w:szCs w:val="20"/>
              </w:rPr>
            </w:pPr>
          </w:p>
        </w:tc>
        <w:tc>
          <w:tcPr>
            <w:tcW w:w="2126" w:type="dxa"/>
            <w:gridSpan w:val="3"/>
            <w:noWrap/>
            <w:vAlign w:val="center"/>
          </w:tcPr>
          <w:p w:rsidR="003734BB" w:rsidRPr="00B516F5" w:rsidRDefault="003734BB" w:rsidP="003734BB">
            <w:pPr>
              <w:ind w:left="-108" w:right="-108"/>
              <w:rPr>
                <w:sz w:val="20"/>
                <w:szCs w:val="20"/>
              </w:rPr>
            </w:pPr>
            <w:r w:rsidRPr="008757C0">
              <w:rPr>
                <w:bCs/>
                <w:iCs/>
                <w:sz w:val="20"/>
                <w:szCs w:val="20"/>
                <w:highlight w:val="lightGray"/>
              </w:rPr>
              <w:t>Кроме того НДС</w:t>
            </w:r>
          </w:p>
        </w:tc>
        <w:tc>
          <w:tcPr>
            <w:tcW w:w="1134" w:type="dxa"/>
            <w:noWrap/>
            <w:vAlign w:val="center"/>
          </w:tcPr>
          <w:p w:rsidR="003734BB" w:rsidRPr="00B516F5" w:rsidRDefault="003734BB" w:rsidP="003734BB">
            <w:pPr>
              <w:jc w:val="right"/>
              <w:rPr>
                <w:b/>
                <w:sz w:val="20"/>
                <w:szCs w:val="20"/>
              </w:rPr>
            </w:pPr>
          </w:p>
        </w:tc>
      </w:tr>
      <w:tr w:rsidR="003734BB" w:rsidRPr="008757C0" w:rsidTr="001A6CDF">
        <w:trPr>
          <w:trHeight w:val="53"/>
        </w:trPr>
        <w:tc>
          <w:tcPr>
            <w:tcW w:w="426" w:type="dxa"/>
            <w:noWrap/>
            <w:vAlign w:val="center"/>
          </w:tcPr>
          <w:p w:rsidR="003734BB" w:rsidRPr="00B516F5" w:rsidRDefault="003734BB" w:rsidP="008B7E95">
            <w:pPr>
              <w:ind w:left="-108" w:right="-119"/>
              <w:jc w:val="center"/>
              <w:rPr>
                <w:sz w:val="20"/>
                <w:szCs w:val="20"/>
              </w:rPr>
            </w:pPr>
          </w:p>
        </w:tc>
        <w:tc>
          <w:tcPr>
            <w:tcW w:w="3969" w:type="dxa"/>
            <w:noWrap/>
            <w:vAlign w:val="center"/>
          </w:tcPr>
          <w:p w:rsidR="003734BB" w:rsidRPr="00B516F5" w:rsidRDefault="003734BB" w:rsidP="003734BB">
            <w:pPr>
              <w:jc w:val="center"/>
              <w:rPr>
                <w:sz w:val="20"/>
                <w:szCs w:val="20"/>
              </w:rPr>
            </w:pPr>
          </w:p>
        </w:tc>
        <w:tc>
          <w:tcPr>
            <w:tcW w:w="1417" w:type="dxa"/>
            <w:gridSpan w:val="2"/>
          </w:tcPr>
          <w:p w:rsidR="003734BB" w:rsidRPr="00B516F5" w:rsidRDefault="003734BB" w:rsidP="003734BB">
            <w:pPr>
              <w:ind w:left="-108" w:right="-108"/>
              <w:jc w:val="center"/>
              <w:rPr>
                <w:sz w:val="20"/>
                <w:szCs w:val="20"/>
              </w:rPr>
            </w:pPr>
          </w:p>
        </w:tc>
        <w:tc>
          <w:tcPr>
            <w:tcW w:w="1560" w:type="dxa"/>
            <w:gridSpan w:val="2"/>
            <w:vAlign w:val="center"/>
          </w:tcPr>
          <w:p w:rsidR="003734BB" w:rsidRPr="00B516F5" w:rsidRDefault="003734BB" w:rsidP="003734BB">
            <w:pPr>
              <w:ind w:left="-108" w:right="-108"/>
              <w:jc w:val="center"/>
              <w:rPr>
                <w:sz w:val="20"/>
                <w:szCs w:val="20"/>
              </w:rPr>
            </w:pPr>
          </w:p>
        </w:tc>
        <w:tc>
          <w:tcPr>
            <w:tcW w:w="2126" w:type="dxa"/>
            <w:gridSpan w:val="3"/>
            <w:noWrap/>
            <w:vAlign w:val="center"/>
          </w:tcPr>
          <w:p w:rsidR="003734BB" w:rsidRPr="008757C0" w:rsidRDefault="003734BB" w:rsidP="003734BB">
            <w:pPr>
              <w:ind w:left="-108" w:right="-108"/>
              <w:rPr>
                <w:sz w:val="20"/>
                <w:szCs w:val="20"/>
                <w:highlight w:val="lightGray"/>
              </w:rPr>
            </w:pPr>
            <w:r w:rsidRPr="008757C0">
              <w:rPr>
                <w:sz w:val="20"/>
                <w:szCs w:val="20"/>
                <w:highlight w:val="lightGray"/>
              </w:rPr>
              <w:t xml:space="preserve">Итого с учетом НДС </w:t>
            </w:r>
          </w:p>
        </w:tc>
        <w:tc>
          <w:tcPr>
            <w:tcW w:w="1134" w:type="dxa"/>
            <w:noWrap/>
            <w:vAlign w:val="center"/>
          </w:tcPr>
          <w:p w:rsidR="003734BB" w:rsidRPr="00B516F5" w:rsidRDefault="003734BB" w:rsidP="003734BB">
            <w:pPr>
              <w:jc w:val="right"/>
              <w:rPr>
                <w:b/>
                <w:sz w:val="20"/>
                <w:szCs w:val="20"/>
              </w:rPr>
            </w:pPr>
          </w:p>
        </w:tc>
      </w:tr>
    </w:tbl>
    <w:p w:rsidR="003734BB" w:rsidRPr="008757C0" w:rsidRDefault="003734BB" w:rsidP="003734BB">
      <w:pPr>
        <w:numPr>
          <w:ilvl w:val="0"/>
          <w:numId w:val="23"/>
        </w:numPr>
        <w:jc w:val="both"/>
        <w:rPr>
          <w:sz w:val="16"/>
          <w:szCs w:val="16"/>
          <w:highlight w:val="lightGray"/>
        </w:rPr>
      </w:pPr>
      <w:r w:rsidRPr="008757C0">
        <w:rPr>
          <w:sz w:val="20"/>
          <w:szCs w:val="20"/>
        </w:rPr>
        <w:t xml:space="preserve">Сумма к оплате: ____________ </w:t>
      </w:r>
      <w:r w:rsidRPr="008757C0">
        <w:rPr>
          <w:bCs/>
          <w:i/>
          <w:iCs/>
          <w:color w:val="000000"/>
          <w:sz w:val="16"/>
          <w:szCs w:val="16"/>
          <w:highlight w:val="lightGray"/>
        </w:rPr>
        <w:t>(валюта в которой приобретается Товар)</w:t>
      </w:r>
      <w:r w:rsidRPr="008757C0">
        <w:rPr>
          <w:bCs/>
          <w:iCs/>
          <w:color w:val="000000"/>
          <w:sz w:val="16"/>
          <w:szCs w:val="16"/>
          <w:highlight w:val="lightGray"/>
        </w:rPr>
        <w:t xml:space="preserve"> </w:t>
      </w:r>
      <w:r w:rsidRPr="008757C0">
        <w:rPr>
          <w:bCs/>
          <w:i/>
          <w:iCs/>
          <w:color w:val="000000"/>
          <w:sz w:val="16"/>
          <w:szCs w:val="16"/>
          <w:highlight w:val="lightGray"/>
        </w:rPr>
        <w:t>(сумма прописью)</w:t>
      </w:r>
      <w:r w:rsidRPr="008757C0">
        <w:rPr>
          <w:bCs/>
          <w:i/>
          <w:iCs/>
          <w:color w:val="000000"/>
          <w:sz w:val="20"/>
          <w:szCs w:val="20"/>
          <w:highlight w:val="lightGray"/>
        </w:rPr>
        <w:t xml:space="preserve">, </w:t>
      </w:r>
      <w:r w:rsidRPr="008757C0">
        <w:rPr>
          <w:bCs/>
          <w:iCs/>
          <w:color w:val="000000"/>
          <w:sz w:val="20"/>
          <w:szCs w:val="20"/>
          <w:highlight w:val="lightGray"/>
        </w:rPr>
        <w:t>в том числе</w:t>
      </w:r>
      <w:r w:rsidRPr="008757C0">
        <w:rPr>
          <w:bCs/>
          <w:i/>
          <w:iCs/>
          <w:color w:val="000000"/>
          <w:sz w:val="20"/>
          <w:szCs w:val="20"/>
          <w:highlight w:val="lightGray"/>
        </w:rPr>
        <w:t xml:space="preserve"> </w:t>
      </w:r>
      <w:r w:rsidRPr="008757C0">
        <w:rPr>
          <w:bCs/>
          <w:iCs/>
          <w:sz w:val="20"/>
          <w:szCs w:val="20"/>
          <w:highlight w:val="lightGray"/>
        </w:rPr>
        <w:t xml:space="preserve">НДС ______________________  </w:t>
      </w:r>
      <w:r w:rsidRPr="008757C0">
        <w:rPr>
          <w:bCs/>
          <w:i/>
          <w:iCs/>
          <w:sz w:val="16"/>
          <w:szCs w:val="16"/>
          <w:highlight w:val="lightGray"/>
        </w:rPr>
        <w:t>(по ставке, предусмотренной действующим законодательством РФ)</w:t>
      </w:r>
      <w:r w:rsidRPr="008757C0">
        <w:rPr>
          <w:bCs/>
          <w:i/>
          <w:iCs/>
          <w:color w:val="000000"/>
          <w:sz w:val="16"/>
          <w:szCs w:val="16"/>
          <w:highlight w:val="lightGray"/>
        </w:rPr>
        <w:t xml:space="preserve"> (сумма прописью)</w:t>
      </w:r>
      <w:r w:rsidRPr="008757C0">
        <w:rPr>
          <w:sz w:val="16"/>
          <w:szCs w:val="16"/>
          <w:highlight w:val="lightGray"/>
        </w:rPr>
        <w:t>.</w:t>
      </w:r>
    </w:p>
    <w:p w:rsidR="003734BB" w:rsidRPr="00B516F5" w:rsidRDefault="003734BB" w:rsidP="003734BB">
      <w:pPr>
        <w:numPr>
          <w:ilvl w:val="0"/>
          <w:numId w:val="23"/>
        </w:numPr>
        <w:jc w:val="both"/>
        <w:rPr>
          <w:sz w:val="20"/>
          <w:szCs w:val="20"/>
        </w:rPr>
      </w:pPr>
      <w:r w:rsidRPr="00B516F5">
        <w:rPr>
          <w:sz w:val="20"/>
          <w:szCs w:val="20"/>
        </w:rPr>
        <w:t xml:space="preserve">Срок поставки: </w:t>
      </w:r>
      <w:r w:rsidRPr="00AB5EA4">
        <w:rPr>
          <w:sz w:val="20"/>
          <w:szCs w:val="20"/>
          <w:highlight w:val="lightGray"/>
        </w:rPr>
        <w:t>___</w:t>
      </w:r>
      <w:r w:rsidRPr="00B516F5">
        <w:rPr>
          <w:sz w:val="20"/>
          <w:szCs w:val="20"/>
        </w:rPr>
        <w:t xml:space="preserve"> (</w:t>
      </w:r>
      <w:r w:rsidRPr="00B516F5">
        <w:rPr>
          <w:i/>
          <w:sz w:val="20"/>
          <w:szCs w:val="20"/>
        </w:rPr>
        <w:t>кол-во прописью</w:t>
      </w:r>
      <w:r w:rsidRPr="00B516F5">
        <w:rPr>
          <w:sz w:val="20"/>
          <w:szCs w:val="20"/>
        </w:rPr>
        <w:t xml:space="preserve">) календарных дней от даты  подписания настоящего Договора.   </w:t>
      </w:r>
    </w:p>
    <w:p w:rsidR="003734BB" w:rsidRPr="00B516F5" w:rsidRDefault="003734BB" w:rsidP="003734BB">
      <w:pPr>
        <w:numPr>
          <w:ilvl w:val="0"/>
          <w:numId w:val="23"/>
        </w:numPr>
        <w:jc w:val="both"/>
        <w:rPr>
          <w:sz w:val="20"/>
          <w:szCs w:val="20"/>
        </w:rPr>
      </w:pPr>
      <w:r w:rsidRPr="00B516F5">
        <w:rPr>
          <w:sz w:val="20"/>
          <w:szCs w:val="20"/>
        </w:rPr>
        <w:t>Товар должен быть новым, ранее не использованным.</w:t>
      </w:r>
    </w:p>
    <w:p w:rsidR="003734BB" w:rsidRPr="00B516F5" w:rsidRDefault="003734BB" w:rsidP="003734BB">
      <w:pPr>
        <w:pStyle w:val="afff8"/>
        <w:numPr>
          <w:ilvl w:val="0"/>
          <w:numId w:val="23"/>
        </w:numPr>
        <w:jc w:val="both"/>
        <w:rPr>
          <w:sz w:val="20"/>
          <w:szCs w:val="20"/>
        </w:rPr>
      </w:pPr>
      <w:r w:rsidRPr="00B516F5">
        <w:rPr>
          <w:sz w:val="20"/>
          <w:szCs w:val="20"/>
        </w:rPr>
        <w:t>Товар должен быть технически исправным и без внешних повреждений.</w:t>
      </w:r>
    </w:p>
    <w:p w:rsidR="003734BB" w:rsidRPr="00B516F5" w:rsidRDefault="003734BB" w:rsidP="003734BB">
      <w:pPr>
        <w:pStyle w:val="body0"/>
        <w:jc w:val="center"/>
        <w:rPr>
          <w:rFonts w:ascii="Times New Roman" w:hAnsi="Times New Roman" w:cs="Times New Roman"/>
          <w:sz w:val="20"/>
          <w:szCs w:val="20"/>
        </w:rPr>
      </w:pPr>
    </w:p>
    <w:p w:rsidR="003734BB" w:rsidRPr="00B516F5" w:rsidRDefault="003734BB" w:rsidP="003734BB">
      <w:pPr>
        <w:pStyle w:val="body0"/>
        <w:jc w:val="center"/>
        <w:rPr>
          <w:rFonts w:ascii="Times New Roman" w:hAnsi="Times New Roman" w:cs="Times New Roman"/>
          <w:sz w:val="20"/>
          <w:szCs w:val="20"/>
        </w:rPr>
      </w:pPr>
      <w:r w:rsidRPr="00B516F5">
        <w:rPr>
          <w:rFonts w:ascii="Times New Roman" w:hAnsi="Times New Roman" w:cs="Times New Roman"/>
          <w:sz w:val="20"/>
          <w:szCs w:val="20"/>
        </w:rPr>
        <w:t>ПОДПИСИ СТОРОН:</w:t>
      </w:r>
    </w:p>
    <w:p w:rsidR="003734BB" w:rsidRPr="00B516F5" w:rsidRDefault="003734BB" w:rsidP="003734BB">
      <w:pPr>
        <w:rPr>
          <w:sz w:val="20"/>
          <w:szCs w:val="20"/>
        </w:rPr>
      </w:pPr>
    </w:p>
    <w:p w:rsidR="003734BB" w:rsidRDefault="003734BB" w:rsidP="003734BB">
      <w:pPr>
        <w:rPr>
          <w:sz w:val="20"/>
          <w:szCs w:val="20"/>
        </w:rPr>
      </w:pPr>
      <w:r>
        <w:rPr>
          <w:sz w:val="20"/>
          <w:szCs w:val="20"/>
        </w:rPr>
        <w:t>ОТ ПОКУПАТЕЛЯ</w:t>
      </w:r>
    </w:p>
    <w:p w:rsidR="003734BB" w:rsidRDefault="003734BB" w:rsidP="003734BB">
      <w:pPr>
        <w:rPr>
          <w:b/>
          <w:sz w:val="20"/>
          <w:szCs w:val="20"/>
        </w:rPr>
      </w:pPr>
      <w:r>
        <w:rPr>
          <w:b/>
          <w:sz w:val="20"/>
          <w:szCs w:val="20"/>
        </w:rPr>
        <w:t>Генеральный директор ООО «НЗТ»</w:t>
      </w:r>
    </w:p>
    <w:p w:rsidR="003734BB" w:rsidRDefault="003734BB" w:rsidP="003734BB">
      <w:pPr>
        <w:ind w:left="142"/>
        <w:rPr>
          <w:sz w:val="20"/>
          <w:szCs w:val="20"/>
        </w:rPr>
      </w:pPr>
    </w:p>
    <w:p w:rsidR="003734BB" w:rsidRDefault="003734BB" w:rsidP="003734BB">
      <w:pPr>
        <w:ind w:left="142"/>
        <w:rPr>
          <w:sz w:val="20"/>
          <w:szCs w:val="20"/>
        </w:rPr>
      </w:pPr>
    </w:p>
    <w:p w:rsidR="003734BB" w:rsidRDefault="003734BB" w:rsidP="003734BB">
      <w:pPr>
        <w:rPr>
          <w:sz w:val="20"/>
          <w:szCs w:val="20"/>
        </w:rPr>
      </w:pPr>
      <w:r>
        <w:rPr>
          <w:sz w:val="20"/>
          <w:szCs w:val="20"/>
        </w:rPr>
        <w:t>_____________________/ В.В. Жуков /</w:t>
      </w:r>
    </w:p>
    <w:p w:rsidR="003734BB" w:rsidRDefault="003734BB" w:rsidP="003734BB">
      <w:pPr>
        <w:pStyle w:val="body0"/>
        <w:rPr>
          <w:rFonts w:ascii="Times New Roman" w:hAnsi="Times New Roman" w:cs="Times New Roman"/>
          <w:sz w:val="20"/>
          <w:szCs w:val="20"/>
        </w:rPr>
      </w:pPr>
      <w:r>
        <w:rPr>
          <w:rFonts w:ascii="Times New Roman" w:hAnsi="Times New Roman" w:cs="Times New Roman"/>
          <w:sz w:val="20"/>
          <w:szCs w:val="20"/>
        </w:rPr>
        <w:t xml:space="preserve">М.П.  </w:t>
      </w:r>
    </w:p>
    <w:p w:rsidR="003734BB" w:rsidRDefault="003734BB" w:rsidP="003734BB">
      <w:pPr>
        <w:rPr>
          <w:sz w:val="20"/>
          <w:szCs w:val="20"/>
        </w:rPr>
      </w:pPr>
    </w:p>
    <w:p w:rsidR="003734BB" w:rsidRDefault="003734BB" w:rsidP="003734BB">
      <w:pPr>
        <w:rPr>
          <w:sz w:val="20"/>
          <w:szCs w:val="20"/>
        </w:rPr>
      </w:pPr>
      <w:r>
        <w:rPr>
          <w:sz w:val="20"/>
          <w:szCs w:val="20"/>
        </w:rPr>
        <w:t>ОТ ПОСТАВЩИКА</w:t>
      </w:r>
    </w:p>
    <w:p w:rsidR="003734BB" w:rsidRDefault="003734BB" w:rsidP="003734BB">
      <w:pPr>
        <w:rPr>
          <w:sz w:val="20"/>
          <w:szCs w:val="20"/>
          <w:highlight w:val="lightGray"/>
        </w:rPr>
      </w:pPr>
      <w:r>
        <w:rPr>
          <w:sz w:val="20"/>
          <w:szCs w:val="20"/>
          <w:highlight w:val="lightGray"/>
        </w:rPr>
        <w:t>_______________________________________</w:t>
      </w:r>
    </w:p>
    <w:p w:rsidR="003734BB" w:rsidRDefault="003734BB" w:rsidP="003734BB">
      <w:pPr>
        <w:rPr>
          <w:sz w:val="20"/>
          <w:szCs w:val="20"/>
          <w:highlight w:val="lightGray"/>
        </w:rPr>
      </w:pPr>
    </w:p>
    <w:p w:rsidR="003734BB" w:rsidRDefault="003734BB" w:rsidP="003734BB">
      <w:pPr>
        <w:rPr>
          <w:sz w:val="20"/>
          <w:szCs w:val="20"/>
          <w:highlight w:val="lightGray"/>
        </w:rPr>
      </w:pPr>
    </w:p>
    <w:p w:rsidR="003734BB" w:rsidRDefault="003734BB" w:rsidP="003734BB">
      <w:pPr>
        <w:rPr>
          <w:sz w:val="20"/>
          <w:szCs w:val="20"/>
          <w:highlight w:val="lightGray"/>
        </w:rPr>
      </w:pPr>
      <w:r>
        <w:rPr>
          <w:sz w:val="20"/>
          <w:szCs w:val="20"/>
          <w:highlight w:val="lightGray"/>
        </w:rPr>
        <w:t xml:space="preserve">_____________________/ __________________ / </w:t>
      </w:r>
    </w:p>
    <w:p w:rsidR="003734BB" w:rsidRDefault="003734BB" w:rsidP="003734BB">
      <w:pPr>
        <w:pStyle w:val="body0"/>
        <w:rPr>
          <w:rFonts w:ascii="Times New Roman" w:hAnsi="Times New Roman" w:cs="Times New Roman"/>
          <w:sz w:val="20"/>
          <w:szCs w:val="20"/>
        </w:rPr>
      </w:pPr>
      <w:r>
        <w:rPr>
          <w:rFonts w:ascii="Times New Roman" w:hAnsi="Times New Roman" w:cs="Times New Roman"/>
          <w:sz w:val="20"/>
          <w:szCs w:val="20"/>
        </w:rPr>
        <w:t xml:space="preserve">М.П.                                                  </w:t>
      </w:r>
    </w:p>
    <w:p w:rsidR="00970356" w:rsidRDefault="00970356">
      <w:pPr>
        <w:rPr>
          <w:b/>
          <w:snapToGrid w:val="0"/>
          <w:sz w:val="20"/>
          <w:szCs w:val="20"/>
        </w:rPr>
      </w:pPr>
      <w:r>
        <w:rPr>
          <w:b/>
          <w:i/>
          <w:sz w:val="20"/>
        </w:rPr>
        <w:br w:type="page"/>
      </w:r>
    </w:p>
    <w:p w:rsidR="008B7E95" w:rsidRPr="000456EB" w:rsidRDefault="008B7E95" w:rsidP="008B7E95">
      <w:pPr>
        <w:pStyle w:val="8"/>
        <w:numPr>
          <w:ilvl w:val="0"/>
          <w:numId w:val="0"/>
        </w:numPr>
        <w:spacing w:before="0" w:after="0" w:line="240" w:lineRule="auto"/>
        <w:ind w:left="3686"/>
        <w:jc w:val="right"/>
        <w:rPr>
          <w:b/>
          <w:i w:val="0"/>
          <w:sz w:val="20"/>
        </w:rPr>
      </w:pPr>
      <w:r w:rsidRPr="000456EB">
        <w:rPr>
          <w:b/>
          <w:i w:val="0"/>
          <w:sz w:val="20"/>
        </w:rPr>
        <w:t>Приложение № 2</w:t>
      </w:r>
    </w:p>
    <w:p w:rsidR="008B7E95" w:rsidRPr="000456EB" w:rsidRDefault="008B7E95" w:rsidP="008B7E95">
      <w:pPr>
        <w:pStyle w:val="8"/>
        <w:numPr>
          <w:ilvl w:val="0"/>
          <w:numId w:val="0"/>
        </w:numPr>
        <w:spacing w:before="0" w:after="0" w:line="240" w:lineRule="auto"/>
        <w:ind w:left="3686"/>
        <w:jc w:val="right"/>
        <w:rPr>
          <w:b/>
          <w:i w:val="0"/>
          <w:sz w:val="20"/>
        </w:rPr>
      </w:pPr>
      <w:r w:rsidRPr="000456EB">
        <w:rPr>
          <w:b/>
          <w:i w:val="0"/>
          <w:sz w:val="20"/>
        </w:rPr>
        <w:t xml:space="preserve"> к Договору </w:t>
      </w:r>
      <w:r>
        <w:rPr>
          <w:b/>
          <w:i w:val="0"/>
          <w:sz w:val="20"/>
        </w:rPr>
        <w:t xml:space="preserve">поставки </w:t>
      </w:r>
      <w:r w:rsidRPr="000456EB">
        <w:rPr>
          <w:b/>
          <w:i w:val="0"/>
          <w:sz w:val="20"/>
        </w:rPr>
        <w:t>№</w:t>
      </w:r>
      <w:r>
        <w:rPr>
          <w:b/>
          <w:i w:val="0"/>
          <w:sz w:val="20"/>
        </w:rPr>
        <w:t xml:space="preserve"> </w:t>
      </w:r>
      <w:r w:rsidRPr="000456EB">
        <w:rPr>
          <w:b/>
          <w:i w:val="0"/>
          <w:sz w:val="20"/>
        </w:rPr>
        <w:t>О-201</w:t>
      </w:r>
      <w:r>
        <w:rPr>
          <w:b/>
          <w:i w:val="0"/>
          <w:sz w:val="20"/>
        </w:rPr>
        <w:t>__</w:t>
      </w:r>
      <w:r w:rsidRPr="000456EB">
        <w:rPr>
          <w:b/>
          <w:i w:val="0"/>
          <w:sz w:val="20"/>
        </w:rPr>
        <w:t xml:space="preserve">/  ______ </w:t>
      </w:r>
    </w:p>
    <w:p w:rsidR="008B7E95" w:rsidRPr="000456EB" w:rsidRDefault="008B7E95" w:rsidP="008B7E95">
      <w:pPr>
        <w:pStyle w:val="8"/>
        <w:numPr>
          <w:ilvl w:val="0"/>
          <w:numId w:val="0"/>
        </w:numPr>
        <w:spacing w:before="0" w:after="0" w:line="240" w:lineRule="auto"/>
        <w:ind w:left="3686"/>
        <w:jc w:val="right"/>
        <w:rPr>
          <w:b/>
          <w:i w:val="0"/>
          <w:sz w:val="20"/>
        </w:rPr>
      </w:pPr>
      <w:r w:rsidRPr="000456EB">
        <w:rPr>
          <w:b/>
          <w:i w:val="0"/>
          <w:sz w:val="20"/>
        </w:rPr>
        <w:t>от  «___» _________201</w:t>
      </w:r>
      <w:r>
        <w:rPr>
          <w:b/>
          <w:i w:val="0"/>
          <w:sz w:val="20"/>
        </w:rPr>
        <w:t>__</w:t>
      </w:r>
      <w:r w:rsidRPr="000456EB">
        <w:rPr>
          <w:b/>
          <w:i w:val="0"/>
          <w:sz w:val="20"/>
        </w:rPr>
        <w:t xml:space="preserve"> г.</w:t>
      </w:r>
    </w:p>
    <w:p w:rsidR="008B7E95" w:rsidRPr="00992B35" w:rsidRDefault="008B7E95" w:rsidP="008B7E95">
      <w:pPr>
        <w:jc w:val="center"/>
        <w:rPr>
          <w:rFonts w:eastAsia="Courier New"/>
          <w:b/>
          <w:sz w:val="22"/>
          <w:szCs w:val="22"/>
        </w:rPr>
      </w:pPr>
      <w:r w:rsidRPr="00992B35">
        <w:rPr>
          <w:rFonts w:eastAsia="Courier New"/>
          <w:b/>
          <w:sz w:val="22"/>
          <w:szCs w:val="22"/>
        </w:rPr>
        <w:t>СВЕДЕНИЯ О КОНТРАГЕНТЕ</w:t>
      </w:r>
    </w:p>
    <w:p w:rsidR="008B7E95" w:rsidRPr="00992B35" w:rsidRDefault="008B7E95" w:rsidP="008B7E95">
      <w:pPr>
        <w:jc w:val="center"/>
        <w:rPr>
          <w:rFonts w:eastAsia="Courier New"/>
          <w:sz w:val="22"/>
          <w:szCs w:val="22"/>
        </w:rPr>
      </w:pPr>
      <w:r w:rsidRPr="00992B35">
        <w:rPr>
          <w:rFonts w:eastAsia="Courier New"/>
          <w:sz w:val="22"/>
          <w:szCs w:val="22"/>
        </w:rPr>
        <w:t>(заполняется контрагентом)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78"/>
        <w:gridCol w:w="2123"/>
        <w:gridCol w:w="2103"/>
        <w:gridCol w:w="920"/>
        <w:gridCol w:w="1221"/>
      </w:tblGrid>
      <w:tr w:rsidR="008B7E95" w:rsidRPr="00992B35" w:rsidTr="0010666B">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Полное наименование (или Ф.И.О.)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Сведения о регистрации юридического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2.1.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Регистрационный номер, дата регистрации</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2.2.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Орган, зарегистрировавший юридическое лицо (если контрагент физическое лицо – паспортные данные физического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2.3.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Местонахождение, почтовый адрес</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2.4.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Телефон, факс</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 xml:space="preserve">Является ли контрагент </w:t>
            </w:r>
            <w:proofErr w:type="spellStart"/>
            <w:r w:rsidRPr="00992B35">
              <w:rPr>
                <w:sz w:val="20"/>
                <w:szCs w:val="20"/>
              </w:rPr>
              <w:t>аффилированным</w:t>
            </w:r>
            <w:proofErr w:type="spellEnd"/>
            <w:r w:rsidRPr="00992B35">
              <w:rPr>
                <w:sz w:val="20"/>
                <w:szCs w:val="20"/>
              </w:rPr>
              <w:t xml:space="preserve"> лицом по отношению к                 ООО «НЗТ»</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615"/>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373"/>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5.</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Количественный состав и Ф.И.О. членов Совета директоров/Наблюдательного совета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6.</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Ф.И.О. Генерального директора (президента, директора, управляющего, наименование управляющей организации)</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7.</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Количественный состав и Ф.И.О. членов Правления/иного коллегиального исполнительного органа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8.</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Размер уставного капитала</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9.</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Подтверждение контрагента о наличии/отсутствии связанности или взаимозависимости с ООО «НЗТ» (</w:t>
            </w:r>
            <w:proofErr w:type="gramStart"/>
            <w:r w:rsidRPr="00992B35">
              <w:rPr>
                <w:sz w:val="20"/>
                <w:szCs w:val="20"/>
              </w:rPr>
              <w:t>имеется</w:t>
            </w:r>
            <w:proofErr w:type="gramEnd"/>
            <w:r w:rsidRPr="00992B35">
              <w:rPr>
                <w:sz w:val="20"/>
                <w:szCs w:val="20"/>
              </w:rPr>
              <w:t>/отсутствует) с указанием оснований связанности или взаимозависимости при наличии</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10.</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Сведения о контактном лице контрагента:</w:t>
            </w:r>
          </w:p>
          <w:p w:rsidR="008B7E95" w:rsidRPr="00992B35" w:rsidRDefault="008B7E95" w:rsidP="008B7E95">
            <w:pPr>
              <w:pStyle w:val="afff8"/>
              <w:ind w:left="0"/>
              <w:jc w:val="both"/>
              <w:rPr>
                <w:sz w:val="20"/>
                <w:szCs w:val="20"/>
              </w:rPr>
            </w:pPr>
            <w:r w:rsidRPr="00992B35">
              <w:rPr>
                <w:sz w:val="20"/>
                <w:szCs w:val="20"/>
              </w:rPr>
              <w:t>Ф.И.О., номер телефона, электронная почта</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11.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Количество сотрудников согласно отчётности «Сведения о среднесписочной численности работников за предшествующий календарный год»</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12.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Система налогообложения</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13.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Является плательщиком НДС? (ДА/НЕТ)</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191"/>
        </w:trPr>
        <w:tc>
          <w:tcPr>
            <w:tcW w:w="56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14.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Информация о судебных разбирательствах, в которых участвует Общество, с указанием:</w:t>
            </w:r>
          </w:p>
          <w:p w:rsidR="008B7E95" w:rsidRPr="00992B35" w:rsidRDefault="008B7E95" w:rsidP="008B7E95">
            <w:pPr>
              <w:pStyle w:val="afff8"/>
              <w:ind w:left="0"/>
              <w:jc w:val="both"/>
              <w:rPr>
                <w:sz w:val="20"/>
                <w:szCs w:val="20"/>
              </w:rPr>
            </w:pPr>
            <w:r w:rsidRPr="00992B35">
              <w:rPr>
                <w:sz w:val="20"/>
                <w:szCs w:val="20"/>
              </w:rPr>
              <w:t>- истца;</w:t>
            </w:r>
          </w:p>
          <w:p w:rsidR="008B7E95" w:rsidRPr="00992B35" w:rsidRDefault="008B7E95" w:rsidP="008B7E95">
            <w:pPr>
              <w:pStyle w:val="afff8"/>
              <w:ind w:left="0"/>
              <w:jc w:val="both"/>
              <w:rPr>
                <w:sz w:val="20"/>
                <w:szCs w:val="20"/>
              </w:rPr>
            </w:pPr>
            <w:r w:rsidRPr="00992B35">
              <w:rPr>
                <w:sz w:val="20"/>
                <w:szCs w:val="20"/>
              </w:rPr>
              <w:t>- суммы иска (отдельно проценты, штрафы, пени);</w:t>
            </w:r>
          </w:p>
          <w:p w:rsidR="008B7E95" w:rsidRPr="00992B35" w:rsidRDefault="008B7E95" w:rsidP="008B7E95">
            <w:pPr>
              <w:pStyle w:val="afff8"/>
              <w:ind w:left="0"/>
              <w:jc w:val="both"/>
              <w:rPr>
                <w:sz w:val="20"/>
                <w:szCs w:val="20"/>
              </w:rPr>
            </w:pPr>
            <w:r w:rsidRPr="00992B35">
              <w:rPr>
                <w:sz w:val="20"/>
                <w:szCs w:val="20"/>
              </w:rPr>
              <w:t>- краткое описание предмета иска;</w:t>
            </w:r>
          </w:p>
          <w:p w:rsidR="008B7E95" w:rsidRPr="00992B35" w:rsidRDefault="008B7E95" w:rsidP="008B7E95">
            <w:pPr>
              <w:pStyle w:val="afff8"/>
              <w:ind w:left="0"/>
              <w:jc w:val="both"/>
              <w:rPr>
                <w:sz w:val="20"/>
                <w:szCs w:val="20"/>
              </w:rPr>
            </w:pPr>
            <w:r w:rsidRPr="00992B35">
              <w:rPr>
                <w:sz w:val="20"/>
                <w:szCs w:val="20"/>
              </w:rPr>
              <w:t>- стадии, на которой находится рассмотрение иска на настоящий момент.</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323"/>
        </w:trPr>
        <w:tc>
          <w:tcPr>
            <w:tcW w:w="568"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r w:rsidRPr="00992B35">
              <w:rPr>
                <w:sz w:val="20"/>
                <w:szCs w:val="20"/>
              </w:rPr>
              <w:t>15.</w:t>
            </w:r>
          </w:p>
        </w:tc>
        <w:tc>
          <w:tcPr>
            <w:tcW w:w="8524" w:type="dxa"/>
            <w:gridSpan w:val="4"/>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r w:rsidRPr="00992B35">
              <w:rPr>
                <w:sz w:val="20"/>
                <w:szCs w:val="20"/>
              </w:rPr>
              <w:t>Информация по незавершенным налоговым и иным проверкам госорганов с указанием:</w:t>
            </w:r>
          </w:p>
          <w:p w:rsidR="008B7E95" w:rsidRPr="00992B35" w:rsidRDefault="008B7E95" w:rsidP="008B7E95">
            <w:pPr>
              <w:pStyle w:val="afff8"/>
              <w:ind w:left="0"/>
              <w:jc w:val="both"/>
              <w:rPr>
                <w:sz w:val="20"/>
                <w:szCs w:val="20"/>
              </w:rPr>
            </w:pPr>
            <w:r w:rsidRPr="00992B35">
              <w:rPr>
                <w:sz w:val="20"/>
                <w:szCs w:val="20"/>
              </w:rPr>
              <w:t>- проверяющей организации;</w:t>
            </w:r>
          </w:p>
          <w:p w:rsidR="008B7E95" w:rsidRPr="00992B35" w:rsidRDefault="008B7E95" w:rsidP="008B7E95">
            <w:pPr>
              <w:pStyle w:val="afff8"/>
              <w:ind w:left="0"/>
              <w:jc w:val="both"/>
              <w:rPr>
                <w:sz w:val="20"/>
                <w:szCs w:val="20"/>
              </w:rPr>
            </w:pPr>
            <w:r w:rsidRPr="00992B35">
              <w:rPr>
                <w:sz w:val="20"/>
                <w:szCs w:val="20"/>
              </w:rPr>
              <w:t>- периода проверки;</w:t>
            </w:r>
          </w:p>
          <w:p w:rsidR="008B7E95" w:rsidRPr="00992B35" w:rsidRDefault="008B7E95" w:rsidP="008B7E95">
            <w:pPr>
              <w:pStyle w:val="afff8"/>
              <w:ind w:left="0"/>
              <w:jc w:val="both"/>
              <w:rPr>
                <w:sz w:val="20"/>
                <w:szCs w:val="20"/>
              </w:rPr>
            </w:pPr>
            <w:r w:rsidRPr="00992B35">
              <w:rPr>
                <w:sz w:val="20"/>
                <w:szCs w:val="20"/>
              </w:rPr>
              <w:t>- предмета проверки;</w:t>
            </w:r>
          </w:p>
          <w:p w:rsidR="008B7E95" w:rsidRPr="00992B35" w:rsidRDefault="008B7E95" w:rsidP="008B7E95">
            <w:pPr>
              <w:pStyle w:val="afff8"/>
              <w:ind w:left="0"/>
              <w:jc w:val="both"/>
              <w:rPr>
                <w:sz w:val="20"/>
                <w:szCs w:val="20"/>
              </w:rPr>
            </w:pPr>
            <w:r w:rsidRPr="00992B35">
              <w:rPr>
                <w:sz w:val="20"/>
                <w:szCs w:val="20"/>
              </w:rPr>
              <w:t>- начала и планируемого окончания проверки.</w:t>
            </w:r>
          </w:p>
        </w:tc>
        <w:tc>
          <w:tcPr>
            <w:tcW w:w="1221"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tc>
      </w:tr>
      <w:tr w:rsidR="008B7E95" w:rsidRPr="00992B35" w:rsidTr="0010666B">
        <w:trPr>
          <w:trHeight w:val="52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 xml:space="preserve">16. </w:t>
            </w:r>
          </w:p>
        </w:tc>
        <w:tc>
          <w:tcPr>
            <w:tcW w:w="9745" w:type="dxa"/>
            <w:gridSpan w:val="5"/>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Сотрудники, уполномоченные подписывать договоры и /или бухгалтерские документы</w:t>
            </w:r>
          </w:p>
        </w:tc>
      </w:tr>
      <w:tr w:rsidR="008B7E95" w:rsidRPr="00992B35" w:rsidTr="0010666B">
        <w:trPr>
          <w:trHeight w:val="9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p>
        </w:tc>
        <w:tc>
          <w:tcPr>
            <w:tcW w:w="3378" w:type="dxa"/>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ФИО</w:t>
            </w:r>
          </w:p>
        </w:tc>
        <w:tc>
          <w:tcPr>
            <w:tcW w:w="2123"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r w:rsidRPr="00992B35">
              <w:rPr>
                <w:sz w:val="20"/>
                <w:szCs w:val="20"/>
              </w:rPr>
              <w:t>Должность</w:t>
            </w:r>
          </w:p>
          <w:p w:rsidR="008B7E95" w:rsidRPr="00992B35" w:rsidRDefault="008B7E95" w:rsidP="008B7E95">
            <w:pPr>
              <w:pStyle w:val="afff8"/>
              <w:ind w:left="0"/>
              <w:jc w:val="both"/>
              <w:rPr>
                <w:sz w:val="20"/>
                <w:szCs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pStyle w:val="afff8"/>
              <w:ind w:left="0"/>
              <w:jc w:val="both"/>
              <w:rPr>
                <w:sz w:val="20"/>
                <w:szCs w:val="20"/>
              </w:rPr>
            </w:pPr>
          </w:p>
          <w:p w:rsidR="008B7E95" w:rsidRPr="00992B35" w:rsidRDefault="008B7E95" w:rsidP="008B7E95">
            <w:pPr>
              <w:pStyle w:val="afff8"/>
              <w:ind w:left="0"/>
              <w:jc w:val="both"/>
              <w:rPr>
                <w:sz w:val="20"/>
                <w:szCs w:val="20"/>
              </w:rPr>
            </w:pPr>
            <w:r w:rsidRPr="00992B35">
              <w:rPr>
                <w:sz w:val="20"/>
                <w:szCs w:val="20"/>
              </w:rPr>
              <w:t>Документ основание</w:t>
            </w:r>
          </w:p>
          <w:p w:rsidR="008B7E95" w:rsidRPr="00992B35" w:rsidRDefault="008B7E95" w:rsidP="008B7E95">
            <w:pPr>
              <w:pStyle w:val="afff8"/>
              <w:ind w:left="0"/>
              <w:jc w:val="both"/>
              <w:rPr>
                <w:sz w:val="20"/>
                <w:szCs w:val="20"/>
              </w:rPr>
            </w:pP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8B7E95" w:rsidRPr="00992B35" w:rsidRDefault="008B7E95" w:rsidP="008B7E95">
            <w:pPr>
              <w:pStyle w:val="afff8"/>
              <w:ind w:left="0"/>
              <w:jc w:val="both"/>
              <w:rPr>
                <w:sz w:val="20"/>
                <w:szCs w:val="20"/>
              </w:rPr>
            </w:pPr>
            <w:r w:rsidRPr="00992B35">
              <w:rPr>
                <w:sz w:val="20"/>
                <w:szCs w:val="20"/>
              </w:rPr>
              <w:t>Образец подписи</w:t>
            </w:r>
          </w:p>
        </w:tc>
      </w:tr>
      <w:tr w:rsidR="008B7E95" w:rsidRPr="00992B35" w:rsidTr="0010666B">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jc w:val="center"/>
              <w:rPr>
                <w:rFonts w:eastAsia="Courier New"/>
                <w:sz w:val="22"/>
                <w:szCs w:val="22"/>
              </w:rPr>
            </w:pPr>
          </w:p>
        </w:tc>
        <w:tc>
          <w:tcPr>
            <w:tcW w:w="3378"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jc w:val="center"/>
              <w:rPr>
                <w:rFonts w:eastAsia="Courier New"/>
                <w:sz w:val="22"/>
                <w:szCs w:val="22"/>
              </w:rPr>
            </w:pPr>
          </w:p>
        </w:tc>
        <w:tc>
          <w:tcPr>
            <w:tcW w:w="2123"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jc w:val="center"/>
              <w:rPr>
                <w:rFonts w:eastAsia="Courier New"/>
                <w:sz w:val="22"/>
                <w:szCs w:val="22"/>
              </w:rPr>
            </w:pPr>
          </w:p>
        </w:tc>
        <w:tc>
          <w:tcPr>
            <w:tcW w:w="2103" w:type="dxa"/>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jc w:val="center"/>
              <w:rPr>
                <w:rFonts w:eastAsia="Courier New"/>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8B7E95" w:rsidRPr="00992B35" w:rsidRDefault="008B7E95" w:rsidP="008B7E95">
            <w:pPr>
              <w:jc w:val="center"/>
              <w:rPr>
                <w:rFonts w:eastAsia="Courier New"/>
                <w:sz w:val="22"/>
                <w:szCs w:val="22"/>
              </w:rPr>
            </w:pPr>
          </w:p>
        </w:tc>
      </w:tr>
    </w:tbl>
    <w:p w:rsidR="008B7E95" w:rsidRPr="00992B35" w:rsidRDefault="008B7E95" w:rsidP="008B7E95">
      <w:pPr>
        <w:pStyle w:val="afff8"/>
        <w:ind w:left="0"/>
        <w:jc w:val="both"/>
        <w:rPr>
          <w:sz w:val="20"/>
          <w:szCs w:val="20"/>
        </w:rPr>
      </w:pPr>
      <w:r w:rsidRPr="00992B35">
        <w:rPr>
          <w:sz w:val="20"/>
          <w:szCs w:val="20"/>
        </w:rPr>
        <w:t>Настоящим подтверждается, что вышеуказанные сведения являются достоверными и действительными.</w:t>
      </w:r>
    </w:p>
    <w:p w:rsidR="008B7E95" w:rsidRPr="00992B35" w:rsidRDefault="008B7E95" w:rsidP="008B7E95">
      <w:pPr>
        <w:pStyle w:val="afff8"/>
        <w:ind w:left="0"/>
        <w:jc w:val="both"/>
        <w:rPr>
          <w:sz w:val="20"/>
          <w:szCs w:val="20"/>
        </w:rPr>
      </w:pPr>
    </w:p>
    <w:p w:rsidR="008B7E95" w:rsidRPr="00992B35" w:rsidRDefault="008B7E95" w:rsidP="008B7E95">
      <w:pPr>
        <w:pStyle w:val="afff8"/>
        <w:ind w:left="0"/>
        <w:jc w:val="both"/>
        <w:rPr>
          <w:sz w:val="20"/>
          <w:szCs w:val="20"/>
        </w:rPr>
      </w:pPr>
      <w:r w:rsidRPr="00992B35">
        <w:rPr>
          <w:sz w:val="20"/>
          <w:szCs w:val="20"/>
        </w:rPr>
        <w:t xml:space="preserve"> ______________________                                              ___________________                                                    ___________________________</w:t>
      </w:r>
    </w:p>
    <w:p w:rsidR="008B7E95" w:rsidRPr="00992B35" w:rsidRDefault="008B7E95" w:rsidP="008B7E95">
      <w:pPr>
        <w:pStyle w:val="afff8"/>
        <w:ind w:left="0"/>
        <w:jc w:val="both"/>
        <w:rPr>
          <w:sz w:val="20"/>
          <w:szCs w:val="20"/>
        </w:rPr>
      </w:pPr>
      <w:r w:rsidRPr="00992B35">
        <w:rPr>
          <w:sz w:val="20"/>
          <w:szCs w:val="20"/>
        </w:rPr>
        <w:t xml:space="preserve">       (наименование должности)                                                  (подпись)                                                               (Ф.И.О.)</w:t>
      </w:r>
    </w:p>
    <w:p w:rsidR="008B7E95" w:rsidRPr="00992B35" w:rsidRDefault="008B7E95" w:rsidP="008B7E95">
      <w:pPr>
        <w:pStyle w:val="afff8"/>
        <w:ind w:left="0"/>
        <w:jc w:val="both"/>
        <w:rPr>
          <w:sz w:val="20"/>
          <w:szCs w:val="20"/>
        </w:rPr>
      </w:pPr>
      <w:r w:rsidRPr="00992B35">
        <w:rPr>
          <w:sz w:val="20"/>
          <w:szCs w:val="20"/>
        </w:rPr>
        <w:t xml:space="preserve">                                                                                                  М. П. </w:t>
      </w:r>
    </w:p>
    <w:p w:rsidR="008B7E95" w:rsidRPr="00992B35" w:rsidRDefault="008B7E95" w:rsidP="008B7E95">
      <w:pPr>
        <w:pStyle w:val="afff8"/>
        <w:ind w:left="0"/>
        <w:jc w:val="both"/>
        <w:rPr>
          <w:sz w:val="20"/>
          <w:szCs w:val="20"/>
        </w:rPr>
      </w:pPr>
      <w:r w:rsidRPr="00992B35">
        <w:rPr>
          <w:sz w:val="20"/>
          <w:szCs w:val="20"/>
        </w:rPr>
        <w:t xml:space="preserve">   «___» __________ 201__ года</w:t>
      </w:r>
    </w:p>
    <w:p w:rsidR="008B7E95" w:rsidRPr="00992B35" w:rsidRDefault="008B7E95" w:rsidP="008B7E95">
      <w:pPr>
        <w:pStyle w:val="afff8"/>
        <w:ind w:left="0"/>
        <w:jc w:val="both"/>
        <w:rPr>
          <w:sz w:val="20"/>
          <w:szCs w:val="20"/>
        </w:rPr>
      </w:pPr>
      <w:r w:rsidRPr="00992B35">
        <w:rPr>
          <w:sz w:val="20"/>
          <w:szCs w:val="20"/>
        </w:rPr>
        <w:t>Общая информация о договоре/дополнительном соглашении*</w:t>
      </w:r>
    </w:p>
    <w:p w:rsidR="008B7E95" w:rsidRPr="00992B35" w:rsidRDefault="008B7E95" w:rsidP="008B7E95">
      <w:pPr>
        <w:pStyle w:val="afff8"/>
        <w:ind w:left="0"/>
        <w:jc w:val="both"/>
        <w:rPr>
          <w:sz w:val="20"/>
          <w:szCs w:val="20"/>
        </w:rPr>
      </w:pPr>
    </w:p>
    <w:p w:rsidR="008B7E95" w:rsidRPr="00992B35" w:rsidRDefault="008B7E95" w:rsidP="008B7E95">
      <w:pPr>
        <w:pStyle w:val="afff8"/>
        <w:ind w:left="0"/>
        <w:jc w:val="both"/>
        <w:rPr>
          <w:sz w:val="20"/>
          <w:szCs w:val="20"/>
        </w:rPr>
      </w:pPr>
      <w:r w:rsidRPr="00992B35">
        <w:rPr>
          <w:sz w:val="20"/>
          <w:szCs w:val="20"/>
        </w:rPr>
        <w:t>Дата и № договора:_____________________________________________</w:t>
      </w:r>
    </w:p>
    <w:p w:rsidR="008B7E95" w:rsidRPr="00992B35" w:rsidRDefault="008B7E95" w:rsidP="008B7E95">
      <w:pPr>
        <w:pStyle w:val="afff8"/>
        <w:ind w:left="0"/>
        <w:jc w:val="both"/>
        <w:rPr>
          <w:sz w:val="20"/>
          <w:szCs w:val="20"/>
        </w:rPr>
      </w:pPr>
    </w:p>
    <w:p w:rsidR="008B7E95" w:rsidRPr="00992B35" w:rsidRDefault="008B7E95" w:rsidP="008B7E95">
      <w:pPr>
        <w:pStyle w:val="afff8"/>
        <w:ind w:left="0"/>
        <w:jc w:val="both"/>
        <w:rPr>
          <w:sz w:val="20"/>
          <w:szCs w:val="20"/>
        </w:rPr>
      </w:pPr>
      <w:r w:rsidRPr="00992B35">
        <w:rPr>
          <w:sz w:val="20"/>
          <w:szCs w:val="20"/>
        </w:rPr>
        <w:t>Дата и № дополнительного соглашения:____________________________</w:t>
      </w:r>
    </w:p>
    <w:p w:rsidR="008B7E95" w:rsidRPr="00992B35" w:rsidRDefault="008B7E95" w:rsidP="008B7E95">
      <w:pPr>
        <w:pStyle w:val="afff8"/>
        <w:ind w:left="0"/>
        <w:jc w:val="both"/>
        <w:rPr>
          <w:sz w:val="20"/>
          <w:szCs w:val="20"/>
        </w:rPr>
      </w:pPr>
      <w:r w:rsidRPr="00992B35">
        <w:rPr>
          <w:sz w:val="20"/>
          <w:szCs w:val="20"/>
        </w:rPr>
        <w:t>_________________________________________________________________________________</w:t>
      </w:r>
    </w:p>
    <w:p w:rsidR="008B7E95" w:rsidRPr="00992B35" w:rsidRDefault="008B7E95" w:rsidP="008B7E95">
      <w:pPr>
        <w:pStyle w:val="afff8"/>
        <w:ind w:left="0"/>
        <w:jc w:val="both"/>
        <w:rPr>
          <w:sz w:val="20"/>
          <w:szCs w:val="20"/>
        </w:rPr>
      </w:pPr>
      <w:r w:rsidRPr="00992B35">
        <w:rPr>
          <w:sz w:val="20"/>
          <w:szCs w:val="20"/>
        </w:rPr>
        <w:t>* заполняется ООО «НЗТ»</w:t>
      </w:r>
    </w:p>
    <w:bookmarkEnd w:id="0"/>
    <w:bookmarkEnd w:id="1"/>
    <w:bookmarkEnd w:id="2"/>
    <w:bookmarkEnd w:id="3"/>
    <w:bookmarkEnd w:id="4"/>
    <w:bookmarkEnd w:id="5"/>
    <w:bookmarkEnd w:id="6"/>
    <w:bookmarkEnd w:id="7"/>
    <w:bookmarkEnd w:id="8"/>
    <w:bookmarkEnd w:id="9"/>
    <w:p w:rsidR="00D57640" w:rsidRPr="00B516F5" w:rsidRDefault="00D57640" w:rsidP="00D57640">
      <w:pPr>
        <w:pStyle w:val="8"/>
        <w:numPr>
          <w:ilvl w:val="0"/>
          <w:numId w:val="0"/>
        </w:numPr>
        <w:spacing w:before="0" w:after="0"/>
        <w:ind w:left="3686"/>
        <w:jc w:val="right"/>
        <w:rPr>
          <w:b/>
          <w:i w:val="0"/>
          <w:sz w:val="24"/>
          <w:szCs w:val="24"/>
        </w:rPr>
      </w:pPr>
    </w:p>
    <w:sectPr w:rsidR="00D57640" w:rsidRPr="00B516F5" w:rsidSect="006D4DB5">
      <w:pgSz w:w="11906" w:h="16838" w:code="9"/>
      <w:pgMar w:top="567" w:right="567" w:bottom="567" w:left="1134"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DF" w:rsidRDefault="001A6CDF">
      <w:r>
        <w:separator/>
      </w:r>
    </w:p>
  </w:endnote>
  <w:endnote w:type="continuationSeparator" w:id="0">
    <w:p w:rsidR="001A6CDF" w:rsidRDefault="001A6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MSung Light TC">
    <w:charset w:val="00"/>
    <w:family w:val="auto"/>
    <w:pitch w:val="variable"/>
    <w:sig w:usb0="00000000" w:usb1="00000000" w:usb2="00000000" w:usb3="00000000" w:csb0="00000000" w:csb1="00000000"/>
  </w:font>
  <w:font w:name="Humnst777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NTTier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charset w:val="00"/>
    <w:family w:val="auto"/>
    <w:pitch w:val="variable"/>
    <w:sig w:usb0="00000203" w:usb1="00000000" w:usb2="00000000" w:usb3="00000000" w:csb0="00000005" w:csb1="00000000"/>
  </w:font>
  <w:font w:name="CyrillicHelvet">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DF" w:rsidRDefault="001A6CDF">
      <w:r>
        <w:separator/>
      </w:r>
    </w:p>
  </w:footnote>
  <w:footnote w:type="continuationSeparator" w:id="0">
    <w:p w:rsidR="001A6CDF" w:rsidRDefault="001A6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585"/>
        </w:tabs>
        <w:ind w:left="1585" w:hanging="450"/>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080"/>
        </w:tabs>
        <w:ind w:left="1080" w:hanging="720"/>
      </w:pPr>
      <w:rPr>
        <w:color w:val="000000"/>
      </w:rPr>
    </w:lvl>
    <w:lvl w:ilvl="4">
      <w:start w:val="1"/>
      <w:numFmt w:val="decimal"/>
      <w:lvlText w:val="%1.%2.%3.%4.%5."/>
      <w:lvlJc w:val="left"/>
      <w:pPr>
        <w:tabs>
          <w:tab w:val="num" w:pos="1440"/>
        </w:tabs>
        <w:ind w:left="1440" w:hanging="1080"/>
      </w:pPr>
      <w:rPr>
        <w:color w:val="000000"/>
      </w:rPr>
    </w:lvl>
    <w:lvl w:ilvl="5">
      <w:start w:val="1"/>
      <w:numFmt w:val="decimal"/>
      <w:lvlText w:val="%1.%2.%3.%4.%5.%6."/>
      <w:lvlJc w:val="left"/>
      <w:pPr>
        <w:tabs>
          <w:tab w:val="num" w:pos="1440"/>
        </w:tabs>
        <w:ind w:left="1440" w:hanging="1080"/>
      </w:pPr>
      <w:rPr>
        <w:color w:val="000000"/>
      </w:rPr>
    </w:lvl>
    <w:lvl w:ilvl="6">
      <w:start w:val="1"/>
      <w:numFmt w:val="decimal"/>
      <w:lvlText w:val="%1.%2.%3.%4.%5.%6.%7."/>
      <w:lvlJc w:val="left"/>
      <w:pPr>
        <w:tabs>
          <w:tab w:val="num" w:pos="1800"/>
        </w:tabs>
        <w:ind w:left="1800" w:hanging="1440"/>
      </w:pPr>
      <w:rPr>
        <w:color w:val="000000"/>
      </w:rPr>
    </w:lvl>
    <w:lvl w:ilvl="7">
      <w:start w:val="1"/>
      <w:numFmt w:val="decimal"/>
      <w:lvlText w:val="%1.%2.%3.%4.%5.%6.%7.%8."/>
      <w:lvlJc w:val="left"/>
      <w:pPr>
        <w:tabs>
          <w:tab w:val="num" w:pos="1800"/>
        </w:tabs>
        <w:ind w:left="1800" w:hanging="1440"/>
      </w:pPr>
      <w:rPr>
        <w:color w:val="000000"/>
      </w:rPr>
    </w:lvl>
    <w:lvl w:ilvl="8">
      <w:start w:val="1"/>
      <w:numFmt w:val="decimal"/>
      <w:lvlText w:val="%1.%2.%3.%4.%5.%6.%7.%8.%9."/>
      <w:lvlJc w:val="left"/>
      <w:pPr>
        <w:tabs>
          <w:tab w:val="num" w:pos="2160"/>
        </w:tabs>
        <w:ind w:left="2160"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3">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AD23CD"/>
    <w:multiLevelType w:val="hybridMultilevel"/>
    <w:tmpl w:val="61DEDE5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09814108"/>
    <w:multiLevelType w:val="multilevel"/>
    <w:tmpl w:val="3B3E2CB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E754BA"/>
    <w:multiLevelType w:val="hybridMultilevel"/>
    <w:tmpl w:val="C7FC95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81332"/>
    <w:multiLevelType w:val="multilevel"/>
    <w:tmpl w:val="0DF4B1F4"/>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numFmt w:val="bullet"/>
      <w:lvlText w:val="•"/>
      <w:lvlJc w:val="left"/>
      <w:pPr>
        <w:ind w:left="1224" w:hanging="504"/>
      </w:pPr>
      <w:rPr>
        <w:rFonts w:ascii="Franklin Gothic Book" w:eastAsia="Times New Roman" w:hAnsi="Franklin Gothic Book" w:cs="Times New Roman"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86374"/>
    <w:multiLevelType w:val="hybridMultilevel"/>
    <w:tmpl w:val="FA10EE8E"/>
    <w:lvl w:ilvl="0" w:tplc="3EB2A7A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11CA2"/>
    <w:multiLevelType w:val="hybridMultilevel"/>
    <w:tmpl w:val="2E1EA894"/>
    <w:lvl w:ilvl="0" w:tplc="47DAD36A">
      <w:numFmt w:val="bullet"/>
      <w:lvlText w:val="•"/>
      <w:lvlJc w:val="left"/>
      <w:pPr>
        <w:ind w:left="1512" w:hanging="360"/>
      </w:pPr>
      <w:rPr>
        <w:rFonts w:ascii="Franklin Gothic Book" w:eastAsia="Times New Roman" w:hAnsi="Franklin Gothic Book" w:cs="Times New Roman"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16">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9F9738E"/>
    <w:multiLevelType w:val="hybridMultilevel"/>
    <w:tmpl w:val="0EF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E0928"/>
    <w:multiLevelType w:val="multilevel"/>
    <w:tmpl w:val="4FB64A34"/>
    <w:lvl w:ilvl="0">
      <w:start w:val="5"/>
      <w:numFmt w:val="decimal"/>
      <w:lvlText w:val="%1."/>
      <w:lvlJc w:val="left"/>
      <w:pPr>
        <w:ind w:left="360" w:hanging="360"/>
      </w:pPr>
      <w:rPr>
        <w:rFonts w:hint="default"/>
        <w:i/>
      </w:rPr>
    </w:lvl>
    <w:lvl w:ilvl="1">
      <w:start w:val="1"/>
      <w:numFmt w:val="decimal"/>
      <w:lvlText w:val="%1.%2."/>
      <w:lvlJc w:val="left"/>
      <w:pPr>
        <w:ind w:left="1637" w:hanging="360"/>
      </w:pPr>
      <w:rPr>
        <w:rFonts w:hint="default"/>
        <w:i w:val="0"/>
      </w:rPr>
    </w:lvl>
    <w:lvl w:ilvl="2">
      <w:start w:val="1"/>
      <w:numFmt w:val="decimal"/>
      <w:lvlText w:val="%1.%2.%3."/>
      <w:lvlJc w:val="left"/>
      <w:pPr>
        <w:ind w:left="2705"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9">
    <w:nsid w:val="31501626"/>
    <w:multiLevelType w:val="multilevel"/>
    <w:tmpl w:val="D4E2836A"/>
    <w:lvl w:ilvl="0">
      <w:start w:val="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21">
    <w:nsid w:val="35C17D69"/>
    <w:multiLevelType w:val="multilevel"/>
    <w:tmpl w:val="F95825DA"/>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numFmt w:val="bullet"/>
      <w:lvlText w:val="•"/>
      <w:lvlJc w:val="left"/>
      <w:pPr>
        <w:ind w:left="1224" w:hanging="504"/>
      </w:pPr>
      <w:rPr>
        <w:rFonts w:ascii="Franklin Gothic Book" w:eastAsia="Times New Roman" w:hAnsi="Franklin Gothic Book" w:cs="Times New Roman"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413A33"/>
    <w:multiLevelType w:val="multilevel"/>
    <w:tmpl w:val="03BEEBE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numFmt w:val="bullet"/>
      <w:lvlText w:val="•"/>
      <w:lvlJc w:val="left"/>
      <w:pPr>
        <w:ind w:left="1224" w:hanging="504"/>
      </w:pPr>
      <w:rPr>
        <w:rFonts w:ascii="Franklin Gothic Book" w:eastAsia="Times New Roman" w:hAnsi="Franklin Gothic Book" w:cs="Times New Roman"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27">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nsid w:val="53DF5543"/>
    <w:multiLevelType w:val="hybridMultilevel"/>
    <w:tmpl w:val="74A68204"/>
    <w:lvl w:ilvl="0" w:tplc="FFFFFFFF">
      <w:start w:val="1"/>
      <w:numFmt w:val="bullet"/>
      <w:pStyle w:val="a1"/>
      <w:lvlText w:val=""/>
      <w:lvlJc w:val="left"/>
      <w:pPr>
        <w:tabs>
          <w:tab w:val="num" w:pos="1429"/>
        </w:tabs>
        <w:ind w:left="1429" w:hanging="360"/>
      </w:pPr>
      <w:rPr>
        <w:rFonts w:ascii="Symbol" w:hAnsi="Symbol" w:hint="default"/>
        <w:sz w:val="20"/>
      </w:rPr>
    </w:lvl>
    <w:lvl w:ilvl="1" w:tplc="FFFFFFFF">
      <w:start w:val="1"/>
      <w:numFmt w:val="bullet"/>
      <w:pStyle w:val="Prilozhenie"/>
      <w:lvlText w:val="o"/>
      <w:lvlJc w:val="left"/>
      <w:pPr>
        <w:tabs>
          <w:tab w:val="num" w:pos="2149"/>
        </w:tabs>
        <w:ind w:left="2149" w:hanging="360"/>
      </w:pPr>
      <w:rPr>
        <w:rFonts w:ascii="Courier New" w:hAnsi="Courier New" w:cs="Courier New" w:hint="default"/>
      </w:rPr>
    </w:lvl>
    <w:lvl w:ilvl="2" w:tplc="FFFFFFFF" w:tentative="1">
      <w:start w:val="1"/>
      <w:numFmt w:val="bullet"/>
      <w:pStyle w:val="style3"/>
      <w:lvlText w:val=""/>
      <w:lvlJc w:val="left"/>
      <w:pPr>
        <w:tabs>
          <w:tab w:val="num" w:pos="2869"/>
        </w:tabs>
        <w:ind w:left="2869" w:hanging="360"/>
      </w:pPr>
      <w:rPr>
        <w:rFonts w:ascii="Wingdings" w:hAnsi="Wingdings" w:hint="default"/>
      </w:rPr>
    </w:lvl>
    <w:lvl w:ilvl="3" w:tplc="FFFFFFFF" w:tentative="1">
      <w:start w:val="1"/>
      <w:numFmt w:val="bullet"/>
      <w:pStyle w:val="Vvodnyeukazanija"/>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B2D2955"/>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34">
    <w:nsid w:val="66035947"/>
    <w:multiLevelType w:val="hybridMultilevel"/>
    <w:tmpl w:val="2586E20A"/>
    <w:lvl w:ilvl="0" w:tplc="04190001">
      <w:start w:val="1"/>
      <w:numFmt w:val="bullet"/>
      <w:pStyle w:val="-2"/>
      <w:lvlText w:val=""/>
      <w:lvlJc w:val="left"/>
      <w:pPr>
        <w:tabs>
          <w:tab w:val="num" w:pos="1778"/>
        </w:tabs>
        <w:ind w:left="1758"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883963"/>
    <w:multiLevelType w:val="hybridMultilevel"/>
    <w:tmpl w:val="0D583044"/>
    <w:lvl w:ilvl="0" w:tplc="E8A6C8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B9577A4"/>
    <w:multiLevelType w:val="multilevel"/>
    <w:tmpl w:val="3B2C84E2"/>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B990D8F"/>
    <w:multiLevelType w:val="multilevel"/>
    <w:tmpl w:val="BBEE1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DA343E"/>
    <w:multiLevelType w:val="hybridMultilevel"/>
    <w:tmpl w:val="E9CAA392"/>
    <w:styleLink w:val="1ai4"/>
    <w:lvl w:ilvl="0" w:tplc="B85C3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0">
    <w:nsid w:val="7792644D"/>
    <w:multiLevelType w:val="multilevel"/>
    <w:tmpl w:val="4CEC75F6"/>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sz w:val="24"/>
      </w:rPr>
    </w:lvl>
    <w:lvl w:ilvl="3">
      <w:numFmt w:val="bullet"/>
      <w:lvlText w:val="•"/>
      <w:lvlJc w:val="left"/>
      <w:pPr>
        <w:ind w:left="864" w:hanging="864"/>
      </w:pPr>
      <w:rPr>
        <w:rFonts w:ascii="Franklin Gothic Book" w:eastAsia="Times New Roman" w:hAnsi="Franklin Gothic Book"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9E35C49"/>
    <w:multiLevelType w:val="hybridMultilevel"/>
    <w:tmpl w:val="8698FFD6"/>
    <w:lvl w:ilvl="0" w:tplc="505EA044">
      <w:start w:val="2"/>
      <w:numFmt w:val="decimal"/>
      <w:lvlText w:val="%1."/>
      <w:lvlJc w:val="left"/>
      <w:pPr>
        <w:ind w:left="540" w:hanging="360"/>
      </w:pPr>
      <w:rPr>
        <w:rFonts w:hint="default"/>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nsid w:val="7F996CDD"/>
    <w:multiLevelType w:val="hybridMultilevel"/>
    <w:tmpl w:val="528AF1CC"/>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3"/>
  </w:num>
  <w:num w:numId="4">
    <w:abstractNumId w:val="20"/>
  </w:num>
  <w:num w:numId="5">
    <w:abstractNumId w:val="24"/>
  </w:num>
  <w:num w:numId="6">
    <w:abstractNumId w:val="29"/>
  </w:num>
  <w:num w:numId="7">
    <w:abstractNumId w:val="26"/>
  </w:num>
  <w:num w:numId="8">
    <w:abstractNumId w:val="39"/>
  </w:num>
  <w:num w:numId="9">
    <w:abstractNumId w:val="12"/>
  </w:num>
  <w:num w:numId="10">
    <w:abstractNumId w:val="40"/>
  </w:num>
  <w:num w:numId="11">
    <w:abstractNumId w:val="16"/>
  </w:num>
  <w:num w:numId="12">
    <w:abstractNumId w:val="19"/>
  </w:num>
  <w:num w:numId="13">
    <w:abstractNumId w:val="38"/>
  </w:num>
  <w:num w:numId="14">
    <w:abstractNumId w:val="2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9"/>
  </w:num>
  <w:num w:numId="19">
    <w:abstractNumId w:val="15"/>
  </w:num>
  <w:num w:numId="20">
    <w:abstractNumId w:val="34"/>
  </w:num>
  <w:num w:numId="21">
    <w:abstractNumId w:val="30"/>
  </w:num>
  <w:num w:numId="22">
    <w:abstractNumId w:val="4"/>
  </w:num>
  <w:num w:numId="23">
    <w:abstractNumId w:val="35"/>
  </w:num>
  <w:num w:numId="24">
    <w:abstractNumId w:val="11"/>
  </w:num>
  <w:num w:numId="25">
    <w:abstractNumId w:val="8"/>
  </w:num>
  <w:num w:numId="26">
    <w:abstractNumId w:val="21"/>
  </w:num>
  <w:num w:numId="27">
    <w:abstractNumId w:val="23"/>
  </w:num>
  <w:num w:numId="28">
    <w:abstractNumId w:val="42"/>
  </w:num>
  <w:num w:numId="29">
    <w:abstractNumId w:val="10"/>
  </w:num>
  <w:num w:numId="30">
    <w:abstractNumId w:val="18"/>
  </w:num>
  <w:num w:numId="31">
    <w:abstractNumId w:val="6"/>
  </w:num>
  <w:num w:numId="32">
    <w:abstractNumId w:val="7"/>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8"/>
  </w:num>
  <w:num w:numId="36">
    <w:abstractNumId w:val="37"/>
  </w:num>
  <w:num w:numId="37">
    <w:abstractNumId w:val="32"/>
  </w:num>
  <w:num w:numId="38">
    <w:abstractNumId w:val="41"/>
  </w:num>
  <w:num w:numId="39">
    <w:abstractNumId w:val="17"/>
  </w:num>
  <w:num w:numId="40">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0"/>
  <w:hyphenationZone w:val="357"/>
  <w:noPunctuationKerning/>
  <w:characterSpacingControl w:val="doNotCompress"/>
  <w:hdrShapeDefaults>
    <o:shapedefaults v:ext="edit" spidmax="196609"/>
  </w:hdrShapeDefaults>
  <w:footnotePr>
    <w:footnote w:id="-1"/>
    <w:footnote w:id="0"/>
  </w:footnotePr>
  <w:endnotePr>
    <w:endnote w:id="-1"/>
    <w:endnote w:id="0"/>
  </w:endnotePr>
  <w:compat/>
  <w:rsids>
    <w:rsidRoot w:val="00BF00B5"/>
    <w:rsid w:val="0000055C"/>
    <w:rsid w:val="00000BE6"/>
    <w:rsid w:val="000015B7"/>
    <w:rsid w:val="00001B67"/>
    <w:rsid w:val="00001EB6"/>
    <w:rsid w:val="00001FD9"/>
    <w:rsid w:val="000025D9"/>
    <w:rsid w:val="00002C05"/>
    <w:rsid w:val="00003E9B"/>
    <w:rsid w:val="00003FE7"/>
    <w:rsid w:val="0000496D"/>
    <w:rsid w:val="00004B99"/>
    <w:rsid w:val="00005791"/>
    <w:rsid w:val="00006F1F"/>
    <w:rsid w:val="00007CD6"/>
    <w:rsid w:val="00007D69"/>
    <w:rsid w:val="0001084B"/>
    <w:rsid w:val="0001169B"/>
    <w:rsid w:val="00012DBD"/>
    <w:rsid w:val="00013DA2"/>
    <w:rsid w:val="00016448"/>
    <w:rsid w:val="000179D4"/>
    <w:rsid w:val="0002055A"/>
    <w:rsid w:val="00022043"/>
    <w:rsid w:val="00022449"/>
    <w:rsid w:val="00022D13"/>
    <w:rsid w:val="000230DD"/>
    <w:rsid w:val="000233F9"/>
    <w:rsid w:val="00024022"/>
    <w:rsid w:val="0002474B"/>
    <w:rsid w:val="000252C1"/>
    <w:rsid w:val="0002578C"/>
    <w:rsid w:val="00026168"/>
    <w:rsid w:val="000261EB"/>
    <w:rsid w:val="00026341"/>
    <w:rsid w:val="00026A89"/>
    <w:rsid w:val="00026BCE"/>
    <w:rsid w:val="00026E26"/>
    <w:rsid w:val="000271DF"/>
    <w:rsid w:val="00027429"/>
    <w:rsid w:val="00031953"/>
    <w:rsid w:val="000321BC"/>
    <w:rsid w:val="0003236C"/>
    <w:rsid w:val="000329F8"/>
    <w:rsid w:val="0003321F"/>
    <w:rsid w:val="00034A5B"/>
    <w:rsid w:val="000352A0"/>
    <w:rsid w:val="0003587A"/>
    <w:rsid w:val="00035D04"/>
    <w:rsid w:val="0003635E"/>
    <w:rsid w:val="00040292"/>
    <w:rsid w:val="000406A5"/>
    <w:rsid w:val="00042005"/>
    <w:rsid w:val="00043AD2"/>
    <w:rsid w:val="000442C9"/>
    <w:rsid w:val="000448E8"/>
    <w:rsid w:val="00044C71"/>
    <w:rsid w:val="000455C5"/>
    <w:rsid w:val="000456EB"/>
    <w:rsid w:val="00045C88"/>
    <w:rsid w:val="000461E2"/>
    <w:rsid w:val="0004627C"/>
    <w:rsid w:val="000466C6"/>
    <w:rsid w:val="00047069"/>
    <w:rsid w:val="00047AED"/>
    <w:rsid w:val="00051CFB"/>
    <w:rsid w:val="00052694"/>
    <w:rsid w:val="00052E60"/>
    <w:rsid w:val="000537EA"/>
    <w:rsid w:val="0005389F"/>
    <w:rsid w:val="000548B2"/>
    <w:rsid w:val="00055342"/>
    <w:rsid w:val="0005596D"/>
    <w:rsid w:val="00057B8B"/>
    <w:rsid w:val="0006062D"/>
    <w:rsid w:val="00060703"/>
    <w:rsid w:val="000638D8"/>
    <w:rsid w:val="00063B4F"/>
    <w:rsid w:val="000641A5"/>
    <w:rsid w:val="00064F24"/>
    <w:rsid w:val="0006602C"/>
    <w:rsid w:val="00066C66"/>
    <w:rsid w:val="0006742A"/>
    <w:rsid w:val="0006768C"/>
    <w:rsid w:val="0007117C"/>
    <w:rsid w:val="00071530"/>
    <w:rsid w:val="0007285B"/>
    <w:rsid w:val="00072E7D"/>
    <w:rsid w:val="00073237"/>
    <w:rsid w:val="00073A75"/>
    <w:rsid w:val="000749BA"/>
    <w:rsid w:val="00074BA1"/>
    <w:rsid w:val="00075F7F"/>
    <w:rsid w:val="00076A32"/>
    <w:rsid w:val="00076ACA"/>
    <w:rsid w:val="000801C0"/>
    <w:rsid w:val="000801E3"/>
    <w:rsid w:val="00080630"/>
    <w:rsid w:val="00080735"/>
    <w:rsid w:val="000814D1"/>
    <w:rsid w:val="00083746"/>
    <w:rsid w:val="00083981"/>
    <w:rsid w:val="000843B7"/>
    <w:rsid w:val="00087589"/>
    <w:rsid w:val="00087EFA"/>
    <w:rsid w:val="00087FC2"/>
    <w:rsid w:val="00092534"/>
    <w:rsid w:val="00094074"/>
    <w:rsid w:val="00094CD4"/>
    <w:rsid w:val="00096C3B"/>
    <w:rsid w:val="0009785A"/>
    <w:rsid w:val="000A122A"/>
    <w:rsid w:val="000A1855"/>
    <w:rsid w:val="000A4A27"/>
    <w:rsid w:val="000A5C55"/>
    <w:rsid w:val="000A5D98"/>
    <w:rsid w:val="000A5DCA"/>
    <w:rsid w:val="000A6380"/>
    <w:rsid w:val="000A7678"/>
    <w:rsid w:val="000A76C6"/>
    <w:rsid w:val="000A76CD"/>
    <w:rsid w:val="000A7B0E"/>
    <w:rsid w:val="000A7FB8"/>
    <w:rsid w:val="000B0B69"/>
    <w:rsid w:val="000B19FE"/>
    <w:rsid w:val="000B1ADF"/>
    <w:rsid w:val="000B24D5"/>
    <w:rsid w:val="000B2818"/>
    <w:rsid w:val="000B296E"/>
    <w:rsid w:val="000B37F2"/>
    <w:rsid w:val="000B42C3"/>
    <w:rsid w:val="000B4854"/>
    <w:rsid w:val="000B5461"/>
    <w:rsid w:val="000B58CC"/>
    <w:rsid w:val="000B5B35"/>
    <w:rsid w:val="000B5D6F"/>
    <w:rsid w:val="000B65F6"/>
    <w:rsid w:val="000B6CE1"/>
    <w:rsid w:val="000B7784"/>
    <w:rsid w:val="000B794A"/>
    <w:rsid w:val="000B7EF1"/>
    <w:rsid w:val="000C0EEE"/>
    <w:rsid w:val="000C1457"/>
    <w:rsid w:val="000C1B82"/>
    <w:rsid w:val="000C2494"/>
    <w:rsid w:val="000C251A"/>
    <w:rsid w:val="000C2681"/>
    <w:rsid w:val="000C2E49"/>
    <w:rsid w:val="000C318E"/>
    <w:rsid w:val="000C31B0"/>
    <w:rsid w:val="000C336E"/>
    <w:rsid w:val="000C419A"/>
    <w:rsid w:val="000C5248"/>
    <w:rsid w:val="000C657F"/>
    <w:rsid w:val="000C6CEA"/>
    <w:rsid w:val="000C79CE"/>
    <w:rsid w:val="000D04A8"/>
    <w:rsid w:val="000D120D"/>
    <w:rsid w:val="000D212D"/>
    <w:rsid w:val="000D2165"/>
    <w:rsid w:val="000D2587"/>
    <w:rsid w:val="000D2E69"/>
    <w:rsid w:val="000D41B0"/>
    <w:rsid w:val="000D4887"/>
    <w:rsid w:val="000D55B5"/>
    <w:rsid w:val="000D5FDF"/>
    <w:rsid w:val="000D62E9"/>
    <w:rsid w:val="000D6655"/>
    <w:rsid w:val="000D6DCF"/>
    <w:rsid w:val="000D7780"/>
    <w:rsid w:val="000E190F"/>
    <w:rsid w:val="000E2040"/>
    <w:rsid w:val="000E26BD"/>
    <w:rsid w:val="000E32AC"/>
    <w:rsid w:val="000E33F3"/>
    <w:rsid w:val="000E46E3"/>
    <w:rsid w:val="000E4D61"/>
    <w:rsid w:val="000E541F"/>
    <w:rsid w:val="000E5473"/>
    <w:rsid w:val="000E58FE"/>
    <w:rsid w:val="000E67A6"/>
    <w:rsid w:val="000E68D3"/>
    <w:rsid w:val="000E6975"/>
    <w:rsid w:val="000E7073"/>
    <w:rsid w:val="000E7583"/>
    <w:rsid w:val="000E7B38"/>
    <w:rsid w:val="000F01CD"/>
    <w:rsid w:val="000F030F"/>
    <w:rsid w:val="000F210D"/>
    <w:rsid w:val="000F321C"/>
    <w:rsid w:val="000F3412"/>
    <w:rsid w:val="000F348D"/>
    <w:rsid w:val="000F4227"/>
    <w:rsid w:val="000F4315"/>
    <w:rsid w:val="000F78DA"/>
    <w:rsid w:val="0010058C"/>
    <w:rsid w:val="00100AF7"/>
    <w:rsid w:val="0010256A"/>
    <w:rsid w:val="0010305B"/>
    <w:rsid w:val="001030E9"/>
    <w:rsid w:val="00103C0F"/>
    <w:rsid w:val="00104F51"/>
    <w:rsid w:val="001054AE"/>
    <w:rsid w:val="00105DED"/>
    <w:rsid w:val="0010666B"/>
    <w:rsid w:val="00107105"/>
    <w:rsid w:val="00107A8B"/>
    <w:rsid w:val="00110346"/>
    <w:rsid w:val="001103CA"/>
    <w:rsid w:val="00110F3C"/>
    <w:rsid w:val="00111197"/>
    <w:rsid w:val="001116BB"/>
    <w:rsid w:val="00112175"/>
    <w:rsid w:val="00112EEB"/>
    <w:rsid w:val="0011300E"/>
    <w:rsid w:val="0011489F"/>
    <w:rsid w:val="001149AA"/>
    <w:rsid w:val="00114B69"/>
    <w:rsid w:val="00114F3B"/>
    <w:rsid w:val="00115EF8"/>
    <w:rsid w:val="001167DB"/>
    <w:rsid w:val="00117BBB"/>
    <w:rsid w:val="00120141"/>
    <w:rsid w:val="00120868"/>
    <w:rsid w:val="00121A66"/>
    <w:rsid w:val="00121DC4"/>
    <w:rsid w:val="0012278D"/>
    <w:rsid w:val="00122CBA"/>
    <w:rsid w:val="00123CC8"/>
    <w:rsid w:val="00124F0F"/>
    <w:rsid w:val="00125285"/>
    <w:rsid w:val="001252EE"/>
    <w:rsid w:val="001253F4"/>
    <w:rsid w:val="00126A96"/>
    <w:rsid w:val="00127658"/>
    <w:rsid w:val="001277A6"/>
    <w:rsid w:val="0013028C"/>
    <w:rsid w:val="001303CE"/>
    <w:rsid w:val="00131313"/>
    <w:rsid w:val="00132388"/>
    <w:rsid w:val="001334D8"/>
    <w:rsid w:val="00134D09"/>
    <w:rsid w:val="00135C61"/>
    <w:rsid w:val="00137262"/>
    <w:rsid w:val="00137A15"/>
    <w:rsid w:val="00137BC6"/>
    <w:rsid w:val="00137EE7"/>
    <w:rsid w:val="00140470"/>
    <w:rsid w:val="00140FE0"/>
    <w:rsid w:val="001410ED"/>
    <w:rsid w:val="00141599"/>
    <w:rsid w:val="00141BF2"/>
    <w:rsid w:val="001420BF"/>
    <w:rsid w:val="00144554"/>
    <w:rsid w:val="00144703"/>
    <w:rsid w:val="00144837"/>
    <w:rsid w:val="0014489C"/>
    <w:rsid w:val="00144DE1"/>
    <w:rsid w:val="00144E9C"/>
    <w:rsid w:val="00145191"/>
    <w:rsid w:val="0014615A"/>
    <w:rsid w:val="00147085"/>
    <w:rsid w:val="00150C64"/>
    <w:rsid w:val="00151365"/>
    <w:rsid w:val="00152374"/>
    <w:rsid w:val="00152626"/>
    <w:rsid w:val="001529A4"/>
    <w:rsid w:val="00153516"/>
    <w:rsid w:val="001546CF"/>
    <w:rsid w:val="00154B4D"/>
    <w:rsid w:val="00154E1C"/>
    <w:rsid w:val="0015527D"/>
    <w:rsid w:val="001552CA"/>
    <w:rsid w:val="00155737"/>
    <w:rsid w:val="00155C5C"/>
    <w:rsid w:val="00156A7A"/>
    <w:rsid w:val="00157E06"/>
    <w:rsid w:val="00160651"/>
    <w:rsid w:val="00160A74"/>
    <w:rsid w:val="00161336"/>
    <w:rsid w:val="00161982"/>
    <w:rsid w:val="00161E3E"/>
    <w:rsid w:val="001626AC"/>
    <w:rsid w:val="001630FF"/>
    <w:rsid w:val="001639D0"/>
    <w:rsid w:val="00163CD1"/>
    <w:rsid w:val="00163FD4"/>
    <w:rsid w:val="001649AC"/>
    <w:rsid w:val="00164F1A"/>
    <w:rsid w:val="001656C5"/>
    <w:rsid w:val="00165888"/>
    <w:rsid w:val="00165913"/>
    <w:rsid w:val="0016648F"/>
    <w:rsid w:val="00166D27"/>
    <w:rsid w:val="00166F33"/>
    <w:rsid w:val="00170746"/>
    <w:rsid w:val="001708FD"/>
    <w:rsid w:val="00170950"/>
    <w:rsid w:val="001709E2"/>
    <w:rsid w:val="00170DDA"/>
    <w:rsid w:val="0017139A"/>
    <w:rsid w:val="00172733"/>
    <w:rsid w:val="001728B2"/>
    <w:rsid w:val="00172C8C"/>
    <w:rsid w:val="00173ECE"/>
    <w:rsid w:val="0017505A"/>
    <w:rsid w:val="00175AC9"/>
    <w:rsid w:val="001760E7"/>
    <w:rsid w:val="00176A29"/>
    <w:rsid w:val="0017702D"/>
    <w:rsid w:val="00177346"/>
    <w:rsid w:val="001803EF"/>
    <w:rsid w:val="001813B2"/>
    <w:rsid w:val="00182B9E"/>
    <w:rsid w:val="00182C37"/>
    <w:rsid w:val="00182C4B"/>
    <w:rsid w:val="00182C4F"/>
    <w:rsid w:val="0018378C"/>
    <w:rsid w:val="001838D4"/>
    <w:rsid w:val="00185670"/>
    <w:rsid w:val="001859A3"/>
    <w:rsid w:val="00186D2E"/>
    <w:rsid w:val="001876C2"/>
    <w:rsid w:val="0019157E"/>
    <w:rsid w:val="00192E39"/>
    <w:rsid w:val="00192E43"/>
    <w:rsid w:val="001935BB"/>
    <w:rsid w:val="00193A7F"/>
    <w:rsid w:val="00194832"/>
    <w:rsid w:val="00194C52"/>
    <w:rsid w:val="00195763"/>
    <w:rsid w:val="00195ED3"/>
    <w:rsid w:val="001967E5"/>
    <w:rsid w:val="00197246"/>
    <w:rsid w:val="0019798C"/>
    <w:rsid w:val="001A30E1"/>
    <w:rsid w:val="001A43C5"/>
    <w:rsid w:val="001A494F"/>
    <w:rsid w:val="001A4A2C"/>
    <w:rsid w:val="001A5DCD"/>
    <w:rsid w:val="001A60C8"/>
    <w:rsid w:val="001A618B"/>
    <w:rsid w:val="001A6334"/>
    <w:rsid w:val="001A6CDF"/>
    <w:rsid w:val="001A6DEF"/>
    <w:rsid w:val="001A6E56"/>
    <w:rsid w:val="001B07CB"/>
    <w:rsid w:val="001B2138"/>
    <w:rsid w:val="001B21BE"/>
    <w:rsid w:val="001B21C7"/>
    <w:rsid w:val="001B3162"/>
    <w:rsid w:val="001B3278"/>
    <w:rsid w:val="001B3821"/>
    <w:rsid w:val="001B3C86"/>
    <w:rsid w:val="001B403F"/>
    <w:rsid w:val="001B436D"/>
    <w:rsid w:val="001B44F6"/>
    <w:rsid w:val="001B5640"/>
    <w:rsid w:val="001B5894"/>
    <w:rsid w:val="001B74A4"/>
    <w:rsid w:val="001B757A"/>
    <w:rsid w:val="001C04BB"/>
    <w:rsid w:val="001C0BCD"/>
    <w:rsid w:val="001C126B"/>
    <w:rsid w:val="001C17F5"/>
    <w:rsid w:val="001C2355"/>
    <w:rsid w:val="001C2503"/>
    <w:rsid w:val="001C2592"/>
    <w:rsid w:val="001C3BA5"/>
    <w:rsid w:val="001D04AA"/>
    <w:rsid w:val="001D0AC0"/>
    <w:rsid w:val="001D154E"/>
    <w:rsid w:val="001D1E80"/>
    <w:rsid w:val="001D39D6"/>
    <w:rsid w:val="001D3AD4"/>
    <w:rsid w:val="001D3BC0"/>
    <w:rsid w:val="001D4130"/>
    <w:rsid w:val="001D4376"/>
    <w:rsid w:val="001D536E"/>
    <w:rsid w:val="001D592B"/>
    <w:rsid w:val="001E0776"/>
    <w:rsid w:val="001E0C47"/>
    <w:rsid w:val="001E1D42"/>
    <w:rsid w:val="001E2F43"/>
    <w:rsid w:val="001E315C"/>
    <w:rsid w:val="001E3A6B"/>
    <w:rsid w:val="001E3CFE"/>
    <w:rsid w:val="001E3DF6"/>
    <w:rsid w:val="001E40A6"/>
    <w:rsid w:val="001E5837"/>
    <w:rsid w:val="001E597B"/>
    <w:rsid w:val="001E5B43"/>
    <w:rsid w:val="001E5BC9"/>
    <w:rsid w:val="001E5EC7"/>
    <w:rsid w:val="001E6A2B"/>
    <w:rsid w:val="001E6AB6"/>
    <w:rsid w:val="001E7A32"/>
    <w:rsid w:val="001E7F15"/>
    <w:rsid w:val="001F0339"/>
    <w:rsid w:val="001F1258"/>
    <w:rsid w:val="001F28DA"/>
    <w:rsid w:val="001F33CC"/>
    <w:rsid w:val="001F41B8"/>
    <w:rsid w:val="001F4407"/>
    <w:rsid w:val="001F46BB"/>
    <w:rsid w:val="001F5D52"/>
    <w:rsid w:val="001F645D"/>
    <w:rsid w:val="001F7332"/>
    <w:rsid w:val="00200481"/>
    <w:rsid w:val="00200659"/>
    <w:rsid w:val="002011BE"/>
    <w:rsid w:val="002015AB"/>
    <w:rsid w:val="002015BE"/>
    <w:rsid w:val="002017A4"/>
    <w:rsid w:val="00201E56"/>
    <w:rsid w:val="0020213D"/>
    <w:rsid w:val="002023DE"/>
    <w:rsid w:val="00202A6A"/>
    <w:rsid w:val="0020313D"/>
    <w:rsid w:val="00203270"/>
    <w:rsid w:val="002032E8"/>
    <w:rsid w:val="0020372E"/>
    <w:rsid w:val="002038F1"/>
    <w:rsid w:val="00204B10"/>
    <w:rsid w:val="00205317"/>
    <w:rsid w:val="0020535D"/>
    <w:rsid w:val="00205475"/>
    <w:rsid w:val="0020628F"/>
    <w:rsid w:val="00206BFB"/>
    <w:rsid w:val="002072DB"/>
    <w:rsid w:val="00212122"/>
    <w:rsid w:val="0021240B"/>
    <w:rsid w:val="0021264C"/>
    <w:rsid w:val="00213447"/>
    <w:rsid w:val="00213F76"/>
    <w:rsid w:val="00214154"/>
    <w:rsid w:val="00214318"/>
    <w:rsid w:val="00215E4B"/>
    <w:rsid w:val="002162A2"/>
    <w:rsid w:val="002162E3"/>
    <w:rsid w:val="002163A2"/>
    <w:rsid w:val="002164A5"/>
    <w:rsid w:val="0021669E"/>
    <w:rsid w:val="00216806"/>
    <w:rsid w:val="00216BE0"/>
    <w:rsid w:val="0021788C"/>
    <w:rsid w:val="002200C0"/>
    <w:rsid w:val="00220E63"/>
    <w:rsid w:val="00220FA6"/>
    <w:rsid w:val="00221382"/>
    <w:rsid w:val="00221AF9"/>
    <w:rsid w:val="0022209E"/>
    <w:rsid w:val="002228E9"/>
    <w:rsid w:val="0022298B"/>
    <w:rsid w:val="00224879"/>
    <w:rsid w:val="00224C6A"/>
    <w:rsid w:val="0022508B"/>
    <w:rsid w:val="00225AA7"/>
    <w:rsid w:val="00226246"/>
    <w:rsid w:val="002275ED"/>
    <w:rsid w:val="00227734"/>
    <w:rsid w:val="00227A7F"/>
    <w:rsid w:val="00230875"/>
    <w:rsid w:val="002324D8"/>
    <w:rsid w:val="002338B5"/>
    <w:rsid w:val="00233E78"/>
    <w:rsid w:val="00234C89"/>
    <w:rsid w:val="00236A97"/>
    <w:rsid w:val="00237280"/>
    <w:rsid w:val="0023733C"/>
    <w:rsid w:val="00237F7F"/>
    <w:rsid w:val="0024027A"/>
    <w:rsid w:val="00240D11"/>
    <w:rsid w:val="00240FA5"/>
    <w:rsid w:val="0024156D"/>
    <w:rsid w:val="002418B9"/>
    <w:rsid w:val="002418CE"/>
    <w:rsid w:val="0024192C"/>
    <w:rsid w:val="002426AB"/>
    <w:rsid w:val="00242C06"/>
    <w:rsid w:val="00242C85"/>
    <w:rsid w:val="002431B0"/>
    <w:rsid w:val="00243758"/>
    <w:rsid w:val="00243FA2"/>
    <w:rsid w:val="00244182"/>
    <w:rsid w:val="002442C3"/>
    <w:rsid w:val="002456F1"/>
    <w:rsid w:val="00245910"/>
    <w:rsid w:val="00245DEB"/>
    <w:rsid w:val="00246582"/>
    <w:rsid w:val="00246EB0"/>
    <w:rsid w:val="0024704D"/>
    <w:rsid w:val="00247B46"/>
    <w:rsid w:val="00247F1D"/>
    <w:rsid w:val="00250864"/>
    <w:rsid w:val="00250A72"/>
    <w:rsid w:val="00250DC8"/>
    <w:rsid w:val="002513D0"/>
    <w:rsid w:val="00251693"/>
    <w:rsid w:val="0025285A"/>
    <w:rsid w:val="00252AF9"/>
    <w:rsid w:val="00252B69"/>
    <w:rsid w:val="00252E69"/>
    <w:rsid w:val="0025363B"/>
    <w:rsid w:val="002544FB"/>
    <w:rsid w:val="00254829"/>
    <w:rsid w:val="002548DA"/>
    <w:rsid w:val="00254AB1"/>
    <w:rsid w:val="00255B32"/>
    <w:rsid w:val="00255D03"/>
    <w:rsid w:val="0025612F"/>
    <w:rsid w:val="002563BD"/>
    <w:rsid w:val="002569E6"/>
    <w:rsid w:val="00257DB2"/>
    <w:rsid w:val="00260F89"/>
    <w:rsid w:val="00261B6B"/>
    <w:rsid w:val="00262278"/>
    <w:rsid w:val="00262C7B"/>
    <w:rsid w:val="00266F2D"/>
    <w:rsid w:val="00267BF6"/>
    <w:rsid w:val="00271F97"/>
    <w:rsid w:val="002740EC"/>
    <w:rsid w:val="0027466C"/>
    <w:rsid w:val="002747F3"/>
    <w:rsid w:val="00276584"/>
    <w:rsid w:val="002769AE"/>
    <w:rsid w:val="00276EA6"/>
    <w:rsid w:val="002772E1"/>
    <w:rsid w:val="002776CE"/>
    <w:rsid w:val="0028011E"/>
    <w:rsid w:val="0028017C"/>
    <w:rsid w:val="002807D1"/>
    <w:rsid w:val="002809CE"/>
    <w:rsid w:val="00281154"/>
    <w:rsid w:val="0028229C"/>
    <w:rsid w:val="00283393"/>
    <w:rsid w:val="002838C5"/>
    <w:rsid w:val="0028501B"/>
    <w:rsid w:val="00285630"/>
    <w:rsid w:val="002859DE"/>
    <w:rsid w:val="00285C18"/>
    <w:rsid w:val="00286C73"/>
    <w:rsid w:val="00287BF8"/>
    <w:rsid w:val="00290054"/>
    <w:rsid w:val="002902DF"/>
    <w:rsid w:val="0029034F"/>
    <w:rsid w:val="00290604"/>
    <w:rsid w:val="002913B6"/>
    <w:rsid w:val="002914A5"/>
    <w:rsid w:val="0029173B"/>
    <w:rsid w:val="00291DC9"/>
    <w:rsid w:val="00291F48"/>
    <w:rsid w:val="00291FC4"/>
    <w:rsid w:val="00291FCB"/>
    <w:rsid w:val="00292722"/>
    <w:rsid w:val="00292B08"/>
    <w:rsid w:val="00292B51"/>
    <w:rsid w:val="00293D77"/>
    <w:rsid w:val="0029415D"/>
    <w:rsid w:val="0029510E"/>
    <w:rsid w:val="00295462"/>
    <w:rsid w:val="002955F4"/>
    <w:rsid w:val="0029623C"/>
    <w:rsid w:val="002962BE"/>
    <w:rsid w:val="002968B0"/>
    <w:rsid w:val="00297006"/>
    <w:rsid w:val="0029731A"/>
    <w:rsid w:val="00297D20"/>
    <w:rsid w:val="002A1A61"/>
    <w:rsid w:val="002A254A"/>
    <w:rsid w:val="002A397C"/>
    <w:rsid w:val="002A3F15"/>
    <w:rsid w:val="002A4B3C"/>
    <w:rsid w:val="002A608F"/>
    <w:rsid w:val="002A7097"/>
    <w:rsid w:val="002A7101"/>
    <w:rsid w:val="002A736C"/>
    <w:rsid w:val="002B0510"/>
    <w:rsid w:val="002B1C4C"/>
    <w:rsid w:val="002B2097"/>
    <w:rsid w:val="002B51A3"/>
    <w:rsid w:val="002B6423"/>
    <w:rsid w:val="002B7354"/>
    <w:rsid w:val="002B73E8"/>
    <w:rsid w:val="002C03E0"/>
    <w:rsid w:val="002C061E"/>
    <w:rsid w:val="002C1AF3"/>
    <w:rsid w:val="002C294A"/>
    <w:rsid w:val="002C32EC"/>
    <w:rsid w:val="002C3686"/>
    <w:rsid w:val="002C3A37"/>
    <w:rsid w:val="002C45E2"/>
    <w:rsid w:val="002C541E"/>
    <w:rsid w:val="002C648E"/>
    <w:rsid w:val="002C6624"/>
    <w:rsid w:val="002C66F5"/>
    <w:rsid w:val="002C6861"/>
    <w:rsid w:val="002C6F73"/>
    <w:rsid w:val="002C713D"/>
    <w:rsid w:val="002C79C8"/>
    <w:rsid w:val="002D13E6"/>
    <w:rsid w:val="002D2758"/>
    <w:rsid w:val="002D2C27"/>
    <w:rsid w:val="002D360F"/>
    <w:rsid w:val="002D4B85"/>
    <w:rsid w:val="002D5411"/>
    <w:rsid w:val="002D56C1"/>
    <w:rsid w:val="002E0215"/>
    <w:rsid w:val="002E07AC"/>
    <w:rsid w:val="002E150B"/>
    <w:rsid w:val="002E1E65"/>
    <w:rsid w:val="002E1F9A"/>
    <w:rsid w:val="002E222D"/>
    <w:rsid w:val="002E2F97"/>
    <w:rsid w:val="002E35EF"/>
    <w:rsid w:val="002E3CBD"/>
    <w:rsid w:val="002E4391"/>
    <w:rsid w:val="002E4BD8"/>
    <w:rsid w:val="002E4E0A"/>
    <w:rsid w:val="002E4F65"/>
    <w:rsid w:val="002E597A"/>
    <w:rsid w:val="002E5AED"/>
    <w:rsid w:val="002E5C33"/>
    <w:rsid w:val="002E6B91"/>
    <w:rsid w:val="002E6E4F"/>
    <w:rsid w:val="002E73AD"/>
    <w:rsid w:val="002E7544"/>
    <w:rsid w:val="002F070E"/>
    <w:rsid w:val="002F0768"/>
    <w:rsid w:val="002F0A86"/>
    <w:rsid w:val="002F0EE2"/>
    <w:rsid w:val="002F23D7"/>
    <w:rsid w:val="002F263E"/>
    <w:rsid w:val="002F2679"/>
    <w:rsid w:val="002F2EA9"/>
    <w:rsid w:val="002F37EA"/>
    <w:rsid w:val="002F4ABE"/>
    <w:rsid w:val="002F4C60"/>
    <w:rsid w:val="002F53C2"/>
    <w:rsid w:val="002F710F"/>
    <w:rsid w:val="002F7BD5"/>
    <w:rsid w:val="00300819"/>
    <w:rsid w:val="00301B75"/>
    <w:rsid w:val="00301D4E"/>
    <w:rsid w:val="00302319"/>
    <w:rsid w:val="003024BC"/>
    <w:rsid w:val="003045EA"/>
    <w:rsid w:val="00304EF6"/>
    <w:rsid w:val="003052A4"/>
    <w:rsid w:val="003052C9"/>
    <w:rsid w:val="00305970"/>
    <w:rsid w:val="00306986"/>
    <w:rsid w:val="00307B5D"/>
    <w:rsid w:val="00307E8B"/>
    <w:rsid w:val="00307F47"/>
    <w:rsid w:val="003115DF"/>
    <w:rsid w:val="0031169C"/>
    <w:rsid w:val="00311796"/>
    <w:rsid w:val="003136C9"/>
    <w:rsid w:val="00314426"/>
    <w:rsid w:val="0031462F"/>
    <w:rsid w:val="00315333"/>
    <w:rsid w:val="00316474"/>
    <w:rsid w:val="003165EA"/>
    <w:rsid w:val="003166C6"/>
    <w:rsid w:val="00316BC3"/>
    <w:rsid w:val="003172D8"/>
    <w:rsid w:val="003210FF"/>
    <w:rsid w:val="00321E81"/>
    <w:rsid w:val="003224E8"/>
    <w:rsid w:val="003226FC"/>
    <w:rsid w:val="0032292A"/>
    <w:rsid w:val="00325E17"/>
    <w:rsid w:val="003262DF"/>
    <w:rsid w:val="0032679C"/>
    <w:rsid w:val="00327B1F"/>
    <w:rsid w:val="003306A6"/>
    <w:rsid w:val="00331A47"/>
    <w:rsid w:val="00331B85"/>
    <w:rsid w:val="00331C94"/>
    <w:rsid w:val="00334590"/>
    <w:rsid w:val="00335731"/>
    <w:rsid w:val="00335E2A"/>
    <w:rsid w:val="003373BF"/>
    <w:rsid w:val="0033752C"/>
    <w:rsid w:val="003405AF"/>
    <w:rsid w:val="00341174"/>
    <w:rsid w:val="003434FA"/>
    <w:rsid w:val="00343828"/>
    <w:rsid w:val="00343938"/>
    <w:rsid w:val="003441EB"/>
    <w:rsid w:val="0034426C"/>
    <w:rsid w:val="003445CE"/>
    <w:rsid w:val="00344E83"/>
    <w:rsid w:val="0034552E"/>
    <w:rsid w:val="00345D25"/>
    <w:rsid w:val="00345E61"/>
    <w:rsid w:val="00345EC2"/>
    <w:rsid w:val="0034742B"/>
    <w:rsid w:val="00347555"/>
    <w:rsid w:val="00347637"/>
    <w:rsid w:val="00347F35"/>
    <w:rsid w:val="00353CCF"/>
    <w:rsid w:val="0035430D"/>
    <w:rsid w:val="00354D33"/>
    <w:rsid w:val="0035643D"/>
    <w:rsid w:val="0035758C"/>
    <w:rsid w:val="00360803"/>
    <w:rsid w:val="00360E92"/>
    <w:rsid w:val="0036104C"/>
    <w:rsid w:val="00361091"/>
    <w:rsid w:val="00361796"/>
    <w:rsid w:val="00361BE9"/>
    <w:rsid w:val="00361DCC"/>
    <w:rsid w:val="00362E95"/>
    <w:rsid w:val="0036401E"/>
    <w:rsid w:val="00364401"/>
    <w:rsid w:val="00364C94"/>
    <w:rsid w:val="00364D46"/>
    <w:rsid w:val="00365033"/>
    <w:rsid w:val="00365745"/>
    <w:rsid w:val="00365A39"/>
    <w:rsid w:val="00365E21"/>
    <w:rsid w:val="003662F9"/>
    <w:rsid w:val="00366466"/>
    <w:rsid w:val="0036658E"/>
    <w:rsid w:val="003709EF"/>
    <w:rsid w:val="003712F4"/>
    <w:rsid w:val="003734BB"/>
    <w:rsid w:val="00373ADE"/>
    <w:rsid w:val="00374A46"/>
    <w:rsid w:val="00375C9B"/>
    <w:rsid w:val="00376D28"/>
    <w:rsid w:val="00377BB7"/>
    <w:rsid w:val="003806E8"/>
    <w:rsid w:val="00380B5A"/>
    <w:rsid w:val="00380DE5"/>
    <w:rsid w:val="00381EC1"/>
    <w:rsid w:val="00382679"/>
    <w:rsid w:val="00382B20"/>
    <w:rsid w:val="00383CAB"/>
    <w:rsid w:val="00383FFF"/>
    <w:rsid w:val="003840AC"/>
    <w:rsid w:val="00384848"/>
    <w:rsid w:val="00385132"/>
    <w:rsid w:val="00385BC9"/>
    <w:rsid w:val="00385C91"/>
    <w:rsid w:val="0038621A"/>
    <w:rsid w:val="00386326"/>
    <w:rsid w:val="00387984"/>
    <w:rsid w:val="00387F48"/>
    <w:rsid w:val="00391AB4"/>
    <w:rsid w:val="00391BC0"/>
    <w:rsid w:val="00391CB5"/>
    <w:rsid w:val="00392382"/>
    <w:rsid w:val="003924DC"/>
    <w:rsid w:val="0039326A"/>
    <w:rsid w:val="003944B7"/>
    <w:rsid w:val="00395487"/>
    <w:rsid w:val="0039616C"/>
    <w:rsid w:val="003961F9"/>
    <w:rsid w:val="003A0C77"/>
    <w:rsid w:val="003A1579"/>
    <w:rsid w:val="003A1BAF"/>
    <w:rsid w:val="003A1FE6"/>
    <w:rsid w:val="003A2378"/>
    <w:rsid w:val="003A2547"/>
    <w:rsid w:val="003A25A1"/>
    <w:rsid w:val="003A38EB"/>
    <w:rsid w:val="003A3AE3"/>
    <w:rsid w:val="003A49B3"/>
    <w:rsid w:val="003A4C3D"/>
    <w:rsid w:val="003A611C"/>
    <w:rsid w:val="003A655B"/>
    <w:rsid w:val="003A7442"/>
    <w:rsid w:val="003A789D"/>
    <w:rsid w:val="003B067E"/>
    <w:rsid w:val="003B0C62"/>
    <w:rsid w:val="003B0C9F"/>
    <w:rsid w:val="003B1121"/>
    <w:rsid w:val="003B1B3F"/>
    <w:rsid w:val="003B2D47"/>
    <w:rsid w:val="003B305A"/>
    <w:rsid w:val="003B3C48"/>
    <w:rsid w:val="003B643D"/>
    <w:rsid w:val="003B707D"/>
    <w:rsid w:val="003B7451"/>
    <w:rsid w:val="003B78BB"/>
    <w:rsid w:val="003C1FB7"/>
    <w:rsid w:val="003C2495"/>
    <w:rsid w:val="003C24C4"/>
    <w:rsid w:val="003C2EF1"/>
    <w:rsid w:val="003C3D36"/>
    <w:rsid w:val="003C54A6"/>
    <w:rsid w:val="003C55E0"/>
    <w:rsid w:val="003C5E5F"/>
    <w:rsid w:val="003C6DC4"/>
    <w:rsid w:val="003C7D32"/>
    <w:rsid w:val="003C7E09"/>
    <w:rsid w:val="003D0ACB"/>
    <w:rsid w:val="003D126C"/>
    <w:rsid w:val="003D16BC"/>
    <w:rsid w:val="003D2450"/>
    <w:rsid w:val="003D2AE6"/>
    <w:rsid w:val="003D3819"/>
    <w:rsid w:val="003D5878"/>
    <w:rsid w:val="003D5E85"/>
    <w:rsid w:val="003D6761"/>
    <w:rsid w:val="003E1214"/>
    <w:rsid w:val="003E14CD"/>
    <w:rsid w:val="003E23F3"/>
    <w:rsid w:val="003E2ADC"/>
    <w:rsid w:val="003E2F13"/>
    <w:rsid w:val="003E35F4"/>
    <w:rsid w:val="003E4AA3"/>
    <w:rsid w:val="003E5604"/>
    <w:rsid w:val="003E65EC"/>
    <w:rsid w:val="003E7CE4"/>
    <w:rsid w:val="003F021C"/>
    <w:rsid w:val="003F0264"/>
    <w:rsid w:val="003F1B71"/>
    <w:rsid w:val="003F1C55"/>
    <w:rsid w:val="003F2DE1"/>
    <w:rsid w:val="003F35A9"/>
    <w:rsid w:val="003F3FA1"/>
    <w:rsid w:val="003F4375"/>
    <w:rsid w:val="003F488F"/>
    <w:rsid w:val="003F5EC8"/>
    <w:rsid w:val="003F5F24"/>
    <w:rsid w:val="003F68E9"/>
    <w:rsid w:val="003F79E3"/>
    <w:rsid w:val="003F7A07"/>
    <w:rsid w:val="00400512"/>
    <w:rsid w:val="004014C9"/>
    <w:rsid w:val="00401825"/>
    <w:rsid w:val="004028B2"/>
    <w:rsid w:val="0040472E"/>
    <w:rsid w:val="00404A6D"/>
    <w:rsid w:val="00404BAF"/>
    <w:rsid w:val="00407296"/>
    <w:rsid w:val="00411928"/>
    <w:rsid w:val="00411B55"/>
    <w:rsid w:val="0041361C"/>
    <w:rsid w:val="004140F6"/>
    <w:rsid w:val="00414BCD"/>
    <w:rsid w:val="004167F6"/>
    <w:rsid w:val="00417128"/>
    <w:rsid w:val="0042015F"/>
    <w:rsid w:val="00420B48"/>
    <w:rsid w:val="00420D26"/>
    <w:rsid w:val="004213E0"/>
    <w:rsid w:val="00421946"/>
    <w:rsid w:val="00422820"/>
    <w:rsid w:val="00423233"/>
    <w:rsid w:val="00425138"/>
    <w:rsid w:val="004264B9"/>
    <w:rsid w:val="00427879"/>
    <w:rsid w:val="004278C7"/>
    <w:rsid w:val="00430310"/>
    <w:rsid w:val="00430D0E"/>
    <w:rsid w:val="0043123F"/>
    <w:rsid w:val="00431E68"/>
    <w:rsid w:val="00431FF0"/>
    <w:rsid w:val="004321CC"/>
    <w:rsid w:val="00432692"/>
    <w:rsid w:val="00432F97"/>
    <w:rsid w:val="00433686"/>
    <w:rsid w:val="00434217"/>
    <w:rsid w:val="0043426C"/>
    <w:rsid w:val="0043492A"/>
    <w:rsid w:val="00435195"/>
    <w:rsid w:val="00435508"/>
    <w:rsid w:val="004356C2"/>
    <w:rsid w:val="004360AF"/>
    <w:rsid w:val="004361FC"/>
    <w:rsid w:val="00436B10"/>
    <w:rsid w:val="00437C29"/>
    <w:rsid w:val="004408BE"/>
    <w:rsid w:val="00440A10"/>
    <w:rsid w:val="00440E87"/>
    <w:rsid w:val="00442214"/>
    <w:rsid w:val="00442B18"/>
    <w:rsid w:val="0044450F"/>
    <w:rsid w:val="004449BA"/>
    <w:rsid w:val="00445017"/>
    <w:rsid w:val="00445B9B"/>
    <w:rsid w:val="00446074"/>
    <w:rsid w:val="00446893"/>
    <w:rsid w:val="00446D40"/>
    <w:rsid w:val="00447C9F"/>
    <w:rsid w:val="00450530"/>
    <w:rsid w:val="00450789"/>
    <w:rsid w:val="00450AA1"/>
    <w:rsid w:val="00450D60"/>
    <w:rsid w:val="00450DCD"/>
    <w:rsid w:val="004517EF"/>
    <w:rsid w:val="0045184C"/>
    <w:rsid w:val="00452B8B"/>
    <w:rsid w:val="00453176"/>
    <w:rsid w:val="00453EAF"/>
    <w:rsid w:val="0045497B"/>
    <w:rsid w:val="00455304"/>
    <w:rsid w:val="004560B3"/>
    <w:rsid w:val="00456933"/>
    <w:rsid w:val="00456E94"/>
    <w:rsid w:val="004572B2"/>
    <w:rsid w:val="00457FBA"/>
    <w:rsid w:val="00460667"/>
    <w:rsid w:val="00460C2C"/>
    <w:rsid w:val="00460F75"/>
    <w:rsid w:val="00462022"/>
    <w:rsid w:val="00462D52"/>
    <w:rsid w:val="004630A4"/>
    <w:rsid w:val="00463411"/>
    <w:rsid w:val="00464457"/>
    <w:rsid w:val="004647E2"/>
    <w:rsid w:val="004657C0"/>
    <w:rsid w:val="0046597C"/>
    <w:rsid w:val="004665EF"/>
    <w:rsid w:val="0046730C"/>
    <w:rsid w:val="004673E8"/>
    <w:rsid w:val="00470549"/>
    <w:rsid w:val="004709AF"/>
    <w:rsid w:val="00472EEA"/>
    <w:rsid w:val="004732FF"/>
    <w:rsid w:val="004733D3"/>
    <w:rsid w:val="00474089"/>
    <w:rsid w:val="0047528C"/>
    <w:rsid w:val="004759E7"/>
    <w:rsid w:val="004768B4"/>
    <w:rsid w:val="004807CC"/>
    <w:rsid w:val="00480E1A"/>
    <w:rsid w:val="0048128D"/>
    <w:rsid w:val="00482C6F"/>
    <w:rsid w:val="004836C6"/>
    <w:rsid w:val="0048371B"/>
    <w:rsid w:val="00484C43"/>
    <w:rsid w:val="00484EA2"/>
    <w:rsid w:val="00484FB4"/>
    <w:rsid w:val="00485140"/>
    <w:rsid w:val="004853E7"/>
    <w:rsid w:val="004858A6"/>
    <w:rsid w:val="00486034"/>
    <w:rsid w:val="00486A1F"/>
    <w:rsid w:val="00486E95"/>
    <w:rsid w:val="00486F9F"/>
    <w:rsid w:val="00487556"/>
    <w:rsid w:val="0049030A"/>
    <w:rsid w:val="00490BA1"/>
    <w:rsid w:val="00491231"/>
    <w:rsid w:val="00491BC1"/>
    <w:rsid w:val="00491EEC"/>
    <w:rsid w:val="004920AE"/>
    <w:rsid w:val="00492DD9"/>
    <w:rsid w:val="00492DF5"/>
    <w:rsid w:val="0049552D"/>
    <w:rsid w:val="0049564E"/>
    <w:rsid w:val="004A014A"/>
    <w:rsid w:val="004A0A4F"/>
    <w:rsid w:val="004A23C8"/>
    <w:rsid w:val="004A3EBA"/>
    <w:rsid w:val="004A50B5"/>
    <w:rsid w:val="004A5181"/>
    <w:rsid w:val="004A534E"/>
    <w:rsid w:val="004A5450"/>
    <w:rsid w:val="004A571B"/>
    <w:rsid w:val="004A612D"/>
    <w:rsid w:val="004A771C"/>
    <w:rsid w:val="004B0129"/>
    <w:rsid w:val="004B04A9"/>
    <w:rsid w:val="004B1982"/>
    <w:rsid w:val="004B3F03"/>
    <w:rsid w:val="004B4760"/>
    <w:rsid w:val="004B4A1A"/>
    <w:rsid w:val="004B5F5C"/>
    <w:rsid w:val="004B612B"/>
    <w:rsid w:val="004B6316"/>
    <w:rsid w:val="004B6820"/>
    <w:rsid w:val="004B6C82"/>
    <w:rsid w:val="004B6D5C"/>
    <w:rsid w:val="004B7D44"/>
    <w:rsid w:val="004C0B44"/>
    <w:rsid w:val="004C0EC6"/>
    <w:rsid w:val="004C1A10"/>
    <w:rsid w:val="004C1D14"/>
    <w:rsid w:val="004C29E3"/>
    <w:rsid w:val="004C2DD4"/>
    <w:rsid w:val="004C2DF4"/>
    <w:rsid w:val="004C3202"/>
    <w:rsid w:val="004C35FA"/>
    <w:rsid w:val="004C3BCC"/>
    <w:rsid w:val="004C40D8"/>
    <w:rsid w:val="004C42D8"/>
    <w:rsid w:val="004C49DE"/>
    <w:rsid w:val="004C4EE0"/>
    <w:rsid w:val="004C5111"/>
    <w:rsid w:val="004C5BD6"/>
    <w:rsid w:val="004C76E7"/>
    <w:rsid w:val="004C7AC9"/>
    <w:rsid w:val="004D08BF"/>
    <w:rsid w:val="004D0E71"/>
    <w:rsid w:val="004D2550"/>
    <w:rsid w:val="004D32C7"/>
    <w:rsid w:val="004D445E"/>
    <w:rsid w:val="004D5225"/>
    <w:rsid w:val="004D6729"/>
    <w:rsid w:val="004D6A6C"/>
    <w:rsid w:val="004D6DAC"/>
    <w:rsid w:val="004D761D"/>
    <w:rsid w:val="004E032F"/>
    <w:rsid w:val="004E0508"/>
    <w:rsid w:val="004E07CA"/>
    <w:rsid w:val="004E121A"/>
    <w:rsid w:val="004E2A81"/>
    <w:rsid w:val="004E3F3F"/>
    <w:rsid w:val="004E445E"/>
    <w:rsid w:val="004E4840"/>
    <w:rsid w:val="004E5ABD"/>
    <w:rsid w:val="004E65F3"/>
    <w:rsid w:val="004E6655"/>
    <w:rsid w:val="004E6747"/>
    <w:rsid w:val="004E6822"/>
    <w:rsid w:val="004F0309"/>
    <w:rsid w:val="004F13CA"/>
    <w:rsid w:val="004F2727"/>
    <w:rsid w:val="004F29DA"/>
    <w:rsid w:val="004F35A7"/>
    <w:rsid w:val="004F3973"/>
    <w:rsid w:val="004F3D7C"/>
    <w:rsid w:val="004F4BD3"/>
    <w:rsid w:val="004F5883"/>
    <w:rsid w:val="004F6104"/>
    <w:rsid w:val="004F61A2"/>
    <w:rsid w:val="004F6D42"/>
    <w:rsid w:val="004F6F3E"/>
    <w:rsid w:val="004F7AFB"/>
    <w:rsid w:val="00500B79"/>
    <w:rsid w:val="00500EA8"/>
    <w:rsid w:val="00500F12"/>
    <w:rsid w:val="00501AB3"/>
    <w:rsid w:val="00501B8E"/>
    <w:rsid w:val="00502718"/>
    <w:rsid w:val="005028BC"/>
    <w:rsid w:val="005052BE"/>
    <w:rsid w:val="00505580"/>
    <w:rsid w:val="005055EC"/>
    <w:rsid w:val="00506190"/>
    <w:rsid w:val="00506A8C"/>
    <w:rsid w:val="00506CB4"/>
    <w:rsid w:val="00507F7B"/>
    <w:rsid w:val="00510D5B"/>
    <w:rsid w:val="005110B1"/>
    <w:rsid w:val="00511C47"/>
    <w:rsid w:val="005120A8"/>
    <w:rsid w:val="00512157"/>
    <w:rsid w:val="00512908"/>
    <w:rsid w:val="00513CA7"/>
    <w:rsid w:val="00514750"/>
    <w:rsid w:val="00514A4D"/>
    <w:rsid w:val="00514FC6"/>
    <w:rsid w:val="00515EA9"/>
    <w:rsid w:val="00515F78"/>
    <w:rsid w:val="005164FC"/>
    <w:rsid w:val="00517F20"/>
    <w:rsid w:val="005217B5"/>
    <w:rsid w:val="00521FFD"/>
    <w:rsid w:val="0052246F"/>
    <w:rsid w:val="005224CD"/>
    <w:rsid w:val="00522E30"/>
    <w:rsid w:val="00523200"/>
    <w:rsid w:val="005234F5"/>
    <w:rsid w:val="00524859"/>
    <w:rsid w:val="00524D40"/>
    <w:rsid w:val="00524E87"/>
    <w:rsid w:val="00525042"/>
    <w:rsid w:val="0052658A"/>
    <w:rsid w:val="00526D24"/>
    <w:rsid w:val="00527940"/>
    <w:rsid w:val="00527B50"/>
    <w:rsid w:val="00530EC6"/>
    <w:rsid w:val="005320A1"/>
    <w:rsid w:val="0053263E"/>
    <w:rsid w:val="00532D4A"/>
    <w:rsid w:val="00533A81"/>
    <w:rsid w:val="00534C0E"/>
    <w:rsid w:val="00534E37"/>
    <w:rsid w:val="0053507B"/>
    <w:rsid w:val="0053559E"/>
    <w:rsid w:val="00535ABF"/>
    <w:rsid w:val="00537880"/>
    <w:rsid w:val="00540FA3"/>
    <w:rsid w:val="00541009"/>
    <w:rsid w:val="00541444"/>
    <w:rsid w:val="00542385"/>
    <w:rsid w:val="00542AC7"/>
    <w:rsid w:val="0054321A"/>
    <w:rsid w:val="00543D9D"/>
    <w:rsid w:val="005452C2"/>
    <w:rsid w:val="00545EED"/>
    <w:rsid w:val="00546A5A"/>
    <w:rsid w:val="00551042"/>
    <w:rsid w:val="00552773"/>
    <w:rsid w:val="00552D24"/>
    <w:rsid w:val="00553C84"/>
    <w:rsid w:val="00553D64"/>
    <w:rsid w:val="00555601"/>
    <w:rsid w:val="00555E92"/>
    <w:rsid w:val="00556BCF"/>
    <w:rsid w:val="00556EAE"/>
    <w:rsid w:val="00556F88"/>
    <w:rsid w:val="0055710B"/>
    <w:rsid w:val="00557E8C"/>
    <w:rsid w:val="0056048B"/>
    <w:rsid w:val="005608C2"/>
    <w:rsid w:val="00561639"/>
    <w:rsid w:val="0056185A"/>
    <w:rsid w:val="00561968"/>
    <w:rsid w:val="00562B8D"/>
    <w:rsid w:val="00564821"/>
    <w:rsid w:val="00566328"/>
    <w:rsid w:val="00566799"/>
    <w:rsid w:val="00567390"/>
    <w:rsid w:val="00571474"/>
    <w:rsid w:val="00572192"/>
    <w:rsid w:val="00572199"/>
    <w:rsid w:val="00572D39"/>
    <w:rsid w:val="00573C38"/>
    <w:rsid w:val="00575069"/>
    <w:rsid w:val="005757A7"/>
    <w:rsid w:val="005760E1"/>
    <w:rsid w:val="005762A6"/>
    <w:rsid w:val="005766DE"/>
    <w:rsid w:val="00577B6C"/>
    <w:rsid w:val="00577CF3"/>
    <w:rsid w:val="00577FB2"/>
    <w:rsid w:val="00580F5F"/>
    <w:rsid w:val="005819CB"/>
    <w:rsid w:val="00581B84"/>
    <w:rsid w:val="00582367"/>
    <w:rsid w:val="00582C06"/>
    <w:rsid w:val="005835F4"/>
    <w:rsid w:val="00583F34"/>
    <w:rsid w:val="005844FC"/>
    <w:rsid w:val="00584A64"/>
    <w:rsid w:val="00584E03"/>
    <w:rsid w:val="00585337"/>
    <w:rsid w:val="00585449"/>
    <w:rsid w:val="005856F9"/>
    <w:rsid w:val="00586188"/>
    <w:rsid w:val="00586339"/>
    <w:rsid w:val="00586698"/>
    <w:rsid w:val="00586FDD"/>
    <w:rsid w:val="00587BFA"/>
    <w:rsid w:val="00587CAC"/>
    <w:rsid w:val="00587F10"/>
    <w:rsid w:val="005906D2"/>
    <w:rsid w:val="00591928"/>
    <w:rsid w:val="00594112"/>
    <w:rsid w:val="005947A9"/>
    <w:rsid w:val="00594E48"/>
    <w:rsid w:val="005955C6"/>
    <w:rsid w:val="00595F2C"/>
    <w:rsid w:val="00596935"/>
    <w:rsid w:val="00596CF2"/>
    <w:rsid w:val="005973A7"/>
    <w:rsid w:val="005A0136"/>
    <w:rsid w:val="005A067A"/>
    <w:rsid w:val="005A0783"/>
    <w:rsid w:val="005A1231"/>
    <w:rsid w:val="005A3BD1"/>
    <w:rsid w:val="005A55E9"/>
    <w:rsid w:val="005A5606"/>
    <w:rsid w:val="005A5B82"/>
    <w:rsid w:val="005A5D1E"/>
    <w:rsid w:val="005A6042"/>
    <w:rsid w:val="005A6E66"/>
    <w:rsid w:val="005A6FEB"/>
    <w:rsid w:val="005A717A"/>
    <w:rsid w:val="005B10EE"/>
    <w:rsid w:val="005B1576"/>
    <w:rsid w:val="005B16C7"/>
    <w:rsid w:val="005B2BE2"/>
    <w:rsid w:val="005B2D71"/>
    <w:rsid w:val="005B3125"/>
    <w:rsid w:val="005B3D00"/>
    <w:rsid w:val="005B40F3"/>
    <w:rsid w:val="005B4366"/>
    <w:rsid w:val="005B43BD"/>
    <w:rsid w:val="005B59EB"/>
    <w:rsid w:val="005B5EB2"/>
    <w:rsid w:val="005B5FCC"/>
    <w:rsid w:val="005C01C1"/>
    <w:rsid w:val="005C180B"/>
    <w:rsid w:val="005C2791"/>
    <w:rsid w:val="005C335D"/>
    <w:rsid w:val="005C40D1"/>
    <w:rsid w:val="005C4B5A"/>
    <w:rsid w:val="005C4E10"/>
    <w:rsid w:val="005C644C"/>
    <w:rsid w:val="005C6545"/>
    <w:rsid w:val="005C6A68"/>
    <w:rsid w:val="005C7320"/>
    <w:rsid w:val="005C7593"/>
    <w:rsid w:val="005D0D82"/>
    <w:rsid w:val="005D205B"/>
    <w:rsid w:val="005D2B5A"/>
    <w:rsid w:val="005D3347"/>
    <w:rsid w:val="005D354A"/>
    <w:rsid w:val="005D45FF"/>
    <w:rsid w:val="005D5204"/>
    <w:rsid w:val="005D54BE"/>
    <w:rsid w:val="005D5862"/>
    <w:rsid w:val="005D5C75"/>
    <w:rsid w:val="005D6004"/>
    <w:rsid w:val="005D663B"/>
    <w:rsid w:val="005D67A0"/>
    <w:rsid w:val="005E03CA"/>
    <w:rsid w:val="005E0476"/>
    <w:rsid w:val="005E048B"/>
    <w:rsid w:val="005E0A8E"/>
    <w:rsid w:val="005E130C"/>
    <w:rsid w:val="005E1EAB"/>
    <w:rsid w:val="005E29B7"/>
    <w:rsid w:val="005E3176"/>
    <w:rsid w:val="005E3481"/>
    <w:rsid w:val="005E3ADE"/>
    <w:rsid w:val="005E3E6D"/>
    <w:rsid w:val="005E434E"/>
    <w:rsid w:val="005E4444"/>
    <w:rsid w:val="005E4665"/>
    <w:rsid w:val="005E4E7B"/>
    <w:rsid w:val="005E5405"/>
    <w:rsid w:val="005E5AE7"/>
    <w:rsid w:val="005E63AF"/>
    <w:rsid w:val="005E64EC"/>
    <w:rsid w:val="005E6B2F"/>
    <w:rsid w:val="005E723D"/>
    <w:rsid w:val="005E7BEB"/>
    <w:rsid w:val="005F05CA"/>
    <w:rsid w:val="005F16F0"/>
    <w:rsid w:val="005F4428"/>
    <w:rsid w:val="005F468D"/>
    <w:rsid w:val="005F5978"/>
    <w:rsid w:val="0060000E"/>
    <w:rsid w:val="00600C37"/>
    <w:rsid w:val="006022DC"/>
    <w:rsid w:val="00602DCC"/>
    <w:rsid w:val="006035CD"/>
    <w:rsid w:val="00604B88"/>
    <w:rsid w:val="006052C6"/>
    <w:rsid w:val="00605A5B"/>
    <w:rsid w:val="00606311"/>
    <w:rsid w:val="006071C6"/>
    <w:rsid w:val="006076C0"/>
    <w:rsid w:val="0060799B"/>
    <w:rsid w:val="006103DF"/>
    <w:rsid w:val="00610846"/>
    <w:rsid w:val="00610C5E"/>
    <w:rsid w:val="00613D9C"/>
    <w:rsid w:val="0061447F"/>
    <w:rsid w:val="006149B8"/>
    <w:rsid w:val="00614FEC"/>
    <w:rsid w:val="00615B78"/>
    <w:rsid w:val="00616DF1"/>
    <w:rsid w:val="0061702F"/>
    <w:rsid w:val="006204A3"/>
    <w:rsid w:val="00623434"/>
    <w:rsid w:val="00623E2E"/>
    <w:rsid w:val="006243D9"/>
    <w:rsid w:val="00624C01"/>
    <w:rsid w:val="00624D7C"/>
    <w:rsid w:val="00625445"/>
    <w:rsid w:val="006259FC"/>
    <w:rsid w:val="00626751"/>
    <w:rsid w:val="00626E6B"/>
    <w:rsid w:val="006272B2"/>
    <w:rsid w:val="00630438"/>
    <w:rsid w:val="006314E5"/>
    <w:rsid w:val="00631770"/>
    <w:rsid w:val="00632A47"/>
    <w:rsid w:val="0063353A"/>
    <w:rsid w:val="00633DCB"/>
    <w:rsid w:val="0063460C"/>
    <w:rsid w:val="0063566B"/>
    <w:rsid w:val="00636730"/>
    <w:rsid w:val="006375C9"/>
    <w:rsid w:val="00637958"/>
    <w:rsid w:val="006403DF"/>
    <w:rsid w:val="00640A96"/>
    <w:rsid w:val="00640BA1"/>
    <w:rsid w:val="0064336E"/>
    <w:rsid w:val="00643521"/>
    <w:rsid w:val="00643E53"/>
    <w:rsid w:val="00644808"/>
    <w:rsid w:val="00644BC2"/>
    <w:rsid w:val="00644CFB"/>
    <w:rsid w:val="00646C3D"/>
    <w:rsid w:val="00646D7B"/>
    <w:rsid w:val="0064777A"/>
    <w:rsid w:val="006479C0"/>
    <w:rsid w:val="00647C51"/>
    <w:rsid w:val="0065004F"/>
    <w:rsid w:val="00650524"/>
    <w:rsid w:val="006512AB"/>
    <w:rsid w:val="006519F7"/>
    <w:rsid w:val="00652386"/>
    <w:rsid w:val="00652988"/>
    <w:rsid w:val="00652C8A"/>
    <w:rsid w:val="00653677"/>
    <w:rsid w:val="00653AB7"/>
    <w:rsid w:val="0065510F"/>
    <w:rsid w:val="006552A2"/>
    <w:rsid w:val="006567F3"/>
    <w:rsid w:val="00656CCD"/>
    <w:rsid w:val="00657187"/>
    <w:rsid w:val="00657271"/>
    <w:rsid w:val="006579A5"/>
    <w:rsid w:val="00660C5D"/>
    <w:rsid w:val="00660DBA"/>
    <w:rsid w:val="006611C9"/>
    <w:rsid w:val="0066218E"/>
    <w:rsid w:val="00662921"/>
    <w:rsid w:val="00664A31"/>
    <w:rsid w:val="00664DD7"/>
    <w:rsid w:val="006656E1"/>
    <w:rsid w:val="0066634C"/>
    <w:rsid w:val="00666B7C"/>
    <w:rsid w:val="00673269"/>
    <w:rsid w:val="006734B3"/>
    <w:rsid w:val="00674477"/>
    <w:rsid w:val="00674F65"/>
    <w:rsid w:val="0067528E"/>
    <w:rsid w:val="00675A5F"/>
    <w:rsid w:val="00675BBC"/>
    <w:rsid w:val="0068207C"/>
    <w:rsid w:val="0068214A"/>
    <w:rsid w:val="00682830"/>
    <w:rsid w:val="006828D3"/>
    <w:rsid w:val="0068443E"/>
    <w:rsid w:val="006849F9"/>
    <w:rsid w:val="00686730"/>
    <w:rsid w:val="00686EED"/>
    <w:rsid w:val="006903B6"/>
    <w:rsid w:val="006906DF"/>
    <w:rsid w:val="00690AED"/>
    <w:rsid w:val="00691D4C"/>
    <w:rsid w:val="00692014"/>
    <w:rsid w:val="00692B25"/>
    <w:rsid w:val="006934AE"/>
    <w:rsid w:val="00693991"/>
    <w:rsid w:val="00694410"/>
    <w:rsid w:val="006A1563"/>
    <w:rsid w:val="006A1E93"/>
    <w:rsid w:val="006A2477"/>
    <w:rsid w:val="006A29A3"/>
    <w:rsid w:val="006A2C43"/>
    <w:rsid w:val="006A2D63"/>
    <w:rsid w:val="006A315E"/>
    <w:rsid w:val="006A3651"/>
    <w:rsid w:val="006A4C07"/>
    <w:rsid w:val="006A6826"/>
    <w:rsid w:val="006A6E02"/>
    <w:rsid w:val="006A753E"/>
    <w:rsid w:val="006A7CA4"/>
    <w:rsid w:val="006B145A"/>
    <w:rsid w:val="006B14DE"/>
    <w:rsid w:val="006B1675"/>
    <w:rsid w:val="006B2C6F"/>
    <w:rsid w:val="006B30BF"/>
    <w:rsid w:val="006B325B"/>
    <w:rsid w:val="006B3952"/>
    <w:rsid w:val="006B4BA6"/>
    <w:rsid w:val="006B51BD"/>
    <w:rsid w:val="006B53C2"/>
    <w:rsid w:val="006B5897"/>
    <w:rsid w:val="006B6373"/>
    <w:rsid w:val="006B6579"/>
    <w:rsid w:val="006B6FE5"/>
    <w:rsid w:val="006B71B5"/>
    <w:rsid w:val="006B7258"/>
    <w:rsid w:val="006B7860"/>
    <w:rsid w:val="006B7EF2"/>
    <w:rsid w:val="006C05D3"/>
    <w:rsid w:val="006C2DA8"/>
    <w:rsid w:val="006C354B"/>
    <w:rsid w:val="006C59D5"/>
    <w:rsid w:val="006C5B62"/>
    <w:rsid w:val="006C5E5F"/>
    <w:rsid w:val="006C6C17"/>
    <w:rsid w:val="006C70A4"/>
    <w:rsid w:val="006C7B50"/>
    <w:rsid w:val="006D08AE"/>
    <w:rsid w:val="006D1470"/>
    <w:rsid w:val="006D14A8"/>
    <w:rsid w:val="006D179F"/>
    <w:rsid w:val="006D2E50"/>
    <w:rsid w:val="006D35CA"/>
    <w:rsid w:val="006D37BD"/>
    <w:rsid w:val="006D4C01"/>
    <w:rsid w:val="006D4C4F"/>
    <w:rsid w:val="006D4DB5"/>
    <w:rsid w:val="006D4F37"/>
    <w:rsid w:val="006E010B"/>
    <w:rsid w:val="006E07C3"/>
    <w:rsid w:val="006E2938"/>
    <w:rsid w:val="006E2BA6"/>
    <w:rsid w:val="006E30A8"/>
    <w:rsid w:val="006E3462"/>
    <w:rsid w:val="006E3B74"/>
    <w:rsid w:val="006E3F18"/>
    <w:rsid w:val="006E4248"/>
    <w:rsid w:val="006E433C"/>
    <w:rsid w:val="006E61DA"/>
    <w:rsid w:val="006E6226"/>
    <w:rsid w:val="006E6388"/>
    <w:rsid w:val="006F011E"/>
    <w:rsid w:val="006F071B"/>
    <w:rsid w:val="006F078C"/>
    <w:rsid w:val="006F230F"/>
    <w:rsid w:val="006F28BC"/>
    <w:rsid w:val="006F2D5B"/>
    <w:rsid w:val="006F48FE"/>
    <w:rsid w:val="006F543F"/>
    <w:rsid w:val="006F663C"/>
    <w:rsid w:val="006F6B9C"/>
    <w:rsid w:val="006F6D39"/>
    <w:rsid w:val="006F799D"/>
    <w:rsid w:val="0070286E"/>
    <w:rsid w:val="00705183"/>
    <w:rsid w:val="00705423"/>
    <w:rsid w:val="0070588C"/>
    <w:rsid w:val="007059B6"/>
    <w:rsid w:val="00705D94"/>
    <w:rsid w:val="00706500"/>
    <w:rsid w:val="00706763"/>
    <w:rsid w:val="00706A46"/>
    <w:rsid w:val="00706AE2"/>
    <w:rsid w:val="00706BB6"/>
    <w:rsid w:val="00706D82"/>
    <w:rsid w:val="00706ED2"/>
    <w:rsid w:val="007072A6"/>
    <w:rsid w:val="00707695"/>
    <w:rsid w:val="007100F1"/>
    <w:rsid w:val="00710847"/>
    <w:rsid w:val="00710F67"/>
    <w:rsid w:val="007127CA"/>
    <w:rsid w:val="007127E4"/>
    <w:rsid w:val="00712DCC"/>
    <w:rsid w:val="0071347B"/>
    <w:rsid w:val="00713D7F"/>
    <w:rsid w:val="00713E60"/>
    <w:rsid w:val="007151A7"/>
    <w:rsid w:val="0071555A"/>
    <w:rsid w:val="0071629B"/>
    <w:rsid w:val="007171A8"/>
    <w:rsid w:val="00717577"/>
    <w:rsid w:val="007178C7"/>
    <w:rsid w:val="0072075C"/>
    <w:rsid w:val="00720AD6"/>
    <w:rsid w:val="00721CB3"/>
    <w:rsid w:val="00723416"/>
    <w:rsid w:val="007247F8"/>
    <w:rsid w:val="00725D74"/>
    <w:rsid w:val="007263FD"/>
    <w:rsid w:val="007268FA"/>
    <w:rsid w:val="00726970"/>
    <w:rsid w:val="007273A3"/>
    <w:rsid w:val="00727A47"/>
    <w:rsid w:val="0073052F"/>
    <w:rsid w:val="00730EC1"/>
    <w:rsid w:val="00730F67"/>
    <w:rsid w:val="0073113E"/>
    <w:rsid w:val="00732358"/>
    <w:rsid w:val="00732C22"/>
    <w:rsid w:val="00732D21"/>
    <w:rsid w:val="007335A1"/>
    <w:rsid w:val="00733AEA"/>
    <w:rsid w:val="00733C19"/>
    <w:rsid w:val="00733D39"/>
    <w:rsid w:val="00733D3A"/>
    <w:rsid w:val="007347B7"/>
    <w:rsid w:val="00734F06"/>
    <w:rsid w:val="00735277"/>
    <w:rsid w:val="00736067"/>
    <w:rsid w:val="00736BA7"/>
    <w:rsid w:val="00736ED0"/>
    <w:rsid w:val="00741532"/>
    <w:rsid w:val="00742294"/>
    <w:rsid w:val="00743506"/>
    <w:rsid w:val="007435BC"/>
    <w:rsid w:val="00744135"/>
    <w:rsid w:val="00745641"/>
    <w:rsid w:val="00745728"/>
    <w:rsid w:val="0075041B"/>
    <w:rsid w:val="00750703"/>
    <w:rsid w:val="007508C2"/>
    <w:rsid w:val="0075196E"/>
    <w:rsid w:val="00752F67"/>
    <w:rsid w:val="00753244"/>
    <w:rsid w:val="00753C03"/>
    <w:rsid w:val="00754CEE"/>
    <w:rsid w:val="007552BB"/>
    <w:rsid w:val="00755E62"/>
    <w:rsid w:val="00757AA8"/>
    <w:rsid w:val="00757ACE"/>
    <w:rsid w:val="00757EA5"/>
    <w:rsid w:val="007612B5"/>
    <w:rsid w:val="00762010"/>
    <w:rsid w:val="00762C80"/>
    <w:rsid w:val="00762F33"/>
    <w:rsid w:val="007638CB"/>
    <w:rsid w:val="00764316"/>
    <w:rsid w:val="0076496F"/>
    <w:rsid w:val="00766292"/>
    <w:rsid w:val="00767D48"/>
    <w:rsid w:val="007705BD"/>
    <w:rsid w:val="00770A75"/>
    <w:rsid w:val="00771211"/>
    <w:rsid w:val="00773030"/>
    <w:rsid w:val="0077395A"/>
    <w:rsid w:val="00774BF7"/>
    <w:rsid w:val="00774E36"/>
    <w:rsid w:val="0077504F"/>
    <w:rsid w:val="007759C6"/>
    <w:rsid w:val="00775AF5"/>
    <w:rsid w:val="00776AC1"/>
    <w:rsid w:val="00777324"/>
    <w:rsid w:val="0078068C"/>
    <w:rsid w:val="00780917"/>
    <w:rsid w:val="00781313"/>
    <w:rsid w:val="007815F8"/>
    <w:rsid w:val="00781925"/>
    <w:rsid w:val="007823F9"/>
    <w:rsid w:val="00782594"/>
    <w:rsid w:val="00783001"/>
    <w:rsid w:val="007839CF"/>
    <w:rsid w:val="00784407"/>
    <w:rsid w:val="00785B77"/>
    <w:rsid w:val="00785C49"/>
    <w:rsid w:val="00785CA2"/>
    <w:rsid w:val="007865F0"/>
    <w:rsid w:val="00787363"/>
    <w:rsid w:val="007878B0"/>
    <w:rsid w:val="00787F08"/>
    <w:rsid w:val="00792456"/>
    <w:rsid w:val="00793331"/>
    <w:rsid w:val="00793CD7"/>
    <w:rsid w:val="007941AA"/>
    <w:rsid w:val="0079444D"/>
    <w:rsid w:val="00794655"/>
    <w:rsid w:val="0079542F"/>
    <w:rsid w:val="0079677F"/>
    <w:rsid w:val="007971E3"/>
    <w:rsid w:val="007972AF"/>
    <w:rsid w:val="007972DC"/>
    <w:rsid w:val="00797AA8"/>
    <w:rsid w:val="007A001C"/>
    <w:rsid w:val="007A073F"/>
    <w:rsid w:val="007A1C50"/>
    <w:rsid w:val="007A1C55"/>
    <w:rsid w:val="007A2095"/>
    <w:rsid w:val="007A364B"/>
    <w:rsid w:val="007A3E37"/>
    <w:rsid w:val="007A4BD8"/>
    <w:rsid w:val="007A5C25"/>
    <w:rsid w:val="007A6C39"/>
    <w:rsid w:val="007B0096"/>
    <w:rsid w:val="007B0218"/>
    <w:rsid w:val="007B066F"/>
    <w:rsid w:val="007B0CA2"/>
    <w:rsid w:val="007B0EE3"/>
    <w:rsid w:val="007B205A"/>
    <w:rsid w:val="007B21FD"/>
    <w:rsid w:val="007B4529"/>
    <w:rsid w:val="007B4A11"/>
    <w:rsid w:val="007B5742"/>
    <w:rsid w:val="007B5FC0"/>
    <w:rsid w:val="007B6F76"/>
    <w:rsid w:val="007B75D3"/>
    <w:rsid w:val="007B769D"/>
    <w:rsid w:val="007B7D9A"/>
    <w:rsid w:val="007C1837"/>
    <w:rsid w:val="007C297E"/>
    <w:rsid w:val="007C35CA"/>
    <w:rsid w:val="007C3792"/>
    <w:rsid w:val="007C3ED0"/>
    <w:rsid w:val="007C4A01"/>
    <w:rsid w:val="007C4E9C"/>
    <w:rsid w:val="007C54DD"/>
    <w:rsid w:val="007C621E"/>
    <w:rsid w:val="007C670C"/>
    <w:rsid w:val="007C70AF"/>
    <w:rsid w:val="007C7159"/>
    <w:rsid w:val="007C75CA"/>
    <w:rsid w:val="007C7F71"/>
    <w:rsid w:val="007D121F"/>
    <w:rsid w:val="007D1622"/>
    <w:rsid w:val="007D1824"/>
    <w:rsid w:val="007D1EBB"/>
    <w:rsid w:val="007D2233"/>
    <w:rsid w:val="007D2FF4"/>
    <w:rsid w:val="007D381D"/>
    <w:rsid w:val="007D3C76"/>
    <w:rsid w:val="007D58FD"/>
    <w:rsid w:val="007D71C8"/>
    <w:rsid w:val="007D7805"/>
    <w:rsid w:val="007E076A"/>
    <w:rsid w:val="007E1166"/>
    <w:rsid w:val="007E15A9"/>
    <w:rsid w:val="007E2709"/>
    <w:rsid w:val="007E33F0"/>
    <w:rsid w:val="007E3902"/>
    <w:rsid w:val="007E3E10"/>
    <w:rsid w:val="007E41AB"/>
    <w:rsid w:val="007E597A"/>
    <w:rsid w:val="007F1058"/>
    <w:rsid w:val="007F13A4"/>
    <w:rsid w:val="007F294F"/>
    <w:rsid w:val="007F2A93"/>
    <w:rsid w:val="007F3884"/>
    <w:rsid w:val="007F3C72"/>
    <w:rsid w:val="007F46FB"/>
    <w:rsid w:val="007F4B3C"/>
    <w:rsid w:val="007F52FF"/>
    <w:rsid w:val="007F5516"/>
    <w:rsid w:val="007F633B"/>
    <w:rsid w:val="007F75B4"/>
    <w:rsid w:val="007F7A07"/>
    <w:rsid w:val="00800FD3"/>
    <w:rsid w:val="008013B8"/>
    <w:rsid w:val="008016AB"/>
    <w:rsid w:val="00802116"/>
    <w:rsid w:val="00802F79"/>
    <w:rsid w:val="00802FF1"/>
    <w:rsid w:val="0080403A"/>
    <w:rsid w:val="00804243"/>
    <w:rsid w:val="00804478"/>
    <w:rsid w:val="00805616"/>
    <w:rsid w:val="00805C92"/>
    <w:rsid w:val="008060B5"/>
    <w:rsid w:val="008061EF"/>
    <w:rsid w:val="00807113"/>
    <w:rsid w:val="008073FA"/>
    <w:rsid w:val="00810A48"/>
    <w:rsid w:val="00810B89"/>
    <w:rsid w:val="00811344"/>
    <w:rsid w:val="00811813"/>
    <w:rsid w:val="0081184C"/>
    <w:rsid w:val="00811CC3"/>
    <w:rsid w:val="0081468D"/>
    <w:rsid w:val="00815A24"/>
    <w:rsid w:val="00815A74"/>
    <w:rsid w:val="00815C0D"/>
    <w:rsid w:val="00816817"/>
    <w:rsid w:val="00817D08"/>
    <w:rsid w:val="008204B6"/>
    <w:rsid w:val="008207F4"/>
    <w:rsid w:val="00822CBF"/>
    <w:rsid w:val="00822F93"/>
    <w:rsid w:val="0082347A"/>
    <w:rsid w:val="00823BBF"/>
    <w:rsid w:val="00824151"/>
    <w:rsid w:val="00824498"/>
    <w:rsid w:val="008251B6"/>
    <w:rsid w:val="008252A0"/>
    <w:rsid w:val="00825A0B"/>
    <w:rsid w:val="00826923"/>
    <w:rsid w:val="0082694B"/>
    <w:rsid w:val="008275AF"/>
    <w:rsid w:val="00830062"/>
    <w:rsid w:val="008302D4"/>
    <w:rsid w:val="00830846"/>
    <w:rsid w:val="00830ADE"/>
    <w:rsid w:val="00833AE7"/>
    <w:rsid w:val="00834605"/>
    <w:rsid w:val="00836061"/>
    <w:rsid w:val="008363B4"/>
    <w:rsid w:val="0083712B"/>
    <w:rsid w:val="00837379"/>
    <w:rsid w:val="00837981"/>
    <w:rsid w:val="008379A2"/>
    <w:rsid w:val="0084083D"/>
    <w:rsid w:val="008408D8"/>
    <w:rsid w:val="00840E4D"/>
    <w:rsid w:val="0084118E"/>
    <w:rsid w:val="00841704"/>
    <w:rsid w:val="00842D8D"/>
    <w:rsid w:val="00844060"/>
    <w:rsid w:val="008446D3"/>
    <w:rsid w:val="008446F1"/>
    <w:rsid w:val="008455AE"/>
    <w:rsid w:val="0084589E"/>
    <w:rsid w:val="008459CF"/>
    <w:rsid w:val="008473DD"/>
    <w:rsid w:val="0084758C"/>
    <w:rsid w:val="00850572"/>
    <w:rsid w:val="00850EB2"/>
    <w:rsid w:val="008511ED"/>
    <w:rsid w:val="0085227E"/>
    <w:rsid w:val="00852414"/>
    <w:rsid w:val="008531D9"/>
    <w:rsid w:val="00855F3C"/>
    <w:rsid w:val="00856727"/>
    <w:rsid w:val="00856C99"/>
    <w:rsid w:val="0086015B"/>
    <w:rsid w:val="0086061C"/>
    <w:rsid w:val="00860F14"/>
    <w:rsid w:val="00861499"/>
    <w:rsid w:val="00861FA0"/>
    <w:rsid w:val="008629D0"/>
    <w:rsid w:val="008638D9"/>
    <w:rsid w:val="00863DAF"/>
    <w:rsid w:val="00863F52"/>
    <w:rsid w:val="008640BC"/>
    <w:rsid w:val="00864912"/>
    <w:rsid w:val="00864E93"/>
    <w:rsid w:val="00865417"/>
    <w:rsid w:val="00866ADD"/>
    <w:rsid w:val="0086711C"/>
    <w:rsid w:val="00870DE7"/>
    <w:rsid w:val="00871148"/>
    <w:rsid w:val="0087139B"/>
    <w:rsid w:val="00871A83"/>
    <w:rsid w:val="00871C06"/>
    <w:rsid w:val="00872376"/>
    <w:rsid w:val="00872794"/>
    <w:rsid w:val="00873157"/>
    <w:rsid w:val="008731B4"/>
    <w:rsid w:val="0087345A"/>
    <w:rsid w:val="00873504"/>
    <w:rsid w:val="00874194"/>
    <w:rsid w:val="008741ED"/>
    <w:rsid w:val="00875A2A"/>
    <w:rsid w:val="00875DCB"/>
    <w:rsid w:val="00877082"/>
    <w:rsid w:val="00877204"/>
    <w:rsid w:val="00880223"/>
    <w:rsid w:val="00880304"/>
    <w:rsid w:val="00880E0A"/>
    <w:rsid w:val="008812FE"/>
    <w:rsid w:val="008817C7"/>
    <w:rsid w:val="00881C16"/>
    <w:rsid w:val="00882CF2"/>
    <w:rsid w:val="0088320C"/>
    <w:rsid w:val="00884F87"/>
    <w:rsid w:val="00884F98"/>
    <w:rsid w:val="0088537D"/>
    <w:rsid w:val="0088612A"/>
    <w:rsid w:val="008865BA"/>
    <w:rsid w:val="0088664B"/>
    <w:rsid w:val="00886F89"/>
    <w:rsid w:val="00890B18"/>
    <w:rsid w:val="00890EE7"/>
    <w:rsid w:val="00890F1F"/>
    <w:rsid w:val="00895DD5"/>
    <w:rsid w:val="00897369"/>
    <w:rsid w:val="0089751A"/>
    <w:rsid w:val="0089766F"/>
    <w:rsid w:val="00897D25"/>
    <w:rsid w:val="008A02AC"/>
    <w:rsid w:val="008A0722"/>
    <w:rsid w:val="008A14DA"/>
    <w:rsid w:val="008A190D"/>
    <w:rsid w:val="008A1E78"/>
    <w:rsid w:val="008A2510"/>
    <w:rsid w:val="008A2CE2"/>
    <w:rsid w:val="008A2DEB"/>
    <w:rsid w:val="008A4D00"/>
    <w:rsid w:val="008A4DEF"/>
    <w:rsid w:val="008A5F10"/>
    <w:rsid w:val="008A6618"/>
    <w:rsid w:val="008A6CEF"/>
    <w:rsid w:val="008A746C"/>
    <w:rsid w:val="008A7682"/>
    <w:rsid w:val="008B0201"/>
    <w:rsid w:val="008B02A5"/>
    <w:rsid w:val="008B28C1"/>
    <w:rsid w:val="008B2984"/>
    <w:rsid w:val="008B2BED"/>
    <w:rsid w:val="008B3016"/>
    <w:rsid w:val="008B3565"/>
    <w:rsid w:val="008B364C"/>
    <w:rsid w:val="008B37C3"/>
    <w:rsid w:val="008B4689"/>
    <w:rsid w:val="008B4B42"/>
    <w:rsid w:val="008B4BF5"/>
    <w:rsid w:val="008B4FD9"/>
    <w:rsid w:val="008B5A51"/>
    <w:rsid w:val="008B5F05"/>
    <w:rsid w:val="008B64F3"/>
    <w:rsid w:val="008B64FA"/>
    <w:rsid w:val="008B75E0"/>
    <w:rsid w:val="008B7E95"/>
    <w:rsid w:val="008C0452"/>
    <w:rsid w:val="008C04ED"/>
    <w:rsid w:val="008C107F"/>
    <w:rsid w:val="008C1516"/>
    <w:rsid w:val="008C1714"/>
    <w:rsid w:val="008C1D02"/>
    <w:rsid w:val="008C242C"/>
    <w:rsid w:val="008C2CE4"/>
    <w:rsid w:val="008C4E22"/>
    <w:rsid w:val="008C4F68"/>
    <w:rsid w:val="008C4F9D"/>
    <w:rsid w:val="008C5199"/>
    <w:rsid w:val="008C5919"/>
    <w:rsid w:val="008C62F1"/>
    <w:rsid w:val="008C66B7"/>
    <w:rsid w:val="008C7E75"/>
    <w:rsid w:val="008D0792"/>
    <w:rsid w:val="008D2D96"/>
    <w:rsid w:val="008D2E0E"/>
    <w:rsid w:val="008D3286"/>
    <w:rsid w:val="008D4CDE"/>
    <w:rsid w:val="008D5B02"/>
    <w:rsid w:val="008D6ED9"/>
    <w:rsid w:val="008E0B61"/>
    <w:rsid w:val="008E25CA"/>
    <w:rsid w:val="008E2E80"/>
    <w:rsid w:val="008E464A"/>
    <w:rsid w:val="008E58BA"/>
    <w:rsid w:val="008E6290"/>
    <w:rsid w:val="008E754A"/>
    <w:rsid w:val="008E7846"/>
    <w:rsid w:val="008F05B0"/>
    <w:rsid w:val="008F05BC"/>
    <w:rsid w:val="008F0A3D"/>
    <w:rsid w:val="008F26F6"/>
    <w:rsid w:val="008F2A86"/>
    <w:rsid w:val="008F30D8"/>
    <w:rsid w:val="008F4775"/>
    <w:rsid w:val="008F51E1"/>
    <w:rsid w:val="008F6E32"/>
    <w:rsid w:val="009001A0"/>
    <w:rsid w:val="00900A3E"/>
    <w:rsid w:val="00900BC2"/>
    <w:rsid w:val="009020CE"/>
    <w:rsid w:val="00902A74"/>
    <w:rsid w:val="009037CC"/>
    <w:rsid w:val="00903DBC"/>
    <w:rsid w:val="009049B5"/>
    <w:rsid w:val="00904E81"/>
    <w:rsid w:val="00904F61"/>
    <w:rsid w:val="0090502E"/>
    <w:rsid w:val="0090576D"/>
    <w:rsid w:val="00907E7B"/>
    <w:rsid w:val="00907EFD"/>
    <w:rsid w:val="00907F45"/>
    <w:rsid w:val="00910380"/>
    <w:rsid w:val="00910E01"/>
    <w:rsid w:val="00911EDE"/>
    <w:rsid w:val="00911FC7"/>
    <w:rsid w:val="00914892"/>
    <w:rsid w:val="0091501B"/>
    <w:rsid w:val="00915122"/>
    <w:rsid w:val="009162DC"/>
    <w:rsid w:val="00916ECA"/>
    <w:rsid w:val="00917A1B"/>
    <w:rsid w:val="00920917"/>
    <w:rsid w:val="00920FCA"/>
    <w:rsid w:val="0092122C"/>
    <w:rsid w:val="00921AF6"/>
    <w:rsid w:val="0092292D"/>
    <w:rsid w:val="00922A32"/>
    <w:rsid w:val="00922FB4"/>
    <w:rsid w:val="0092412B"/>
    <w:rsid w:val="00924718"/>
    <w:rsid w:val="00927D88"/>
    <w:rsid w:val="009304E7"/>
    <w:rsid w:val="00931405"/>
    <w:rsid w:val="00932C0C"/>
    <w:rsid w:val="00933119"/>
    <w:rsid w:val="009336DA"/>
    <w:rsid w:val="00934132"/>
    <w:rsid w:val="009345FC"/>
    <w:rsid w:val="0094002F"/>
    <w:rsid w:val="0094017F"/>
    <w:rsid w:val="00941A9C"/>
    <w:rsid w:val="009423E7"/>
    <w:rsid w:val="009437B6"/>
    <w:rsid w:val="00943D3F"/>
    <w:rsid w:val="0094424D"/>
    <w:rsid w:val="0094570B"/>
    <w:rsid w:val="009458EB"/>
    <w:rsid w:val="00947351"/>
    <w:rsid w:val="00947682"/>
    <w:rsid w:val="00952474"/>
    <w:rsid w:val="00954114"/>
    <w:rsid w:val="009543D9"/>
    <w:rsid w:val="009553A9"/>
    <w:rsid w:val="009559C7"/>
    <w:rsid w:val="00956BDE"/>
    <w:rsid w:val="0095790B"/>
    <w:rsid w:val="00957EC0"/>
    <w:rsid w:val="00960D87"/>
    <w:rsid w:val="00960E1B"/>
    <w:rsid w:val="00961056"/>
    <w:rsid w:val="00961B29"/>
    <w:rsid w:val="00961C06"/>
    <w:rsid w:val="00962E90"/>
    <w:rsid w:val="009636C1"/>
    <w:rsid w:val="00963D76"/>
    <w:rsid w:val="00963E8F"/>
    <w:rsid w:val="00966599"/>
    <w:rsid w:val="009666AD"/>
    <w:rsid w:val="009670B7"/>
    <w:rsid w:val="0096748D"/>
    <w:rsid w:val="009677E0"/>
    <w:rsid w:val="00970356"/>
    <w:rsid w:val="00971C40"/>
    <w:rsid w:val="00971CF2"/>
    <w:rsid w:val="009724E5"/>
    <w:rsid w:val="00972F8E"/>
    <w:rsid w:val="009735DB"/>
    <w:rsid w:val="00974D7A"/>
    <w:rsid w:val="00975773"/>
    <w:rsid w:val="00975839"/>
    <w:rsid w:val="00976C9C"/>
    <w:rsid w:val="009771BB"/>
    <w:rsid w:val="00980A4A"/>
    <w:rsid w:val="00980EB9"/>
    <w:rsid w:val="009812DE"/>
    <w:rsid w:val="00981F08"/>
    <w:rsid w:val="00982AAD"/>
    <w:rsid w:val="00982EFF"/>
    <w:rsid w:val="00983B72"/>
    <w:rsid w:val="00984656"/>
    <w:rsid w:val="0098467B"/>
    <w:rsid w:val="009846C7"/>
    <w:rsid w:val="00984C12"/>
    <w:rsid w:val="00984D02"/>
    <w:rsid w:val="009858FF"/>
    <w:rsid w:val="009864BA"/>
    <w:rsid w:val="0098717B"/>
    <w:rsid w:val="009903F3"/>
    <w:rsid w:val="00990619"/>
    <w:rsid w:val="00991F33"/>
    <w:rsid w:val="00992B35"/>
    <w:rsid w:val="009936B5"/>
    <w:rsid w:val="009937AE"/>
    <w:rsid w:val="00994E32"/>
    <w:rsid w:val="009959DA"/>
    <w:rsid w:val="00997208"/>
    <w:rsid w:val="009976FC"/>
    <w:rsid w:val="009A108B"/>
    <w:rsid w:val="009A1A85"/>
    <w:rsid w:val="009A20B2"/>
    <w:rsid w:val="009A242A"/>
    <w:rsid w:val="009A3451"/>
    <w:rsid w:val="009A38E5"/>
    <w:rsid w:val="009A3F73"/>
    <w:rsid w:val="009A415E"/>
    <w:rsid w:val="009A42DB"/>
    <w:rsid w:val="009A4CA8"/>
    <w:rsid w:val="009A58D0"/>
    <w:rsid w:val="009A5964"/>
    <w:rsid w:val="009A5A07"/>
    <w:rsid w:val="009A5EB3"/>
    <w:rsid w:val="009A60E4"/>
    <w:rsid w:val="009A624E"/>
    <w:rsid w:val="009B1152"/>
    <w:rsid w:val="009B21B1"/>
    <w:rsid w:val="009B2205"/>
    <w:rsid w:val="009B25DC"/>
    <w:rsid w:val="009B33C9"/>
    <w:rsid w:val="009B34C3"/>
    <w:rsid w:val="009B3B3F"/>
    <w:rsid w:val="009B4F80"/>
    <w:rsid w:val="009B6443"/>
    <w:rsid w:val="009B791F"/>
    <w:rsid w:val="009B7EF3"/>
    <w:rsid w:val="009C1E7A"/>
    <w:rsid w:val="009C2544"/>
    <w:rsid w:val="009C26CE"/>
    <w:rsid w:val="009C2C26"/>
    <w:rsid w:val="009C3DA9"/>
    <w:rsid w:val="009C3F62"/>
    <w:rsid w:val="009C4C24"/>
    <w:rsid w:val="009C50C4"/>
    <w:rsid w:val="009C5203"/>
    <w:rsid w:val="009C5B7B"/>
    <w:rsid w:val="009C5BCA"/>
    <w:rsid w:val="009C6399"/>
    <w:rsid w:val="009C6E23"/>
    <w:rsid w:val="009C7464"/>
    <w:rsid w:val="009C7FF4"/>
    <w:rsid w:val="009D0B63"/>
    <w:rsid w:val="009D1012"/>
    <w:rsid w:val="009D1122"/>
    <w:rsid w:val="009D1326"/>
    <w:rsid w:val="009D158A"/>
    <w:rsid w:val="009D2766"/>
    <w:rsid w:val="009D2C2C"/>
    <w:rsid w:val="009D340C"/>
    <w:rsid w:val="009D47A3"/>
    <w:rsid w:val="009D69BD"/>
    <w:rsid w:val="009D7F0A"/>
    <w:rsid w:val="009E059A"/>
    <w:rsid w:val="009E0762"/>
    <w:rsid w:val="009E08C7"/>
    <w:rsid w:val="009E0A12"/>
    <w:rsid w:val="009E0F7D"/>
    <w:rsid w:val="009E257B"/>
    <w:rsid w:val="009E26FC"/>
    <w:rsid w:val="009E2A9E"/>
    <w:rsid w:val="009E30CD"/>
    <w:rsid w:val="009E586F"/>
    <w:rsid w:val="009E5E13"/>
    <w:rsid w:val="009E782C"/>
    <w:rsid w:val="009E7D10"/>
    <w:rsid w:val="009F00A2"/>
    <w:rsid w:val="009F0243"/>
    <w:rsid w:val="009F0449"/>
    <w:rsid w:val="009F085C"/>
    <w:rsid w:val="009F0FC5"/>
    <w:rsid w:val="009F0FD2"/>
    <w:rsid w:val="009F157D"/>
    <w:rsid w:val="009F1A75"/>
    <w:rsid w:val="009F1D55"/>
    <w:rsid w:val="009F317E"/>
    <w:rsid w:val="009F325F"/>
    <w:rsid w:val="009F35FC"/>
    <w:rsid w:val="009F3893"/>
    <w:rsid w:val="009F46F4"/>
    <w:rsid w:val="009F4D60"/>
    <w:rsid w:val="009F54B8"/>
    <w:rsid w:val="009F59AA"/>
    <w:rsid w:val="009F6D05"/>
    <w:rsid w:val="009F7574"/>
    <w:rsid w:val="009F7612"/>
    <w:rsid w:val="009F761A"/>
    <w:rsid w:val="009F7779"/>
    <w:rsid w:val="00A00AA0"/>
    <w:rsid w:val="00A00D46"/>
    <w:rsid w:val="00A0177E"/>
    <w:rsid w:val="00A02041"/>
    <w:rsid w:val="00A02663"/>
    <w:rsid w:val="00A02B26"/>
    <w:rsid w:val="00A04BFB"/>
    <w:rsid w:val="00A04C79"/>
    <w:rsid w:val="00A04E23"/>
    <w:rsid w:val="00A04FC8"/>
    <w:rsid w:val="00A05535"/>
    <w:rsid w:val="00A058E4"/>
    <w:rsid w:val="00A06FDF"/>
    <w:rsid w:val="00A071C0"/>
    <w:rsid w:val="00A07BC9"/>
    <w:rsid w:val="00A07F0F"/>
    <w:rsid w:val="00A108BF"/>
    <w:rsid w:val="00A1166F"/>
    <w:rsid w:val="00A119D2"/>
    <w:rsid w:val="00A12D0C"/>
    <w:rsid w:val="00A13054"/>
    <w:rsid w:val="00A13875"/>
    <w:rsid w:val="00A13E8A"/>
    <w:rsid w:val="00A13FF8"/>
    <w:rsid w:val="00A152D4"/>
    <w:rsid w:val="00A15A50"/>
    <w:rsid w:val="00A15B69"/>
    <w:rsid w:val="00A165CF"/>
    <w:rsid w:val="00A2175C"/>
    <w:rsid w:val="00A22EB0"/>
    <w:rsid w:val="00A2472E"/>
    <w:rsid w:val="00A24E7A"/>
    <w:rsid w:val="00A25886"/>
    <w:rsid w:val="00A25A3E"/>
    <w:rsid w:val="00A2642A"/>
    <w:rsid w:val="00A269A4"/>
    <w:rsid w:val="00A27A52"/>
    <w:rsid w:val="00A30F8D"/>
    <w:rsid w:val="00A316AE"/>
    <w:rsid w:val="00A31B6E"/>
    <w:rsid w:val="00A33777"/>
    <w:rsid w:val="00A3391D"/>
    <w:rsid w:val="00A33BC2"/>
    <w:rsid w:val="00A33E2C"/>
    <w:rsid w:val="00A34325"/>
    <w:rsid w:val="00A344AC"/>
    <w:rsid w:val="00A34635"/>
    <w:rsid w:val="00A35D1A"/>
    <w:rsid w:val="00A35D57"/>
    <w:rsid w:val="00A36068"/>
    <w:rsid w:val="00A36F28"/>
    <w:rsid w:val="00A36F2C"/>
    <w:rsid w:val="00A412A2"/>
    <w:rsid w:val="00A41C93"/>
    <w:rsid w:val="00A41F01"/>
    <w:rsid w:val="00A4254F"/>
    <w:rsid w:val="00A42ABB"/>
    <w:rsid w:val="00A42B3B"/>
    <w:rsid w:val="00A4364B"/>
    <w:rsid w:val="00A44713"/>
    <w:rsid w:val="00A45193"/>
    <w:rsid w:val="00A45CAB"/>
    <w:rsid w:val="00A45F86"/>
    <w:rsid w:val="00A467B0"/>
    <w:rsid w:val="00A46DF7"/>
    <w:rsid w:val="00A47227"/>
    <w:rsid w:val="00A502EB"/>
    <w:rsid w:val="00A50B84"/>
    <w:rsid w:val="00A521A0"/>
    <w:rsid w:val="00A5320F"/>
    <w:rsid w:val="00A55A47"/>
    <w:rsid w:val="00A55C87"/>
    <w:rsid w:val="00A55DA8"/>
    <w:rsid w:val="00A55E2B"/>
    <w:rsid w:val="00A570F2"/>
    <w:rsid w:val="00A57396"/>
    <w:rsid w:val="00A600C2"/>
    <w:rsid w:val="00A60C2A"/>
    <w:rsid w:val="00A60FDD"/>
    <w:rsid w:val="00A61081"/>
    <w:rsid w:val="00A619BF"/>
    <w:rsid w:val="00A6242F"/>
    <w:rsid w:val="00A628FB"/>
    <w:rsid w:val="00A631C6"/>
    <w:rsid w:val="00A636F7"/>
    <w:rsid w:val="00A64406"/>
    <w:rsid w:val="00A6515F"/>
    <w:rsid w:val="00A66041"/>
    <w:rsid w:val="00A666FC"/>
    <w:rsid w:val="00A66A50"/>
    <w:rsid w:val="00A67BAC"/>
    <w:rsid w:val="00A71723"/>
    <w:rsid w:val="00A719AD"/>
    <w:rsid w:val="00A719EC"/>
    <w:rsid w:val="00A727A1"/>
    <w:rsid w:val="00A735DB"/>
    <w:rsid w:val="00A73B39"/>
    <w:rsid w:val="00A73F4A"/>
    <w:rsid w:val="00A76CAA"/>
    <w:rsid w:val="00A770E4"/>
    <w:rsid w:val="00A77337"/>
    <w:rsid w:val="00A77FEA"/>
    <w:rsid w:val="00A80025"/>
    <w:rsid w:val="00A806E8"/>
    <w:rsid w:val="00A81038"/>
    <w:rsid w:val="00A81D13"/>
    <w:rsid w:val="00A8297F"/>
    <w:rsid w:val="00A82F1B"/>
    <w:rsid w:val="00A830E2"/>
    <w:rsid w:val="00A83358"/>
    <w:rsid w:val="00A842BC"/>
    <w:rsid w:val="00A84409"/>
    <w:rsid w:val="00A851BD"/>
    <w:rsid w:val="00A852B6"/>
    <w:rsid w:val="00A86C53"/>
    <w:rsid w:val="00A86F51"/>
    <w:rsid w:val="00A900A7"/>
    <w:rsid w:val="00A9015A"/>
    <w:rsid w:val="00A90622"/>
    <w:rsid w:val="00A90CED"/>
    <w:rsid w:val="00A913D8"/>
    <w:rsid w:val="00A9171A"/>
    <w:rsid w:val="00A927EF"/>
    <w:rsid w:val="00A92D8D"/>
    <w:rsid w:val="00A92EC7"/>
    <w:rsid w:val="00A93020"/>
    <w:rsid w:val="00A939D8"/>
    <w:rsid w:val="00A93C31"/>
    <w:rsid w:val="00A945A6"/>
    <w:rsid w:val="00A95126"/>
    <w:rsid w:val="00A9539A"/>
    <w:rsid w:val="00A95434"/>
    <w:rsid w:val="00A96216"/>
    <w:rsid w:val="00AA00E2"/>
    <w:rsid w:val="00AA08DF"/>
    <w:rsid w:val="00AA090A"/>
    <w:rsid w:val="00AA0F6F"/>
    <w:rsid w:val="00AA1895"/>
    <w:rsid w:val="00AA1EF6"/>
    <w:rsid w:val="00AA27C7"/>
    <w:rsid w:val="00AA291C"/>
    <w:rsid w:val="00AA293D"/>
    <w:rsid w:val="00AA38C4"/>
    <w:rsid w:val="00AA46A5"/>
    <w:rsid w:val="00AA4E5A"/>
    <w:rsid w:val="00AA4E84"/>
    <w:rsid w:val="00AA531B"/>
    <w:rsid w:val="00AA5D7F"/>
    <w:rsid w:val="00AB0217"/>
    <w:rsid w:val="00AB0F5F"/>
    <w:rsid w:val="00AB1163"/>
    <w:rsid w:val="00AB1637"/>
    <w:rsid w:val="00AB180A"/>
    <w:rsid w:val="00AB2922"/>
    <w:rsid w:val="00AB2E01"/>
    <w:rsid w:val="00AB3330"/>
    <w:rsid w:val="00AB3F95"/>
    <w:rsid w:val="00AB4734"/>
    <w:rsid w:val="00AB4B15"/>
    <w:rsid w:val="00AB58F3"/>
    <w:rsid w:val="00AB5B82"/>
    <w:rsid w:val="00AB5EA4"/>
    <w:rsid w:val="00AC0249"/>
    <w:rsid w:val="00AC0365"/>
    <w:rsid w:val="00AC0595"/>
    <w:rsid w:val="00AC0D22"/>
    <w:rsid w:val="00AC11A1"/>
    <w:rsid w:val="00AC1E06"/>
    <w:rsid w:val="00AC2DB5"/>
    <w:rsid w:val="00AC345B"/>
    <w:rsid w:val="00AC3BC6"/>
    <w:rsid w:val="00AC5CFA"/>
    <w:rsid w:val="00AC63C6"/>
    <w:rsid w:val="00AC7DDD"/>
    <w:rsid w:val="00AD0215"/>
    <w:rsid w:val="00AD157F"/>
    <w:rsid w:val="00AD169A"/>
    <w:rsid w:val="00AD2BC5"/>
    <w:rsid w:val="00AD2D8A"/>
    <w:rsid w:val="00AD2F49"/>
    <w:rsid w:val="00AD36CB"/>
    <w:rsid w:val="00AD4708"/>
    <w:rsid w:val="00AD4ACD"/>
    <w:rsid w:val="00AD51C9"/>
    <w:rsid w:val="00AD6ED7"/>
    <w:rsid w:val="00AE0290"/>
    <w:rsid w:val="00AE04C1"/>
    <w:rsid w:val="00AE20B3"/>
    <w:rsid w:val="00AE278C"/>
    <w:rsid w:val="00AE323B"/>
    <w:rsid w:val="00AE409D"/>
    <w:rsid w:val="00AE4B3C"/>
    <w:rsid w:val="00AE5659"/>
    <w:rsid w:val="00AE5848"/>
    <w:rsid w:val="00AE594A"/>
    <w:rsid w:val="00AE6BA0"/>
    <w:rsid w:val="00AE7857"/>
    <w:rsid w:val="00AF0EEB"/>
    <w:rsid w:val="00AF27EE"/>
    <w:rsid w:val="00AF2A77"/>
    <w:rsid w:val="00AF311E"/>
    <w:rsid w:val="00AF36C9"/>
    <w:rsid w:val="00AF480E"/>
    <w:rsid w:val="00AF4E38"/>
    <w:rsid w:val="00AF51CC"/>
    <w:rsid w:val="00AF69DB"/>
    <w:rsid w:val="00AF6F9E"/>
    <w:rsid w:val="00B0161F"/>
    <w:rsid w:val="00B01C65"/>
    <w:rsid w:val="00B02FDE"/>
    <w:rsid w:val="00B03D05"/>
    <w:rsid w:val="00B040F9"/>
    <w:rsid w:val="00B04BD8"/>
    <w:rsid w:val="00B05119"/>
    <w:rsid w:val="00B0526D"/>
    <w:rsid w:val="00B0544E"/>
    <w:rsid w:val="00B07ACB"/>
    <w:rsid w:val="00B1069A"/>
    <w:rsid w:val="00B10936"/>
    <w:rsid w:val="00B112AE"/>
    <w:rsid w:val="00B133C0"/>
    <w:rsid w:val="00B13CF1"/>
    <w:rsid w:val="00B13E54"/>
    <w:rsid w:val="00B140FB"/>
    <w:rsid w:val="00B14422"/>
    <w:rsid w:val="00B14570"/>
    <w:rsid w:val="00B1573A"/>
    <w:rsid w:val="00B15E92"/>
    <w:rsid w:val="00B168DD"/>
    <w:rsid w:val="00B177CB"/>
    <w:rsid w:val="00B177E4"/>
    <w:rsid w:val="00B21A38"/>
    <w:rsid w:val="00B21B7F"/>
    <w:rsid w:val="00B21D23"/>
    <w:rsid w:val="00B21DED"/>
    <w:rsid w:val="00B22A56"/>
    <w:rsid w:val="00B242B3"/>
    <w:rsid w:val="00B25058"/>
    <w:rsid w:val="00B255B8"/>
    <w:rsid w:val="00B25DDE"/>
    <w:rsid w:val="00B25E6B"/>
    <w:rsid w:val="00B300D2"/>
    <w:rsid w:val="00B307B3"/>
    <w:rsid w:val="00B323BD"/>
    <w:rsid w:val="00B34588"/>
    <w:rsid w:val="00B34A61"/>
    <w:rsid w:val="00B34D62"/>
    <w:rsid w:val="00B34DC5"/>
    <w:rsid w:val="00B35B6B"/>
    <w:rsid w:val="00B37CEA"/>
    <w:rsid w:val="00B37DD1"/>
    <w:rsid w:val="00B40A8F"/>
    <w:rsid w:val="00B41606"/>
    <w:rsid w:val="00B442DF"/>
    <w:rsid w:val="00B44E3B"/>
    <w:rsid w:val="00B46B0B"/>
    <w:rsid w:val="00B46BCC"/>
    <w:rsid w:val="00B50152"/>
    <w:rsid w:val="00B506F9"/>
    <w:rsid w:val="00B516F5"/>
    <w:rsid w:val="00B5179C"/>
    <w:rsid w:val="00B51A91"/>
    <w:rsid w:val="00B52C52"/>
    <w:rsid w:val="00B5471B"/>
    <w:rsid w:val="00B54891"/>
    <w:rsid w:val="00B564F6"/>
    <w:rsid w:val="00B5665F"/>
    <w:rsid w:val="00B5690E"/>
    <w:rsid w:val="00B56F76"/>
    <w:rsid w:val="00B57143"/>
    <w:rsid w:val="00B574BA"/>
    <w:rsid w:val="00B603C9"/>
    <w:rsid w:val="00B60B9C"/>
    <w:rsid w:val="00B61F6C"/>
    <w:rsid w:val="00B62DAC"/>
    <w:rsid w:val="00B638F6"/>
    <w:rsid w:val="00B63E38"/>
    <w:rsid w:val="00B63F13"/>
    <w:rsid w:val="00B679D0"/>
    <w:rsid w:val="00B67BD3"/>
    <w:rsid w:val="00B67CFB"/>
    <w:rsid w:val="00B70DD9"/>
    <w:rsid w:val="00B71F6F"/>
    <w:rsid w:val="00B73503"/>
    <w:rsid w:val="00B74E03"/>
    <w:rsid w:val="00B74F35"/>
    <w:rsid w:val="00B74FD7"/>
    <w:rsid w:val="00B7551D"/>
    <w:rsid w:val="00B76624"/>
    <w:rsid w:val="00B76790"/>
    <w:rsid w:val="00B76B51"/>
    <w:rsid w:val="00B771CE"/>
    <w:rsid w:val="00B77705"/>
    <w:rsid w:val="00B778E3"/>
    <w:rsid w:val="00B81291"/>
    <w:rsid w:val="00B81B86"/>
    <w:rsid w:val="00B81C21"/>
    <w:rsid w:val="00B83108"/>
    <w:rsid w:val="00B84829"/>
    <w:rsid w:val="00B84D74"/>
    <w:rsid w:val="00B875A7"/>
    <w:rsid w:val="00B87DF7"/>
    <w:rsid w:val="00B902F8"/>
    <w:rsid w:val="00B90D11"/>
    <w:rsid w:val="00B90D19"/>
    <w:rsid w:val="00B91309"/>
    <w:rsid w:val="00B91D95"/>
    <w:rsid w:val="00B92276"/>
    <w:rsid w:val="00B92748"/>
    <w:rsid w:val="00B93CD5"/>
    <w:rsid w:val="00B943E0"/>
    <w:rsid w:val="00B946C2"/>
    <w:rsid w:val="00B95B11"/>
    <w:rsid w:val="00B961E9"/>
    <w:rsid w:val="00B969CC"/>
    <w:rsid w:val="00B96BE8"/>
    <w:rsid w:val="00B971C9"/>
    <w:rsid w:val="00B979F4"/>
    <w:rsid w:val="00BA2581"/>
    <w:rsid w:val="00BA2F61"/>
    <w:rsid w:val="00BA4A47"/>
    <w:rsid w:val="00BA4CED"/>
    <w:rsid w:val="00BA4DDD"/>
    <w:rsid w:val="00BA553E"/>
    <w:rsid w:val="00BA59E8"/>
    <w:rsid w:val="00BA6779"/>
    <w:rsid w:val="00BA6CED"/>
    <w:rsid w:val="00BA7E28"/>
    <w:rsid w:val="00BB03AE"/>
    <w:rsid w:val="00BB0D0B"/>
    <w:rsid w:val="00BB12D1"/>
    <w:rsid w:val="00BB2143"/>
    <w:rsid w:val="00BB37B3"/>
    <w:rsid w:val="00BB3B7F"/>
    <w:rsid w:val="00BB3D03"/>
    <w:rsid w:val="00BB4576"/>
    <w:rsid w:val="00BB4951"/>
    <w:rsid w:val="00BB5054"/>
    <w:rsid w:val="00BB535A"/>
    <w:rsid w:val="00BB5A8E"/>
    <w:rsid w:val="00BB5B95"/>
    <w:rsid w:val="00BB61B6"/>
    <w:rsid w:val="00BB7292"/>
    <w:rsid w:val="00BB74D6"/>
    <w:rsid w:val="00BB79EF"/>
    <w:rsid w:val="00BC1DC4"/>
    <w:rsid w:val="00BC3D53"/>
    <w:rsid w:val="00BC3EB1"/>
    <w:rsid w:val="00BC416C"/>
    <w:rsid w:val="00BC4823"/>
    <w:rsid w:val="00BC4CCB"/>
    <w:rsid w:val="00BC4E0A"/>
    <w:rsid w:val="00BC51ED"/>
    <w:rsid w:val="00BC6582"/>
    <w:rsid w:val="00BC7402"/>
    <w:rsid w:val="00BD09CD"/>
    <w:rsid w:val="00BD238B"/>
    <w:rsid w:val="00BD3593"/>
    <w:rsid w:val="00BD3D39"/>
    <w:rsid w:val="00BD4E91"/>
    <w:rsid w:val="00BD7358"/>
    <w:rsid w:val="00BE0364"/>
    <w:rsid w:val="00BE093B"/>
    <w:rsid w:val="00BE0D82"/>
    <w:rsid w:val="00BE1EE8"/>
    <w:rsid w:val="00BE24D1"/>
    <w:rsid w:val="00BE4570"/>
    <w:rsid w:val="00BE45D1"/>
    <w:rsid w:val="00BE4906"/>
    <w:rsid w:val="00BE57B1"/>
    <w:rsid w:val="00BE5C3F"/>
    <w:rsid w:val="00BE7974"/>
    <w:rsid w:val="00BE7B3E"/>
    <w:rsid w:val="00BE7F5A"/>
    <w:rsid w:val="00BF00B5"/>
    <w:rsid w:val="00BF00F5"/>
    <w:rsid w:val="00BF045F"/>
    <w:rsid w:val="00BF0BDD"/>
    <w:rsid w:val="00BF0DDF"/>
    <w:rsid w:val="00BF1040"/>
    <w:rsid w:val="00BF213E"/>
    <w:rsid w:val="00BF24C6"/>
    <w:rsid w:val="00BF255A"/>
    <w:rsid w:val="00BF2576"/>
    <w:rsid w:val="00BF2880"/>
    <w:rsid w:val="00BF4192"/>
    <w:rsid w:val="00BF48FE"/>
    <w:rsid w:val="00BF4AEB"/>
    <w:rsid w:val="00BF50E5"/>
    <w:rsid w:val="00BF51D2"/>
    <w:rsid w:val="00BF55A9"/>
    <w:rsid w:val="00BF57EE"/>
    <w:rsid w:val="00BF70BB"/>
    <w:rsid w:val="00C00D01"/>
    <w:rsid w:val="00C00F4C"/>
    <w:rsid w:val="00C0218E"/>
    <w:rsid w:val="00C03007"/>
    <w:rsid w:val="00C03148"/>
    <w:rsid w:val="00C040D6"/>
    <w:rsid w:val="00C04731"/>
    <w:rsid w:val="00C04776"/>
    <w:rsid w:val="00C04FF5"/>
    <w:rsid w:val="00C057BB"/>
    <w:rsid w:val="00C07CEB"/>
    <w:rsid w:val="00C1012F"/>
    <w:rsid w:val="00C1023C"/>
    <w:rsid w:val="00C108EB"/>
    <w:rsid w:val="00C12A3C"/>
    <w:rsid w:val="00C135CE"/>
    <w:rsid w:val="00C14ABC"/>
    <w:rsid w:val="00C16810"/>
    <w:rsid w:val="00C16CC7"/>
    <w:rsid w:val="00C178E3"/>
    <w:rsid w:val="00C17F6A"/>
    <w:rsid w:val="00C2023E"/>
    <w:rsid w:val="00C2109F"/>
    <w:rsid w:val="00C2169A"/>
    <w:rsid w:val="00C21945"/>
    <w:rsid w:val="00C21BAE"/>
    <w:rsid w:val="00C23137"/>
    <w:rsid w:val="00C2540D"/>
    <w:rsid w:val="00C254CB"/>
    <w:rsid w:val="00C26805"/>
    <w:rsid w:val="00C26987"/>
    <w:rsid w:val="00C26ABF"/>
    <w:rsid w:val="00C26E20"/>
    <w:rsid w:val="00C26FE5"/>
    <w:rsid w:val="00C27B35"/>
    <w:rsid w:val="00C305FF"/>
    <w:rsid w:val="00C3082E"/>
    <w:rsid w:val="00C3098D"/>
    <w:rsid w:val="00C30BE2"/>
    <w:rsid w:val="00C31A64"/>
    <w:rsid w:val="00C31F7E"/>
    <w:rsid w:val="00C334EF"/>
    <w:rsid w:val="00C34FAA"/>
    <w:rsid w:val="00C358D1"/>
    <w:rsid w:val="00C35948"/>
    <w:rsid w:val="00C3597E"/>
    <w:rsid w:val="00C35DF6"/>
    <w:rsid w:val="00C35F1C"/>
    <w:rsid w:val="00C35FDA"/>
    <w:rsid w:val="00C36CA6"/>
    <w:rsid w:val="00C3798A"/>
    <w:rsid w:val="00C37A32"/>
    <w:rsid w:val="00C401AA"/>
    <w:rsid w:val="00C41A4B"/>
    <w:rsid w:val="00C41B68"/>
    <w:rsid w:val="00C41DCB"/>
    <w:rsid w:val="00C42EB3"/>
    <w:rsid w:val="00C431AE"/>
    <w:rsid w:val="00C435FB"/>
    <w:rsid w:val="00C43A39"/>
    <w:rsid w:val="00C4517F"/>
    <w:rsid w:val="00C45354"/>
    <w:rsid w:val="00C47BCD"/>
    <w:rsid w:val="00C47F93"/>
    <w:rsid w:val="00C5095E"/>
    <w:rsid w:val="00C51012"/>
    <w:rsid w:val="00C5101B"/>
    <w:rsid w:val="00C514B8"/>
    <w:rsid w:val="00C525C6"/>
    <w:rsid w:val="00C526DC"/>
    <w:rsid w:val="00C539D2"/>
    <w:rsid w:val="00C53A09"/>
    <w:rsid w:val="00C53B22"/>
    <w:rsid w:val="00C5412D"/>
    <w:rsid w:val="00C5589A"/>
    <w:rsid w:val="00C57FF1"/>
    <w:rsid w:val="00C60E54"/>
    <w:rsid w:val="00C61F26"/>
    <w:rsid w:val="00C63315"/>
    <w:rsid w:val="00C63807"/>
    <w:rsid w:val="00C63994"/>
    <w:rsid w:val="00C639DD"/>
    <w:rsid w:val="00C63B75"/>
    <w:rsid w:val="00C6428C"/>
    <w:rsid w:val="00C65063"/>
    <w:rsid w:val="00C65A3C"/>
    <w:rsid w:val="00C65B5E"/>
    <w:rsid w:val="00C661B7"/>
    <w:rsid w:val="00C673B5"/>
    <w:rsid w:val="00C67967"/>
    <w:rsid w:val="00C67F8B"/>
    <w:rsid w:val="00C70516"/>
    <w:rsid w:val="00C70884"/>
    <w:rsid w:val="00C7189A"/>
    <w:rsid w:val="00C718DC"/>
    <w:rsid w:val="00C72004"/>
    <w:rsid w:val="00C738D9"/>
    <w:rsid w:val="00C7450A"/>
    <w:rsid w:val="00C74EB7"/>
    <w:rsid w:val="00C751F5"/>
    <w:rsid w:val="00C75624"/>
    <w:rsid w:val="00C756A0"/>
    <w:rsid w:val="00C76D4C"/>
    <w:rsid w:val="00C7709C"/>
    <w:rsid w:val="00C77139"/>
    <w:rsid w:val="00C77465"/>
    <w:rsid w:val="00C77BB4"/>
    <w:rsid w:val="00C8171D"/>
    <w:rsid w:val="00C81D42"/>
    <w:rsid w:val="00C81F80"/>
    <w:rsid w:val="00C82595"/>
    <w:rsid w:val="00C829CE"/>
    <w:rsid w:val="00C8333D"/>
    <w:rsid w:val="00C83B42"/>
    <w:rsid w:val="00C83C43"/>
    <w:rsid w:val="00C842AD"/>
    <w:rsid w:val="00C861FB"/>
    <w:rsid w:val="00C87111"/>
    <w:rsid w:val="00C87468"/>
    <w:rsid w:val="00C903EB"/>
    <w:rsid w:val="00C90F99"/>
    <w:rsid w:val="00C9131A"/>
    <w:rsid w:val="00C92125"/>
    <w:rsid w:val="00C9320B"/>
    <w:rsid w:val="00C9409E"/>
    <w:rsid w:val="00C94847"/>
    <w:rsid w:val="00C94C44"/>
    <w:rsid w:val="00C94EA9"/>
    <w:rsid w:val="00C9503E"/>
    <w:rsid w:val="00C951C8"/>
    <w:rsid w:val="00C97543"/>
    <w:rsid w:val="00C9779A"/>
    <w:rsid w:val="00C97B4E"/>
    <w:rsid w:val="00C97D29"/>
    <w:rsid w:val="00CA02F8"/>
    <w:rsid w:val="00CA0AAC"/>
    <w:rsid w:val="00CA1752"/>
    <w:rsid w:val="00CA3BB0"/>
    <w:rsid w:val="00CA57EE"/>
    <w:rsid w:val="00CA6185"/>
    <w:rsid w:val="00CA6F1B"/>
    <w:rsid w:val="00CA7314"/>
    <w:rsid w:val="00CB0349"/>
    <w:rsid w:val="00CB06B3"/>
    <w:rsid w:val="00CB0B7F"/>
    <w:rsid w:val="00CB0FAA"/>
    <w:rsid w:val="00CB29C6"/>
    <w:rsid w:val="00CB4350"/>
    <w:rsid w:val="00CB4BF9"/>
    <w:rsid w:val="00CB519B"/>
    <w:rsid w:val="00CB6517"/>
    <w:rsid w:val="00CB762D"/>
    <w:rsid w:val="00CB76E3"/>
    <w:rsid w:val="00CC0234"/>
    <w:rsid w:val="00CC0A16"/>
    <w:rsid w:val="00CC1FE9"/>
    <w:rsid w:val="00CC3657"/>
    <w:rsid w:val="00CC3903"/>
    <w:rsid w:val="00CC44E5"/>
    <w:rsid w:val="00CC483D"/>
    <w:rsid w:val="00CC4FD4"/>
    <w:rsid w:val="00CC6001"/>
    <w:rsid w:val="00CC6E86"/>
    <w:rsid w:val="00CC7159"/>
    <w:rsid w:val="00CC7F62"/>
    <w:rsid w:val="00CD0467"/>
    <w:rsid w:val="00CD2ECF"/>
    <w:rsid w:val="00CD38DC"/>
    <w:rsid w:val="00CD4875"/>
    <w:rsid w:val="00CD5376"/>
    <w:rsid w:val="00CD5426"/>
    <w:rsid w:val="00CD63D7"/>
    <w:rsid w:val="00CD6F69"/>
    <w:rsid w:val="00CD7AD2"/>
    <w:rsid w:val="00CE2BAB"/>
    <w:rsid w:val="00CE48D4"/>
    <w:rsid w:val="00CE65D6"/>
    <w:rsid w:val="00CF05F6"/>
    <w:rsid w:val="00CF0780"/>
    <w:rsid w:val="00CF1BA9"/>
    <w:rsid w:val="00CF2168"/>
    <w:rsid w:val="00CF47D5"/>
    <w:rsid w:val="00CF5F98"/>
    <w:rsid w:val="00CF6273"/>
    <w:rsid w:val="00CF6DED"/>
    <w:rsid w:val="00CF733D"/>
    <w:rsid w:val="00CF739F"/>
    <w:rsid w:val="00CF75B3"/>
    <w:rsid w:val="00D00379"/>
    <w:rsid w:val="00D016A4"/>
    <w:rsid w:val="00D01C36"/>
    <w:rsid w:val="00D01DC4"/>
    <w:rsid w:val="00D020D4"/>
    <w:rsid w:val="00D0224D"/>
    <w:rsid w:val="00D030B2"/>
    <w:rsid w:val="00D0482E"/>
    <w:rsid w:val="00D0642A"/>
    <w:rsid w:val="00D064EF"/>
    <w:rsid w:val="00D06B1B"/>
    <w:rsid w:val="00D06EB2"/>
    <w:rsid w:val="00D1051E"/>
    <w:rsid w:val="00D11165"/>
    <w:rsid w:val="00D11674"/>
    <w:rsid w:val="00D1228C"/>
    <w:rsid w:val="00D1336D"/>
    <w:rsid w:val="00D13B09"/>
    <w:rsid w:val="00D14BF9"/>
    <w:rsid w:val="00D159D1"/>
    <w:rsid w:val="00D15C30"/>
    <w:rsid w:val="00D1613F"/>
    <w:rsid w:val="00D1776D"/>
    <w:rsid w:val="00D17F38"/>
    <w:rsid w:val="00D20324"/>
    <w:rsid w:val="00D2139B"/>
    <w:rsid w:val="00D21971"/>
    <w:rsid w:val="00D24386"/>
    <w:rsid w:val="00D248CE"/>
    <w:rsid w:val="00D25356"/>
    <w:rsid w:val="00D26150"/>
    <w:rsid w:val="00D26AFD"/>
    <w:rsid w:val="00D27A8C"/>
    <w:rsid w:val="00D27D2E"/>
    <w:rsid w:val="00D3026F"/>
    <w:rsid w:val="00D3196B"/>
    <w:rsid w:val="00D3207B"/>
    <w:rsid w:val="00D330AF"/>
    <w:rsid w:val="00D33721"/>
    <w:rsid w:val="00D33EEC"/>
    <w:rsid w:val="00D34F5B"/>
    <w:rsid w:val="00D352F3"/>
    <w:rsid w:val="00D3747E"/>
    <w:rsid w:val="00D41265"/>
    <w:rsid w:val="00D41D51"/>
    <w:rsid w:val="00D4241C"/>
    <w:rsid w:val="00D428AA"/>
    <w:rsid w:val="00D42BA8"/>
    <w:rsid w:val="00D42FF4"/>
    <w:rsid w:val="00D43778"/>
    <w:rsid w:val="00D43974"/>
    <w:rsid w:val="00D4641C"/>
    <w:rsid w:val="00D46420"/>
    <w:rsid w:val="00D46A65"/>
    <w:rsid w:val="00D46A85"/>
    <w:rsid w:val="00D4715E"/>
    <w:rsid w:val="00D472DC"/>
    <w:rsid w:val="00D477D6"/>
    <w:rsid w:val="00D47D97"/>
    <w:rsid w:val="00D47EC0"/>
    <w:rsid w:val="00D50169"/>
    <w:rsid w:val="00D5019C"/>
    <w:rsid w:val="00D50CE9"/>
    <w:rsid w:val="00D50E94"/>
    <w:rsid w:val="00D511A8"/>
    <w:rsid w:val="00D516EE"/>
    <w:rsid w:val="00D522C0"/>
    <w:rsid w:val="00D52A58"/>
    <w:rsid w:val="00D536B4"/>
    <w:rsid w:val="00D54A12"/>
    <w:rsid w:val="00D555A7"/>
    <w:rsid w:val="00D55E59"/>
    <w:rsid w:val="00D56E52"/>
    <w:rsid w:val="00D57099"/>
    <w:rsid w:val="00D57640"/>
    <w:rsid w:val="00D57BC0"/>
    <w:rsid w:val="00D57D2B"/>
    <w:rsid w:val="00D614EC"/>
    <w:rsid w:val="00D61C37"/>
    <w:rsid w:val="00D623A6"/>
    <w:rsid w:val="00D63482"/>
    <w:rsid w:val="00D6376F"/>
    <w:rsid w:val="00D64856"/>
    <w:rsid w:val="00D64EA7"/>
    <w:rsid w:val="00D661E5"/>
    <w:rsid w:val="00D668CE"/>
    <w:rsid w:val="00D66B6E"/>
    <w:rsid w:val="00D66E62"/>
    <w:rsid w:val="00D67761"/>
    <w:rsid w:val="00D6795A"/>
    <w:rsid w:val="00D70728"/>
    <w:rsid w:val="00D707B7"/>
    <w:rsid w:val="00D721F7"/>
    <w:rsid w:val="00D7240D"/>
    <w:rsid w:val="00D72594"/>
    <w:rsid w:val="00D726DB"/>
    <w:rsid w:val="00D72AE7"/>
    <w:rsid w:val="00D732E7"/>
    <w:rsid w:val="00D73DA0"/>
    <w:rsid w:val="00D7402C"/>
    <w:rsid w:val="00D7494A"/>
    <w:rsid w:val="00D764DF"/>
    <w:rsid w:val="00D77E00"/>
    <w:rsid w:val="00D8007D"/>
    <w:rsid w:val="00D809C6"/>
    <w:rsid w:val="00D81D0B"/>
    <w:rsid w:val="00D82456"/>
    <w:rsid w:val="00D8260B"/>
    <w:rsid w:val="00D82948"/>
    <w:rsid w:val="00D82B9C"/>
    <w:rsid w:val="00D82C8A"/>
    <w:rsid w:val="00D83DDA"/>
    <w:rsid w:val="00D847C1"/>
    <w:rsid w:val="00D84C4D"/>
    <w:rsid w:val="00D916D2"/>
    <w:rsid w:val="00D92786"/>
    <w:rsid w:val="00D92C5B"/>
    <w:rsid w:val="00D92F43"/>
    <w:rsid w:val="00D94674"/>
    <w:rsid w:val="00D94EFD"/>
    <w:rsid w:val="00D96E9A"/>
    <w:rsid w:val="00D9793E"/>
    <w:rsid w:val="00DA09CB"/>
    <w:rsid w:val="00DA0D81"/>
    <w:rsid w:val="00DA1222"/>
    <w:rsid w:val="00DA218C"/>
    <w:rsid w:val="00DA34E5"/>
    <w:rsid w:val="00DA37BD"/>
    <w:rsid w:val="00DA4AE3"/>
    <w:rsid w:val="00DA51C6"/>
    <w:rsid w:val="00DA57CA"/>
    <w:rsid w:val="00DA70E4"/>
    <w:rsid w:val="00DB0D87"/>
    <w:rsid w:val="00DB0DC1"/>
    <w:rsid w:val="00DB0F1A"/>
    <w:rsid w:val="00DB181C"/>
    <w:rsid w:val="00DB1890"/>
    <w:rsid w:val="00DB4C7E"/>
    <w:rsid w:val="00DB5C25"/>
    <w:rsid w:val="00DB5DAC"/>
    <w:rsid w:val="00DB60CA"/>
    <w:rsid w:val="00DB60D2"/>
    <w:rsid w:val="00DB6607"/>
    <w:rsid w:val="00DB6715"/>
    <w:rsid w:val="00DB6A6E"/>
    <w:rsid w:val="00DB6AC6"/>
    <w:rsid w:val="00DB6EA8"/>
    <w:rsid w:val="00DC237A"/>
    <w:rsid w:val="00DC3009"/>
    <w:rsid w:val="00DC36F9"/>
    <w:rsid w:val="00DC3848"/>
    <w:rsid w:val="00DC3E5E"/>
    <w:rsid w:val="00DC4B37"/>
    <w:rsid w:val="00DC4F06"/>
    <w:rsid w:val="00DC56F9"/>
    <w:rsid w:val="00DC57B6"/>
    <w:rsid w:val="00DC6047"/>
    <w:rsid w:val="00DC6684"/>
    <w:rsid w:val="00DC6B98"/>
    <w:rsid w:val="00DC6F2A"/>
    <w:rsid w:val="00DD0BFF"/>
    <w:rsid w:val="00DD1B44"/>
    <w:rsid w:val="00DD2627"/>
    <w:rsid w:val="00DD297F"/>
    <w:rsid w:val="00DD30F7"/>
    <w:rsid w:val="00DD3F82"/>
    <w:rsid w:val="00DD4DC0"/>
    <w:rsid w:val="00DD50DB"/>
    <w:rsid w:val="00DD5E29"/>
    <w:rsid w:val="00DD5EB3"/>
    <w:rsid w:val="00DD64F1"/>
    <w:rsid w:val="00DE005B"/>
    <w:rsid w:val="00DE04F9"/>
    <w:rsid w:val="00DE0712"/>
    <w:rsid w:val="00DE0971"/>
    <w:rsid w:val="00DE0AF4"/>
    <w:rsid w:val="00DE1FC7"/>
    <w:rsid w:val="00DE248F"/>
    <w:rsid w:val="00DE26D4"/>
    <w:rsid w:val="00DE3CEA"/>
    <w:rsid w:val="00DE3FF1"/>
    <w:rsid w:val="00DE4853"/>
    <w:rsid w:val="00DE4CCC"/>
    <w:rsid w:val="00DE4FBC"/>
    <w:rsid w:val="00DE6294"/>
    <w:rsid w:val="00DE6E68"/>
    <w:rsid w:val="00DE75F0"/>
    <w:rsid w:val="00DE7D71"/>
    <w:rsid w:val="00DF027A"/>
    <w:rsid w:val="00DF0667"/>
    <w:rsid w:val="00DF1F35"/>
    <w:rsid w:val="00DF242A"/>
    <w:rsid w:val="00DF2532"/>
    <w:rsid w:val="00DF2C02"/>
    <w:rsid w:val="00DF32EE"/>
    <w:rsid w:val="00DF3597"/>
    <w:rsid w:val="00DF4193"/>
    <w:rsid w:val="00DF421F"/>
    <w:rsid w:val="00DF4521"/>
    <w:rsid w:val="00DF6A22"/>
    <w:rsid w:val="00DF7F96"/>
    <w:rsid w:val="00E0011A"/>
    <w:rsid w:val="00E01FB6"/>
    <w:rsid w:val="00E03046"/>
    <w:rsid w:val="00E0364D"/>
    <w:rsid w:val="00E038E0"/>
    <w:rsid w:val="00E03E6E"/>
    <w:rsid w:val="00E0573E"/>
    <w:rsid w:val="00E07812"/>
    <w:rsid w:val="00E10829"/>
    <w:rsid w:val="00E1168E"/>
    <w:rsid w:val="00E11CCB"/>
    <w:rsid w:val="00E11D5C"/>
    <w:rsid w:val="00E11F02"/>
    <w:rsid w:val="00E11FC9"/>
    <w:rsid w:val="00E12B68"/>
    <w:rsid w:val="00E137F6"/>
    <w:rsid w:val="00E13F0F"/>
    <w:rsid w:val="00E14BDC"/>
    <w:rsid w:val="00E14CC6"/>
    <w:rsid w:val="00E14CE9"/>
    <w:rsid w:val="00E17029"/>
    <w:rsid w:val="00E17756"/>
    <w:rsid w:val="00E17945"/>
    <w:rsid w:val="00E17E81"/>
    <w:rsid w:val="00E21833"/>
    <w:rsid w:val="00E22C80"/>
    <w:rsid w:val="00E22DA1"/>
    <w:rsid w:val="00E23420"/>
    <w:rsid w:val="00E238DB"/>
    <w:rsid w:val="00E24BA9"/>
    <w:rsid w:val="00E262F3"/>
    <w:rsid w:val="00E2731F"/>
    <w:rsid w:val="00E301A3"/>
    <w:rsid w:val="00E3073E"/>
    <w:rsid w:val="00E30A5F"/>
    <w:rsid w:val="00E30E45"/>
    <w:rsid w:val="00E31E9B"/>
    <w:rsid w:val="00E32154"/>
    <w:rsid w:val="00E32D93"/>
    <w:rsid w:val="00E33F95"/>
    <w:rsid w:val="00E34EDC"/>
    <w:rsid w:val="00E352C8"/>
    <w:rsid w:val="00E35809"/>
    <w:rsid w:val="00E37277"/>
    <w:rsid w:val="00E37F50"/>
    <w:rsid w:val="00E40FD4"/>
    <w:rsid w:val="00E42092"/>
    <w:rsid w:val="00E43583"/>
    <w:rsid w:val="00E44F3B"/>
    <w:rsid w:val="00E467A8"/>
    <w:rsid w:val="00E47209"/>
    <w:rsid w:val="00E47231"/>
    <w:rsid w:val="00E4783D"/>
    <w:rsid w:val="00E47A7D"/>
    <w:rsid w:val="00E47E46"/>
    <w:rsid w:val="00E50D3F"/>
    <w:rsid w:val="00E51544"/>
    <w:rsid w:val="00E516A9"/>
    <w:rsid w:val="00E52633"/>
    <w:rsid w:val="00E537DB"/>
    <w:rsid w:val="00E54114"/>
    <w:rsid w:val="00E54D06"/>
    <w:rsid w:val="00E56183"/>
    <w:rsid w:val="00E56CD1"/>
    <w:rsid w:val="00E613F9"/>
    <w:rsid w:val="00E61973"/>
    <w:rsid w:val="00E6312F"/>
    <w:rsid w:val="00E64127"/>
    <w:rsid w:val="00E64B08"/>
    <w:rsid w:val="00E657B2"/>
    <w:rsid w:val="00E65DB6"/>
    <w:rsid w:val="00E66528"/>
    <w:rsid w:val="00E66918"/>
    <w:rsid w:val="00E66A74"/>
    <w:rsid w:val="00E67109"/>
    <w:rsid w:val="00E674DD"/>
    <w:rsid w:val="00E70EFB"/>
    <w:rsid w:val="00E711D1"/>
    <w:rsid w:val="00E713DC"/>
    <w:rsid w:val="00E716D2"/>
    <w:rsid w:val="00E728E5"/>
    <w:rsid w:val="00E73128"/>
    <w:rsid w:val="00E73C0F"/>
    <w:rsid w:val="00E73C2A"/>
    <w:rsid w:val="00E74EB6"/>
    <w:rsid w:val="00E758C0"/>
    <w:rsid w:val="00E76D05"/>
    <w:rsid w:val="00E76E40"/>
    <w:rsid w:val="00E818DE"/>
    <w:rsid w:val="00E82F37"/>
    <w:rsid w:val="00E830B0"/>
    <w:rsid w:val="00E84A92"/>
    <w:rsid w:val="00E85F62"/>
    <w:rsid w:val="00E8642C"/>
    <w:rsid w:val="00E90A48"/>
    <w:rsid w:val="00E9139D"/>
    <w:rsid w:val="00E9402A"/>
    <w:rsid w:val="00E941D9"/>
    <w:rsid w:val="00E942D5"/>
    <w:rsid w:val="00E94C37"/>
    <w:rsid w:val="00E9593A"/>
    <w:rsid w:val="00E95DCE"/>
    <w:rsid w:val="00E964EF"/>
    <w:rsid w:val="00E96EB8"/>
    <w:rsid w:val="00E97358"/>
    <w:rsid w:val="00E97932"/>
    <w:rsid w:val="00E97D2B"/>
    <w:rsid w:val="00E97E4D"/>
    <w:rsid w:val="00EA01D8"/>
    <w:rsid w:val="00EA04B9"/>
    <w:rsid w:val="00EA0539"/>
    <w:rsid w:val="00EA0ED5"/>
    <w:rsid w:val="00EA146B"/>
    <w:rsid w:val="00EA200D"/>
    <w:rsid w:val="00EA34D3"/>
    <w:rsid w:val="00EA388B"/>
    <w:rsid w:val="00EA39BD"/>
    <w:rsid w:val="00EA39E0"/>
    <w:rsid w:val="00EA4350"/>
    <w:rsid w:val="00EA444E"/>
    <w:rsid w:val="00EA4674"/>
    <w:rsid w:val="00EA566C"/>
    <w:rsid w:val="00EA5ABC"/>
    <w:rsid w:val="00EA5F43"/>
    <w:rsid w:val="00EA7EDE"/>
    <w:rsid w:val="00EB242B"/>
    <w:rsid w:val="00EB3FAC"/>
    <w:rsid w:val="00EB434D"/>
    <w:rsid w:val="00EB46A6"/>
    <w:rsid w:val="00EB5715"/>
    <w:rsid w:val="00EB68FD"/>
    <w:rsid w:val="00EC16F6"/>
    <w:rsid w:val="00EC17A3"/>
    <w:rsid w:val="00EC2B83"/>
    <w:rsid w:val="00EC325E"/>
    <w:rsid w:val="00EC39AE"/>
    <w:rsid w:val="00EC3F8B"/>
    <w:rsid w:val="00EC461D"/>
    <w:rsid w:val="00EC4643"/>
    <w:rsid w:val="00EC4DCD"/>
    <w:rsid w:val="00EC544F"/>
    <w:rsid w:val="00EC5BB8"/>
    <w:rsid w:val="00EC64FB"/>
    <w:rsid w:val="00EC655B"/>
    <w:rsid w:val="00EC6646"/>
    <w:rsid w:val="00EC692A"/>
    <w:rsid w:val="00ED008E"/>
    <w:rsid w:val="00ED325F"/>
    <w:rsid w:val="00ED39F9"/>
    <w:rsid w:val="00ED4148"/>
    <w:rsid w:val="00ED415F"/>
    <w:rsid w:val="00ED4191"/>
    <w:rsid w:val="00ED466B"/>
    <w:rsid w:val="00ED65F0"/>
    <w:rsid w:val="00ED7298"/>
    <w:rsid w:val="00ED7438"/>
    <w:rsid w:val="00EE0B6E"/>
    <w:rsid w:val="00EE0FA8"/>
    <w:rsid w:val="00EE196B"/>
    <w:rsid w:val="00EE1A1F"/>
    <w:rsid w:val="00EE1AC0"/>
    <w:rsid w:val="00EE333B"/>
    <w:rsid w:val="00EE356A"/>
    <w:rsid w:val="00EE38E4"/>
    <w:rsid w:val="00EE3A5F"/>
    <w:rsid w:val="00EE3B9F"/>
    <w:rsid w:val="00EE3CDB"/>
    <w:rsid w:val="00EE4327"/>
    <w:rsid w:val="00EE476E"/>
    <w:rsid w:val="00EE4DFC"/>
    <w:rsid w:val="00EE5082"/>
    <w:rsid w:val="00EE6381"/>
    <w:rsid w:val="00EE6740"/>
    <w:rsid w:val="00EE711B"/>
    <w:rsid w:val="00EE74B0"/>
    <w:rsid w:val="00EE7CC3"/>
    <w:rsid w:val="00EE7D6F"/>
    <w:rsid w:val="00EF0055"/>
    <w:rsid w:val="00EF07D5"/>
    <w:rsid w:val="00EF14AF"/>
    <w:rsid w:val="00EF2521"/>
    <w:rsid w:val="00EF34DC"/>
    <w:rsid w:val="00EF3D0C"/>
    <w:rsid w:val="00EF4ED7"/>
    <w:rsid w:val="00EF5CD2"/>
    <w:rsid w:val="00EF6000"/>
    <w:rsid w:val="00EF6D91"/>
    <w:rsid w:val="00F0057D"/>
    <w:rsid w:val="00F013B2"/>
    <w:rsid w:val="00F017B1"/>
    <w:rsid w:val="00F01D9C"/>
    <w:rsid w:val="00F02025"/>
    <w:rsid w:val="00F0404E"/>
    <w:rsid w:val="00F04461"/>
    <w:rsid w:val="00F05679"/>
    <w:rsid w:val="00F05B5D"/>
    <w:rsid w:val="00F06716"/>
    <w:rsid w:val="00F06FEC"/>
    <w:rsid w:val="00F107F2"/>
    <w:rsid w:val="00F10905"/>
    <w:rsid w:val="00F11A90"/>
    <w:rsid w:val="00F11DD8"/>
    <w:rsid w:val="00F12C10"/>
    <w:rsid w:val="00F1393E"/>
    <w:rsid w:val="00F13AB4"/>
    <w:rsid w:val="00F13B14"/>
    <w:rsid w:val="00F13CFD"/>
    <w:rsid w:val="00F150A2"/>
    <w:rsid w:val="00F152CE"/>
    <w:rsid w:val="00F154B3"/>
    <w:rsid w:val="00F168DF"/>
    <w:rsid w:val="00F172CB"/>
    <w:rsid w:val="00F174C5"/>
    <w:rsid w:val="00F20971"/>
    <w:rsid w:val="00F22BBF"/>
    <w:rsid w:val="00F22D97"/>
    <w:rsid w:val="00F23251"/>
    <w:rsid w:val="00F2384F"/>
    <w:rsid w:val="00F24507"/>
    <w:rsid w:val="00F250EE"/>
    <w:rsid w:val="00F25935"/>
    <w:rsid w:val="00F260E1"/>
    <w:rsid w:val="00F2683E"/>
    <w:rsid w:val="00F26A23"/>
    <w:rsid w:val="00F26BBA"/>
    <w:rsid w:val="00F303C8"/>
    <w:rsid w:val="00F3062C"/>
    <w:rsid w:val="00F31613"/>
    <w:rsid w:val="00F31AF2"/>
    <w:rsid w:val="00F31CDC"/>
    <w:rsid w:val="00F3274E"/>
    <w:rsid w:val="00F3296F"/>
    <w:rsid w:val="00F3346D"/>
    <w:rsid w:val="00F336CA"/>
    <w:rsid w:val="00F33A7A"/>
    <w:rsid w:val="00F35091"/>
    <w:rsid w:val="00F358CF"/>
    <w:rsid w:val="00F3626A"/>
    <w:rsid w:val="00F40D77"/>
    <w:rsid w:val="00F41E42"/>
    <w:rsid w:val="00F42B77"/>
    <w:rsid w:val="00F4318A"/>
    <w:rsid w:val="00F43691"/>
    <w:rsid w:val="00F43F17"/>
    <w:rsid w:val="00F455F2"/>
    <w:rsid w:val="00F45BE6"/>
    <w:rsid w:val="00F46BED"/>
    <w:rsid w:val="00F46E98"/>
    <w:rsid w:val="00F46E9B"/>
    <w:rsid w:val="00F47987"/>
    <w:rsid w:val="00F51E67"/>
    <w:rsid w:val="00F52B75"/>
    <w:rsid w:val="00F52E88"/>
    <w:rsid w:val="00F5328F"/>
    <w:rsid w:val="00F53A73"/>
    <w:rsid w:val="00F54375"/>
    <w:rsid w:val="00F54F9E"/>
    <w:rsid w:val="00F5542F"/>
    <w:rsid w:val="00F557FF"/>
    <w:rsid w:val="00F5585C"/>
    <w:rsid w:val="00F56274"/>
    <w:rsid w:val="00F56FF7"/>
    <w:rsid w:val="00F5721A"/>
    <w:rsid w:val="00F57752"/>
    <w:rsid w:val="00F61E08"/>
    <w:rsid w:val="00F61F45"/>
    <w:rsid w:val="00F63C84"/>
    <w:rsid w:val="00F66140"/>
    <w:rsid w:val="00F70EBA"/>
    <w:rsid w:val="00F7318A"/>
    <w:rsid w:val="00F73951"/>
    <w:rsid w:val="00F74B1B"/>
    <w:rsid w:val="00F74EDB"/>
    <w:rsid w:val="00F7558B"/>
    <w:rsid w:val="00F75629"/>
    <w:rsid w:val="00F7618B"/>
    <w:rsid w:val="00F779D4"/>
    <w:rsid w:val="00F80626"/>
    <w:rsid w:val="00F807B8"/>
    <w:rsid w:val="00F809FD"/>
    <w:rsid w:val="00F80D48"/>
    <w:rsid w:val="00F81E08"/>
    <w:rsid w:val="00F8213B"/>
    <w:rsid w:val="00F830D9"/>
    <w:rsid w:val="00F8355C"/>
    <w:rsid w:val="00F86016"/>
    <w:rsid w:val="00F862DC"/>
    <w:rsid w:val="00F86767"/>
    <w:rsid w:val="00F86AB5"/>
    <w:rsid w:val="00F86E94"/>
    <w:rsid w:val="00F87241"/>
    <w:rsid w:val="00F87796"/>
    <w:rsid w:val="00F902BD"/>
    <w:rsid w:val="00F90E7F"/>
    <w:rsid w:val="00F9129B"/>
    <w:rsid w:val="00F9141E"/>
    <w:rsid w:val="00F921C3"/>
    <w:rsid w:val="00F9220F"/>
    <w:rsid w:val="00F9284F"/>
    <w:rsid w:val="00F92E8F"/>
    <w:rsid w:val="00F92F87"/>
    <w:rsid w:val="00F934EA"/>
    <w:rsid w:val="00F9463F"/>
    <w:rsid w:val="00F94993"/>
    <w:rsid w:val="00F94CA7"/>
    <w:rsid w:val="00F954B3"/>
    <w:rsid w:val="00F956E1"/>
    <w:rsid w:val="00F95F02"/>
    <w:rsid w:val="00F961C9"/>
    <w:rsid w:val="00FA04F8"/>
    <w:rsid w:val="00FA2584"/>
    <w:rsid w:val="00FA261B"/>
    <w:rsid w:val="00FA2BBB"/>
    <w:rsid w:val="00FA46F0"/>
    <w:rsid w:val="00FA519A"/>
    <w:rsid w:val="00FA5245"/>
    <w:rsid w:val="00FA5D0C"/>
    <w:rsid w:val="00FA6F2B"/>
    <w:rsid w:val="00FA77C6"/>
    <w:rsid w:val="00FA78D7"/>
    <w:rsid w:val="00FA79DC"/>
    <w:rsid w:val="00FB0810"/>
    <w:rsid w:val="00FB08E6"/>
    <w:rsid w:val="00FB0F25"/>
    <w:rsid w:val="00FB0F3F"/>
    <w:rsid w:val="00FB1725"/>
    <w:rsid w:val="00FB2147"/>
    <w:rsid w:val="00FB26EA"/>
    <w:rsid w:val="00FB28B9"/>
    <w:rsid w:val="00FB29BC"/>
    <w:rsid w:val="00FB52BC"/>
    <w:rsid w:val="00FB65BD"/>
    <w:rsid w:val="00FB6CBB"/>
    <w:rsid w:val="00FB7A6C"/>
    <w:rsid w:val="00FC0EAF"/>
    <w:rsid w:val="00FC1085"/>
    <w:rsid w:val="00FC229D"/>
    <w:rsid w:val="00FC3D23"/>
    <w:rsid w:val="00FC3FC5"/>
    <w:rsid w:val="00FC49DF"/>
    <w:rsid w:val="00FC66FB"/>
    <w:rsid w:val="00FC7981"/>
    <w:rsid w:val="00FC7E18"/>
    <w:rsid w:val="00FD013B"/>
    <w:rsid w:val="00FD1B24"/>
    <w:rsid w:val="00FD2154"/>
    <w:rsid w:val="00FD2447"/>
    <w:rsid w:val="00FD2947"/>
    <w:rsid w:val="00FD2A8C"/>
    <w:rsid w:val="00FD2DA7"/>
    <w:rsid w:val="00FD3007"/>
    <w:rsid w:val="00FD387B"/>
    <w:rsid w:val="00FD3D87"/>
    <w:rsid w:val="00FD4877"/>
    <w:rsid w:val="00FD67B4"/>
    <w:rsid w:val="00FD7716"/>
    <w:rsid w:val="00FE00EF"/>
    <w:rsid w:val="00FE11A3"/>
    <w:rsid w:val="00FE1731"/>
    <w:rsid w:val="00FE2FA7"/>
    <w:rsid w:val="00FE5271"/>
    <w:rsid w:val="00FE595B"/>
    <w:rsid w:val="00FE59C9"/>
    <w:rsid w:val="00FE6BB4"/>
    <w:rsid w:val="00FE7344"/>
    <w:rsid w:val="00FE7592"/>
    <w:rsid w:val="00FE7759"/>
    <w:rsid w:val="00FF0BA6"/>
    <w:rsid w:val="00FF2947"/>
    <w:rsid w:val="00FF2C6D"/>
    <w:rsid w:val="00FF3256"/>
    <w:rsid w:val="00FF33C6"/>
    <w:rsid w:val="00FF37F7"/>
    <w:rsid w:val="00FF3A33"/>
    <w:rsid w:val="00FF474F"/>
    <w:rsid w:val="00FF4F7C"/>
    <w:rsid w:val="00FF5710"/>
    <w:rsid w:val="00FF58A2"/>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C5BB8"/>
    <w:rPr>
      <w:sz w:val="24"/>
      <w:szCs w:val="24"/>
    </w:rPr>
  </w:style>
  <w:style w:type="paragraph" w:styleId="12">
    <w:name w:val="heading 1"/>
    <w:aliases w:val="(части),h1,H1,L1"/>
    <w:basedOn w:val="a5"/>
    <w:next w:val="a5"/>
    <w:link w:val="13"/>
    <w:uiPriority w:val="9"/>
    <w:qFormat/>
    <w:rsid w:val="00506CB4"/>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uiPriority w:val="9"/>
    <w:qFormat/>
    <w:rsid w:val="00506CB4"/>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uiPriority w:val="9"/>
    <w:qFormat/>
    <w:rsid w:val="00506CB4"/>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uiPriority w:val="9"/>
    <w:qFormat/>
    <w:rsid w:val="00506CB4"/>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uiPriority w:val="9"/>
    <w:qFormat/>
    <w:rsid w:val="00506CB4"/>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uiPriority w:val="9"/>
    <w:qFormat/>
    <w:rsid w:val="00506CB4"/>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uiPriority w:val="9"/>
    <w:qFormat/>
    <w:rsid w:val="00506CB4"/>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uiPriority w:val="9"/>
    <w:qFormat/>
    <w:rsid w:val="00506CB4"/>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uiPriority w:val="9"/>
    <w:qFormat/>
    <w:rsid w:val="00506CB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506CB4"/>
    <w:pPr>
      <w:tabs>
        <w:tab w:val="num" w:pos="360"/>
      </w:tabs>
      <w:spacing w:line="360" w:lineRule="auto"/>
      <w:ind w:left="360" w:hanging="360"/>
      <w:jc w:val="both"/>
    </w:pPr>
    <w:rPr>
      <w:snapToGrid w:val="0"/>
      <w:sz w:val="28"/>
      <w:szCs w:val="20"/>
    </w:rPr>
  </w:style>
  <w:style w:type="paragraph" w:styleId="20">
    <w:name w:val="Body Text 2"/>
    <w:basedOn w:val="a5"/>
    <w:link w:val="21"/>
    <w:rsid w:val="00506CB4"/>
    <w:pPr>
      <w:jc w:val="both"/>
    </w:pPr>
    <w:rPr>
      <w:snapToGrid w:val="0"/>
      <w:sz w:val="28"/>
      <w:szCs w:val="28"/>
    </w:rPr>
  </w:style>
  <w:style w:type="character" w:styleId="aa">
    <w:name w:val="Hyperlink"/>
    <w:uiPriority w:val="99"/>
    <w:rsid w:val="00506CB4"/>
    <w:rPr>
      <w:color w:val="0000FF"/>
      <w:u w:val="single"/>
    </w:rPr>
  </w:style>
  <w:style w:type="paragraph" w:styleId="14">
    <w:name w:val="toc 1"/>
    <w:basedOn w:val="a5"/>
    <w:next w:val="a5"/>
    <w:autoRedefine/>
    <w:uiPriority w:val="39"/>
    <w:rsid w:val="00506CB4"/>
    <w:pPr>
      <w:spacing w:before="360"/>
    </w:pPr>
    <w:rPr>
      <w:rFonts w:asciiTheme="majorHAnsi" w:hAnsiTheme="majorHAnsi"/>
      <w:b/>
      <w:bCs/>
      <w:caps/>
    </w:rPr>
  </w:style>
  <w:style w:type="paragraph" w:styleId="23">
    <w:name w:val="toc 2"/>
    <w:basedOn w:val="a5"/>
    <w:next w:val="a5"/>
    <w:autoRedefine/>
    <w:uiPriority w:val="39"/>
    <w:rsid w:val="00506CB4"/>
    <w:pPr>
      <w:spacing w:before="240"/>
    </w:pPr>
    <w:rPr>
      <w:rFonts w:asciiTheme="minorHAnsi" w:hAnsiTheme="minorHAnsi"/>
      <w:b/>
      <w:bCs/>
      <w:sz w:val="20"/>
      <w:szCs w:val="20"/>
    </w:rPr>
  </w:style>
  <w:style w:type="paragraph" w:styleId="31">
    <w:name w:val="toc 3"/>
    <w:basedOn w:val="a5"/>
    <w:next w:val="a5"/>
    <w:autoRedefine/>
    <w:uiPriority w:val="39"/>
    <w:rsid w:val="00506CB4"/>
    <w:pPr>
      <w:ind w:left="240"/>
    </w:pPr>
    <w:rPr>
      <w:rFonts w:asciiTheme="minorHAnsi" w:hAnsiTheme="minorHAnsi"/>
      <w:sz w:val="20"/>
      <w:szCs w:val="20"/>
    </w:rPr>
  </w:style>
  <w:style w:type="paragraph" w:styleId="41">
    <w:name w:val="toc 4"/>
    <w:basedOn w:val="a5"/>
    <w:next w:val="a5"/>
    <w:autoRedefine/>
    <w:rsid w:val="00506CB4"/>
    <w:pPr>
      <w:ind w:left="480"/>
    </w:pPr>
    <w:rPr>
      <w:rFonts w:asciiTheme="minorHAnsi" w:hAnsiTheme="minorHAnsi"/>
      <w:sz w:val="20"/>
      <w:szCs w:val="20"/>
    </w:rPr>
  </w:style>
  <w:style w:type="paragraph" w:styleId="ab">
    <w:name w:val="Body Text"/>
    <w:basedOn w:val="a5"/>
    <w:link w:val="15"/>
    <w:rsid w:val="00506CB4"/>
    <w:pPr>
      <w:spacing w:line="360" w:lineRule="auto"/>
      <w:ind w:firstLine="567"/>
      <w:jc w:val="both"/>
    </w:pPr>
    <w:rPr>
      <w:sz w:val="28"/>
      <w:szCs w:val="20"/>
    </w:rPr>
  </w:style>
  <w:style w:type="character" w:customStyle="1" w:styleId="ac">
    <w:name w:val="комментарий"/>
    <w:rsid w:val="00506CB4"/>
    <w:rPr>
      <w:b/>
      <w:i/>
      <w:sz w:val="28"/>
    </w:rPr>
  </w:style>
  <w:style w:type="paragraph" w:styleId="ad">
    <w:name w:val="List Number"/>
    <w:aliases w:val="List Number Char,Нумерованный список 1"/>
    <w:basedOn w:val="ab"/>
    <w:uiPriority w:val="99"/>
    <w:qFormat/>
    <w:rsid w:val="00506CB4"/>
    <w:pPr>
      <w:tabs>
        <w:tab w:val="num" w:pos="360"/>
      </w:tabs>
      <w:autoSpaceDE w:val="0"/>
      <w:autoSpaceDN w:val="0"/>
      <w:spacing w:before="60"/>
      <w:ind w:left="360" w:hanging="360"/>
    </w:pPr>
    <w:rPr>
      <w:szCs w:val="24"/>
    </w:rPr>
  </w:style>
  <w:style w:type="paragraph" w:customStyle="1" w:styleId="a3">
    <w:name w:val="Пункт"/>
    <w:basedOn w:val="ab"/>
    <w:rsid w:val="00506CB4"/>
    <w:pPr>
      <w:numPr>
        <w:ilvl w:val="2"/>
        <w:numId w:val="3"/>
      </w:numPr>
    </w:pPr>
  </w:style>
  <w:style w:type="paragraph" w:customStyle="1" w:styleId="a4">
    <w:name w:val="Подпункт"/>
    <w:basedOn w:val="a3"/>
    <w:rsid w:val="00506CB4"/>
    <w:pPr>
      <w:numPr>
        <w:ilvl w:val="3"/>
      </w:numPr>
    </w:pPr>
  </w:style>
  <w:style w:type="character" w:customStyle="1" w:styleId="ae">
    <w:name w:val="Основной текст Знак"/>
    <w:rsid w:val="00506CB4"/>
    <w:rPr>
      <w:sz w:val="28"/>
      <w:lang w:val="ru-RU" w:eastAsia="ru-RU" w:bidi="ar-SA"/>
    </w:rPr>
  </w:style>
  <w:style w:type="paragraph" w:customStyle="1" w:styleId="af">
    <w:name w:val="Таблица шапка"/>
    <w:basedOn w:val="a5"/>
    <w:rsid w:val="00506CB4"/>
    <w:pPr>
      <w:keepNext/>
      <w:spacing w:before="40" w:after="40"/>
      <w:ind w:left="57" w:right="57"/>
    </w:pPr>
    <w:rPr>
      <w:snapToGrid w:val="0"/>
      <w:szCs w:val="20"/>
    </w:rPr>
  </w:style>
  <w:style w:type="paragraph" w:customStyle="1" w:styleId="af0">
    <w:name w:val="Таблица текст"/>
    <w:basedOn w:val="a5"/>
    <w:rsid w:val="00506CB4"/>
    <w:pPr>
      <w:spacing w:before="40" w:after="40"/>
      <w:ind w:left="57" w:right="57"/>
    </w:pPr>
    <w:rPr>
      <w:snapToGrid w:val="0"/>
      <w:sz w:val="28"/>
      <w:szCs w:val="20"/>
    </w:rPr>
  </w:style>
  <w:style w:type="paragraph" w:customStyle="1" w:styleId="-20">
    <w:name w:val="Пункт-2"/>
    <w:basedOn w:val="a3"/>
    <w:rsid w:val="00506CB4"/>
    <w:pPr>
      <w:keepNext/>
      <w:outlineLvl w:val="2"/>
    </w:pPr>
    <w:rPr>
      <w:b/>
    </w:rPr>
  </w:style>
  <w:style w:type="paragraph" w:customStyle="1" w:styleId="af1">
    <w:name w:val="Подподпункт"/>
    <w:basedOn w:val="a4"/>
    <w:rsid w:val="00506CB4"/>
    <w:pPr>
      <w:numPr>
        <w:ilvl w:val="0"/>
        <w:numId w:val="0"/>
      </w:numPr>
      <w:tabs>
        <w:tab w:val="num" w:pos="360"/>
      </w:tabs>
      <w:ind w:left="360" w:hanging="360"/>
    </w:pPr>
  </w:style>
  <w:style w:type="character" w:customStyle="1" w:styleId="af2">
    <w:name w:val="Основной текст Знак Знак"/>
    <w:rsid w:val="00506CB4"/>
    <w:rPr>
      <w:sz w:val="28"/>
      <w:lang w:val="ru-RU" w:eastAsia="ru-RU" w:bidi="ar-SA"/>
    </w:rPr>
  </w:style>
  <w:style w:type="paragraph" w:customStyle="1" w:styleId="af3">
    <w:name w:val="Структура"/>
    <w:basedOn w:val="a5"/>
    <w:rsid w:val="00506CB4"/>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506CB4"/>
    <w:pPr>
      <w:tabs>
        <w:tab w:val="left" w:pos="-1701"/>
        <w:tab w:val="left" w:pos="426"/>
      </w:tabs>
      <w:jc w:val="both"/>
    </w:pPr>
    <w:rPr>
      <w:szCs w:val="20"/>
    </w:rPr>
  </w:style>
  <w:style w:type="paragraph" w:styleId="af4">
    <w:name w:val="header"/>
    <w:aliases w:val="Linie,header,ВерхКолонтитул,header-first,HeaderPort,??????? ??????????"/>
    <w:basedOn w:val="a5"/>
    <w:link w:val="af5"/>
    <w:rsid w:val="00506CB4"/>
    <w:pPr>
      <w:tabs>
        <w:tab w:val="center" w:pos="4153"/>
        <w:tab w:val="right" w:pos="8306"/>
      </w:tabs>
    </w:pPr>
    <w:rPr>
      <w:rFonts w:ascii="Arial" w:hAnsi="Arial"/>
    </w:rPr>
  </w:style>
  <w:style w:type="paragraph" w:styleId="af6">
    <w:name w:val="Title"/>
    <w:aliases w:val="Çàãîëîâîê,Caaieiaie"/>
    <w:basedOn w:val="a5"/>
    <w:link w:val="af7"/>
    <w:qFormat/>
    <w:rsid w:val="00506CB4"/>
    <w:pPr>
      <w:jc w:val="center"/>
    </w:pPr>
    <w:rPr>
      <w:sz w:val="48"/>
    </w:rPr>
  </w:style>
  <w:style w:type="paragraph" w:styleId="af8">
    <w:name w:val="Document Map"/>
    <w:basedOn w:val="a5"/>
    <w:link w:val="af9"/>
    <w:rsid w:val="00506CB4"/>
    <w:pPr>
      <w:shd w:val="clear" w:color="auto" w:fill="000080"/>
    </w:pPr>
    <w:rPr>
      <w:rFonts w:ascii="Tahoma" w:hAnsi="Tahoma" w:cs="Tahoma"/>
    </w:rPr>
  </w:style>
  <w:style w:type="paragraph" w:styleId="afa">
    <w:name w:val="Body Text Indent"/>
    <w:basedOn w:val="a5"/>
    <w:link w:val="afb"/>
    <w:rsid w:val="00506CB4"/>
    <w:pPr>
      <w:tabs>
        <w:tab w:val="left" w:pos="309"/>
      </w:tabs>
      <w:ind w:left="34" w:firstLine="425"/>
    </w:pPr>
  </w:style>
  <w:style w:type="paragraph" w:styleId="afc">
    <w:name w:val="footer"/>
    <w:basedOn w:val="a5"/>
    <w:link w:val="afd"/>
    <w:uiPriority w:val="99"/>
    <w:rsid w:val="00506CB4"/>
    <w:pPr>
      <w:tabs>
        <w:tab w:val="center" w:pos="4677"/>
        <w:tab w:val="right" w:pos="9355"/>
      </w:tabs>
    </w:pPr>
  </w:style>
  <w:style w:type="character" w:styleId="afe">
    <w:name w:val="page number"/>
    <w:basedOn w:val="a6"/>
    <w:rsid w:val="00506CB4"/>
  </w:style>
  <w:style w:type="character" w:styleId="aff">
    <w:name w:val="FollowedHyperlink"/>
    <w:uiPriority w:val="99"/>
    <w:rsid w:val="00506CB4"/>
    <w:rPr>
      <w:color w:val="800080"/>
      <w:u w:val="single"/>
    </w:rPr>
  </w:style>
  <w:style w:type="paragraph" w:styleId="24">
    <w:name w:val="Body Text Indent 2"/>
    <w:basedOn w:val="a5"/>
    <w:link w:val="25"/>
    <w:rsid w:val="00506CB4"/>
    <w:pPr>
      <w:spacing w:after="120" w:line="480" w:lineRule="auto"/>
      <w:ind w:left="283"/>
    </w:pPr>
  </w:style>
  <w:style w:type="paragraph" w:styleId="32">
    <w:name w:val="Body Text Indent 3"/>
    <w:basedOn w:val="a5"/>
    <w:link w:val="33"/>
    <w:rsid w:val="00506CB4"/>
    <w:pPr>
      <w:spacing w:after="120"/>
      <w:ind w:left="283"/>
    </w:pPr>
    <w:rPr>
      <w:sz w:val="16"/>
      <w:szCs w:val="16"/>
    </w:rPr>
  </w:style>
  <w:style w:type="paragraph" w:styleId="aff0">
    <w:name w:val="Block Text"/>
    <w:basedOn w:val="a5"/>
    <w:rsid w:val="00506CB4"/>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506CB4"/>
    <w:pPr>
      <w:shd w:val="clear" w:color="auto" w:fill="FFFFFF"/>
      <w:tabs>
        <w:tab w:val="num" w:pos="1276"/>
      </w:tabs>
      <w:ind w:right="19"/>
      <w:jc w:val="both"/>
    </w:pPr>
    <w:rPr>
      <w:color w:val="000000"/>
      <w:szCs w:val="20"/>
    </w:rPr>
  </w:style>
  <w:style w:type="paragraph" w:customStyle="1" w:styleId="ConsNormal">
    <w:name w:val="ConsNormal"/>
    <w:rsid w:val="00506CB4"/>
    <w:pPr>
      <w:widowControl w:val="0"/>
      <w:autoSpaceDE w:val="0"/>
      <w:autoSpaceDN w:val="0"/>
      <w:adjustRightInd w:val="0"/>
      <w:ind w:firstLine="720"/>
    </w:pPr>
    <w:rPr>
      <w:rFonts w:ascii="Arial" w:hAnsi="Arial" w:cs="Arial"/>
      <w:sz w:val="18"/>
      <w:szCs w:val="18"/>
    </w:rPr>
  </w:style>
  <w:style w:type="paragraph" w:customStyle="1" w:styleId="aff1">
    <w:name w:val="Обычный."/>
    <w:rsid w:val="00506CB4"/>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506CB4"/>
    <w:pPr>
      <w:spacing w:before="100" w:after="100"/>
    </w:pPr>
    <w:rPr>
      <w:b/>
      <w:bCs/>
    </w:rPr>
  </w:style>
  <w:style w:type="paragraph" w:customStyle="1" w:styleId="53">
    <w:name w:val="Заголовок 5."/>
    <w:basedOn w:val="aff1"/>
    <w:rsid w:val="00506CB4"/>
    <w:pPr>
      <w:spacing w:before="100" w:after="100"/>
    </w:pPr>
    <w:rPr>
      <w:b/>
      <w:bCs/>
      <w:sz w:val="20"/>
      <w:szCs w:val="20"/>
    </w:rPr>
  </w:style>
  <w:style w:type="paragraph" w:customStyle="1" w:styleId="Web">
    <w:name w:val="Обычный (Web)."/>
    <w:basedOn w:val="aff1"/>
    <w:rsid w:val="00506CB4"/>
    <w:pPr>
      <w:spacing w:before="100" w:after="100"/>
    </w:pPr>
  </w:style>
  <w:style w:type="paragraph" w:customStyle="1" w:styleId="aff2">
    <w:name w:val="Основной текст с отступом."/>
    <w:basedOn w:val="aff1"/>
    <w:rsid w:val="00506CB4"/>
    <w:pPr>
      <w:ind w:firstLine="284"/>
      <w:jc w:val="both"/>
    </w:pPr>
    <w:rPr>
      <w:sz w:val="23"/>
      <w:szCs w:val="23"/>
    </w:rPr>
  </w:style>
  <w:style w:type="paragraph" w:customStyle="1" w:styleId="aff3">
    <w:name w:val="Цитата."/>
    <w:basedOn w:val="aff1"/>
    <w:rsid w:val="00506CB4"/>
    <w:pPr>
      <w:spacing w:before="10"/>
      <w:ind w:left="993" w:right="19" w:firstLine="141"/>
      <w:jc w:val="both"/>
    </w:pPr>
    <w:rPr>
      <w:sz w:val="22"/>
      <w:szCs w:val="22"/>
    </w:rPr>
  </w:style>
  <w:style w:type="paragraph" w:customStyle="1" w:styleId="36">
    <w:name w:val="Основной текст с отступом 3."/>
    <w:basedOn w:val="aff1"/>
    <w:rsid w:val="00506CB4"/>
    <w:pPr>
      <w:ind w:firstLine="503"/>
      <w:jc w:val="both"/>
    </w:pPr>
    <w:rPr>
      <w:b/>
      <w:bCs/>
      <w:sz w:val="18"/>
      <w:szCs w:val="18"/>
    </w:rPr>
  </w:style>
  <w:style w:type="paragraph" w:customStyle="1" w:styleId="26">
    <w:name w:val="Основной текст 2."/>
    <w:basedOn w:val="aff1"/>
    <w:rsid w:val="00506CB4"/>
    <w:pPr>
      <w:jc w:val="both"/>
    </w:pPr>
    <w:rPr>
      <w:sz w:val="23"/>
      <w:szCs w:val="23"/>
    </w:rPr>
  </w:style>
  <w:style w:type="paragraph" w:customStyle="1" w:styleId="ConsNonformat">
    <w:name w:val="ConsNonformat"/>
    <w:rsid w:val="00506CB4"/>
    <w:pPr>
      <w:widowControl w:val="0"/>
      <w:autoSpaceDE w:val="0"/>
      <w:autoSpaceDN w:val="0"/>
      <w:adjustRightInd w:val="0"/>
    </w:pPr>
    <w:rPr>
      <w:rFonts w:ascii="Courier New" w:hAnsi="Courier New" w:cs="Courier New"/>
    </w:rPr>
  </w:style>
  <w:style w:type="paragraph" w:customStyle="1" w:styleId="ConsTitle">
    <w:name w:val="ConsTitle"/>
    <w:rsid w:val="00506CB4"/>
    <w:pPr>
      <w:widowControl w:val="0"/>
      <w:autoSpaceDE w:val="0"/>
      <w:autoSpaceDN w:val="0"/>
      <w:adjustRightInd w:val="0"/>
    </w:pPr>
    <w:rPr>
      <w:rFonts w:ascii="Arial" w:hAnsi="Arial" w:cs="Arial"/>
      <w:b/>
      <w:bCs/>
      <w:sz w:val="16"/>
      <w:szCs w:val="16"/>
    </w:rPr>
  </w:style>
  <w:style w:type="paragraph" w:customStyle="1" w:styleId="ConsCell">
    <w:name w:val="ConsCell"/>
    <w:rsid w:val="00506CB4"/>
    <w:pPr>
      <w:widowControl w:val="0"/>
      <w:autoSpaceDE w:val="0"/>
      <w:autoSpaceDN w:val="0"/>
      <w:adjustRightInd w:val="0"/>
    </w:pPr>
    <w:rPr>
      <w:rFonts w:ascii="Tahoma" w:hAnsi="Tahoma" w:cs="Tahoma"/>
    </w:rPr>
  </w:style>
  <w:style w:type="paragraph" w:styleId="aff4">
    <w:name w:val="caption"/>
    <w:basedOn w:val="a5"/>
    <w:next w:val="a5"/>
    <w:qFormat/>
    <w:rsid w:val="00506CB4"/>
    <w:pPr>
      <w:spacing w:before="120" w:after="120"/>
      <w:jc w:val="center"/>
    </w:pPr>
    <w:rPr>
      <w:b/>
      <w:bCs/>
      <w:sz w:val="18"/>
      <w:szCs w:val="20"/>
    </w:rPr>
  </w:style>
  <w:style w:type="paragraph" w:styleId="aff5">
    <w:name w:val="Balloon Text"/>
    <w:basedOn w:val="a5"/>
    <w:link w:val="aff6"/>
    <w:uiPriority w:val="99"/>
    <w:rsid w:val="00506CB4"/>
    <w:rPr>
      <w:rFonts w:ascii="Tahoma" w:hAnsi="Tahoma" w:cs="Tahoma"/>
      <w:sz w:val="16"/>
      <w:szCs w:val="16"/>
    </w:rPr>
  </w:style>
  <w:style w:type="paragraph" w:customStyle="1" w:styleId="aff7">
    <w:name w:val="Пункт б/н"/>
    <w:basedOn w:val="a5"/>
    <w:rsid w:val="00506CB4"/>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506CB4"/>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basedOn w:val="af6"/>
    <w:next w:val="ab"/>
    <w:link w:val="affd"/>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uiPriority w:val="99"/>
    <w:rsid w:val="0010305B"/>
    <w:pPr>
      <w:widowControl w:val="0"/>
      <w:autoSpaceDE w:val="0"/>
      <w:autoSpaceDN w:val="0"/>
      <w:adjustRightInd w:val="0"/>
    </w:pPr>
  </w:style>
  <w:style w:type="paragraph" w:customStyle="1" w:styleId="Style7">
    <w:name w:val="Style7"/>
    <w:basedOn w:val="a5"/>
    <w:uiPriority w:val="99"/>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rsid w:val="004E445E"/>
    <w:rPr>
      <w:b/>
      <w:snapToGrid w:val="0"/>
      <w:sz w:val="26"/>
    </w:rPr>
  </w:style>
  <w:style w:type="character" w:customStyle="1" w:styleId="70">
    <w:name w:val="Заголовок 7 Знак"/>
    <w:link w:val="7"/>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uiPriority w:val="99"/>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rsid w:val="00A73B39"/>
    <w:rPr>
      <w:b/>
      <w:snapToGrid w:val="0"/>
      <w:sz w:val="22"/>
    </w:rPr>
  </w:style>
  <w:style w:type="character" w:customStyle="1" w:styleId="80">
    <w:name w:val="Заголовок 8 Знак"/>
    <w:link w:val="8"/>
    <w:uiPriority w:val="9"/>
    <w:rsid w:val="00A73B39"/>
    <w:rPr>
      <w:i/>
      <w:snapToGrid w:val="0"/>
      <w:sz w:val="26"/>
    </w:rPr>
  </w:style>
  <w:style w:type="character" w:customStyle="1" w:styleId="90">
    <w:name w:val="Заголовок 9 Знак"/>
    <w:link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link w:val="affc"/>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1"/>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3"/>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rsid w:val="00AA38C4"/>
    <w:pPr>
      <w:suppressLineNumbers/>
      <w:suppressAutoHyphens/>
    </w:pPr>
    <w:rPr>
      <w:lang w:eastAsia="ar-SA"/>
    </w:rPr>
  </w:style>
  <w:style w:type="paragraph" w:customStyle="1" w:styleId="1">
    <w:name w:val="Список номер 1"/>
    <w:basedOn w:val="2"/>
    <w:qFormat/>
    <w:rsid w:val="00AA38C4"/>
    <w:pPr>
      <w:keepNext w:val="0"/>
      <w:numPr>
        <w:numId w:val="17"/>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6"/>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7"/>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18"/>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19"/>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20"/>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21"/>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2"/>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341174"/>
    <w:rPr>
      <w:rFonts w:asciiTheme="minorHAnsi" w:hAnsiTheme="minorHAnsi" w:cstheme="minorHAnsi"/>
    </w:rPr>
  </w:style>
  <w:style w:type="paragraph" w:customStyle="1" w:styleId="Style5">
    <w:name w:val="Style5"/>
    <w:basedOn w:val="a5"/>
    <w:uiPriority w:val="99"/>
    <w:rsid w:val="002A7097"/>
    <w:pPr>
      <w:widowControl w:val="0"/>
      <w:autoSpaceDE w:val="0"/>
      <w:autoSpaceDN w:val="0"/>
      <w:adjustRightInd w:val="0"/>
      <w:spacing w:line="270" w:lineRule="exact"/>
      <w:ind w:firstLine="528"/>
      <w:jc w:val="both"/>
    </w:pPr>
  </w:style>
  <w:style w:type="character" w:customStyle="1" w:styleId="FontStyle38">
    <w:name w:val="Font Style38"/>
    <w:uiPriority w:val="99"/>
    <w:rsid w:val="002A7097"/>
    <w:rPr>
      <w:rFonts w:ascii="Times New Roman" w:hAnsi="Times New Roman"/>
      <w:b/>
      <w:sz w:val="22"/>
    </w:rPr>
  </w:style>
  <w:style w:type="character" w:customStyle="1" w:styleId="FontStyle45">
    <w:name w:val="Font Style45"/>
    <w:uiPriority w:val="99"/>
    <w:rsid w:val="002A7097"/>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09273528">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739984370">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80286667">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42151697">
      <w:bodyDiv w:val="1"/>
      <w:marLeft w:val="0"/>
      <w:marRight w:val="0"/>
      <w:marTop w:val="0"/>
      <w:marBottom w:val="0"/>
      <w:divBdr>
        <w:top w:val="none" w:sz="0" w:space="0" w:color="auto"/>
        <w:left w:val="none" w:sz="0" w:space="0" w:color="auto"/>
        <w:bottom w:val="none" w:sz="0" w:space="0" w:color="auto"/>
        <w:right w:val="none" w:sz="0" w:space="0" w:color="auto"/>
      </w:divBdr>
    </w:div>
    <w:div w:id="967081082">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53385950">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5675579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2967484">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06893993">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1F22-81D0-4FEA-ABBF-28F9CA5A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7</Pages>
  <Words>3509</Words>
  <Characters>25640</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29091</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creator>fin02</dc:creator>
  <cp:lastModifiedBy>asmolovik</cp:lastModifiedBy>
  <cp:revision>511</cp:revision>
  <cp:lastPrinted>2019-11-19T12:18:00Z</cp:lastPrinted>
  <dcterms:created xsi:type="dcterms:W3CDTF">2018-09-07T16:03:00Z</dcterms:created>
  <dcterms:modified xsi:type="dcterms:W3CDTF">2019-12-11T08:28:00Z</dcterms:modified>
</cp:coreProperties>
</file>