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FA2" w:rsidRPr="00CF4888" w:rsidRDefault="00CE0FA2" w:rsidP="00CE0FA2">
      <w:pPr>
        <w:spacing w:line="276" w:lineRule="auto"/>
        <w:jc w:val="right"/>
        <w:rPr>
          <w:b/>
          <w:szCs w:val="20"/>
        </w:rPr>
      </w:pPr>
      <w:r w:rsidRPr="00CF4888">
        <w:rPr>
          <w:b/>
          <w:szCs w:val="20"/>
        </w:rPr>
        <w:t>Приложение №1</w:t>
      </w:r>
    </w:p>
    <w:p w:rsidR="009C79E8" w:rsidRPr="00CE0FA2" w:rsidRDefault="00CE0FA2" w:rsidP="00CE0FA2">
      <w:pPr>
        <w:spacing w:line="276" w:lineRule="auto"/>
        <w:jc w:val="right"/>
        <w:rPr>
          <w:b/>
          <w:szCs w:val="20"/>
        </w:rPr>
      </w:pPr>
      <w:r w:rsidRPr="00CF4888">
        <w:rPr>
          <w:b/>
          <w:szCs w:val="20"/>
        </w:rPr>
        <w:t xml:space="preserve">к Извещению об осуществлении закупки </w:t>
      </w:r>
      <w:r w:rsidR="0025405A" w:rsidRPr="00B51D7E">
        <w:rPr>
          <w:b/>
          <w:sz w:val="22"/>
          <w:szCs w:val="22"/>
        </w:rPr>
        <w:t xml:space="preserve">                                                         </w:t>
      </w:r>
    </w:p>
    <w:p w:rsidR="004F6961" w:rsidRPr="002115C5" w:rsidRDefault="004F6961" w:rsidP="004F6961">
      <w:pPr>
        <w:jc w:val="center"/>
        <w:rPr>
          <w:b/>
        </w:rPr>
      </w:pPr>
    </w:p>
    <w:p w:rsidR="004F6961" w:rsidRPr="00E00228" w:rsidRDefault="004F6961" w:rsidP="004F6961">
      <w:pPr>
        <w:jc w:val="center"/>
        <w:rPr>
          <w:b/>
        </w:rPr>
      </w:pPr>
      <w:r w:rsidRPr="00E00228">
        <w:rPr>
          <w:b/>
        </w:rPr>
        <w:t xml:space="preserve">ТЕХНИЧЕСКОЕ ЗАДАНИЕ </w:t>
      </w:r>
    </w:p>
    <w:p w:rsidR="004F6961" w:rsidRPr="00E00228" w:rsidRDefault="004F6961" w:rsidP="004F6961">
      <w:pPr>
        <w:jc w:val="center"/>
        <w:rPr>
          <w:b/>
        </w:rPr>
      </w:pPr>
      <w:r w:rsidRPr="00E00228">
        <w:rPr>
          <w:b/>
        </w:rPr>
        <w:t xml:space="preserve">на поставку масла растительного (подсолнечного)  </w:t>
      </w:r>
    </w:p>
    <w:tbl>
      <w:tblPr>
        <w:tblpPr w:leftFromText="180" w:rightFromText="180" w:vertAnchor="text" w:horzAnchor="margin" w:tblpXSpec="center" w:tblpY="167"/>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37"/>
        <w:gridCol w:w="6413"/>
      </w:tblGrid>
      <w:tr w:rsidR="000430A9" w:rsidRPr="00E00228" w:rsidTr="008D0AD2">
        <w:tc>
          <w:tcPr>
            <w:tcW w:w="675" w:type="dxa"/>
            <w:vAlign w:val="center"/>
          </w:tcPr>
          <w:p w:rsidR="000430A9" w:rsidRPr="003D524E" w:rsidRDefault="000430A9" w:rsidP="008D0AD2">
            <w:pPr>
              <w:jc w:val="center"/>
              <w:rPr>
                <w:b/>
              </w:rPr>
            </w:pPr>
            <w:r w:rsidRPr="003D524E">
              <w:rPr>
                <w:b/>
              </w:rPr>
              <w:t xml:space="preserve">№ </w:t>
            </w:r>
            <w:proofErr w:type="spellStart"/>
            <w:proofErr w:type="gramStart"/>
            <w:r w:rsidRPr="003D524E">
              <w:rPr>
                <w:b/>
              </w:rPr>
              <w:t>п</w:t>
            </w:r>
            <w:proofErr w:type="spellEnd"/>
            <w:proofErr w:type="gramEnd"/>
            <w:r w:rsidRPr="003D524E">
              <w:rPr>
                <w:b/>
              </w:rPr>
              <w:t>/</w:t>
            </w:r>
            <w:proofErr w:type="spellStart"/>
            <w:r w:rsidRPr="003D524E">
              <w:rPr>
                <w:b/>
              </w:rPr>
              <w:t>п</w:t>
            </w:r>
            <w:proofErr w:type="spellEnd"/>
          </w:p>
        </w:tc>
        <w:tc>
          <w:tcPr>
            <w:tcW w:w="3437" w:type="dxa"/>
            <w:vAlign w:val="center"/>
          </w:tcPr>
          <w:p w:rsidR="000430A9" w:rsidRPr="003D524E" w:rsidRDefault="000430A9" w:rsidP="008D0AD2">
            <w:pPr>
              <w:jc w:val="center"/>
              <w:rPr>
                <w:b/>
              </w:rPr>
            </w:pPr>
            <w:r w:rsidRPr="003D524E">
              <w:rPr>
                <w:b/>
              </w:rPr>
              <w:t>Наименование данных</w:t>
            </w:r>
          </w:p>
        </w:tc>
        <w:tc>
          <w:tcPr>
            <w:tcW w:w="6413" w:type="dxa"/>
            <w:vAlign w:val="center"/>
          </w:tcPr>
          <w:p w:rsidR="000430A9" w:rsidRPr="003D524E" w:rsidRDefault="000430A9" w:rsidP="008D0AD2">
            <w:pPr>
              <w:jc w:val="center"/>
              <w:rPr>
                <w:b/>
              </w:rPr>
            </w:pPr>
            <w:r w:rsidRPr="003D524E">
              <w:rPr>
                <w:b/>
              </w:rPr>
              <w:t>Основные данные и требования</w:t>
            </w:r>
          </w:p>
        </w:tc>
      </w:tr>
      <w:tr w:rsidR="000430A9" w:rsidRPr="00E00228" w:rsidTr="008D0AD2">
        <w:tc>
          <w:tcPr>
            <w:tcW w:w="675" w:type="dxa"/>
            <w:vAlign w:val="center"/>
          </w:tcPr>
          <w:p w:rsidR="000430A9" w:rsidRPr="00E00228" w:rsidRDefault="000430A9" w:rsidP="000430A9">
            <w:pPr>
              <w:pStyle w:val="afff8"/>
              <w:numPr>
                <w:ilvl w:val="0"/>
                <w:numId w:val="49"/>
              </w:numPr>
              <w:ind w:left="0" w:firstLine="0"/>
              <w:contextualSpacing/>
              <w:jc w:val="center"/>
            </w:pPr>
          </w:p>
        </w:tc>
        <w:tc>
          <w:tcPr>
            <w:tcW w:w="3437" w:type="dxa"/>
            <w:vAlign w:val="center"/>
          </w:tcPr>
          <w:p w:rsidR="000430A9" w:rsidRPr="00E00228" w:rsidRDefault="000430A9" w:rsidP="008D0AD2">
            <w:r w:rsidRPr="00E00228">
              <w:t>Заказчик</w:t>
            </w:r>
          </w:p>
        </w:tc>
        <w:tc>
          <w:tcPr>
            <w:tcW w:w="6413" w:type="dxa"/>
            <w:vAlign w:val="center"/>
          </w:tcPr>
          <w:p w:rsidR="000430A9" w:rsidRPr="00E00228" w:rsidRDefault="000430A9" w:rsidP="008D0AD2">
            <w:r w:rsidRPr="00E00228">
              <w:t xml:space="preserve"> Общество с ограниченной  ответственностью </w:t>
            </w:r>
          </w:p>
          <w:p w:rsidR="000430A9" w:rsidRPr="00E00228" w:rsidRDefault="000430A9" w:rsidP="008D0AD2">
            <w:r w:rsidRPr="00E00228">
              <w:t>«Новороссийский зерновой терминал».</w:t>
            </w:r>
          </w:p>
          <w:p w:rsidR="000430A9" w:rsidRPr="00E00228" w:rsidRDefault="000430A9" w:rsidP="008D0AD2">
            <w:r w:rsidRPr="00E00228">
              <w:t xml:space="preserve">353901, г. Новороссийск, ул. </w:t>
            </w:r>
            <w:proofErr w:type="gramStart"/>
            <w:r w:rsidRPr="00E00228">
              <w:t>Портовая</w:t>
            </w:r>
            <w:proofErr w:type="gramEnd"/>
            <w:r w:rsidRPr="00E00228">
              <w:t>, 14 А</w:t>
            </w:r>
          </w:p>
        </w:tc>
      </w:tr>
      <w:tr w:rsidR="000430A9" w:rsidRPr="00E00228" w:rsidTr="008D0AD2">
        <w:tc>
          <w:tcPr>
            <w:tcW w:w="675" w:type="dxa"/>
            <w:vAlign w:val="center"/>
          </w:tcPr>
          <w:p w:rsidR="000430A9" w:rsidRPr="00E00228" w:rsidRDefault="000430A9" w:rsidP="000430A9">
            <w:pPr>
              <w:pStyle w:val="afff8"/>
              <w:numPr>
                <w:ilvl w:val="0"/>
                <w:numId w:val="49"/>
              </w:numPr>
              <w:ind w:left="0" w:firstLine="0"/>
              <w:contextualSpacing/>
              <w:jc w:val="center"/>
            </w:pPr>
          </w:p>
        </w:tc>
        <w:tc>
          <w:tcPr>
            <w:tcW w:w="3437" w:type="dxa"/>
            <w:vAlign w:val="center"/>
          </w:tcPr>
          <w:p w:rsidR="000430A9" w:rsidRPr="00E00228" w:rsidRDefault="000430A9" w:rsidP="008D0AD2">
            <w:r w:rsidRPr="00E00228">
              <w:t>Непосредственное описание товаров, работ, услуг (фун</w:t>
            </w:r>
            <w:r w:rsidRPr="00E00228">
              <w:t>к</w:t>
            </w:r>
            <w:r w:rsidRPr="00E00228">
              <w:t>циональные характеристики и потребительские свойства)</w:t>
            </w:r>
          </w:p>
        </w:tc>
        <w:tc>
          <w:tcPr>
            <w:tcW w:w="6413" w:type="dxa"/>
            <w:vAlign w:val="center"/>
          </w:tcPr>
          <w:p w:rsidR="000430A9" w:rsidRPr="00E00228" w:rsidRDefault="000430A9" w:rsidP="008D0AD2">
            <w:proofErr w:type="gramStart"/>
            <w:r w:rsidRPr="00E00228">
              <w:t>Поставка Масла растительного (подсолнечного)  рафинир</w:t>
            </w:r>
            <w:r w:rsidRPr="00E00228">
              <w:t>о</w:t>
            </w:r>
            <w:r w:rsidRPr="00E00228">
              <w:t>ванного дезодорированного вымороженного «Первый сорт»</w:t>
            </w:r>
            <w:r w:rsidR="00720384" w:rsidRPr="000F443E">
              <w:t xml:space="preserve"> или «Высший сорт»</w:t>
            </w:r>
            <w:r w:rsidRPr="00E00228">
              <w:t xml:space="preserve">,  соответствующего ГОСТ 1129-2013,  нефасованного (наливом),  для </w:t>
            </w:r>
            <w:r w:rsidRPr="00941F26">
              <w:t xml:space="preserve"> </w:t>
            </w:r>
            <w:r>
              <w:t xml:space="preserve">системы </w:t>
            </w:r>
            <w:r w:rsidRPr="00941F26">
              <w:t>замасливания (п</w:t>
            </w:r>
            <w:r w:rsidRPr="00941F26">
              <w:t>ы</w:t>
            </w:r>
            <w:r w:rsidRPr="00941F26">
              <w:t>леподавления) зернового терминала</w:t>
            </w:r>
            <w:r>
              <w:t>.</w:t>
            </w:r>
            <w:proofErr w:type="gramEnd"/>
          </w:p>
        </w:tc>
      </w:tr>
      <w:tr w:rsidR="000430A9" w:rsidRPr="00E00228" w:rsidTr="008D0AD2">
        <w:tc>
          <w:tcPr>
            <w:tcW w:w="675" w:type="dxa"/>
            <w:vAlign w:val="center"/>
          </w:tcPr>
          <w:p w:rsidR="000430A9" w:rsidRPr="00E00228" w:rsidRDefault="000430A9" w:rsidP="000430A9">
            <w:pPr>
              <w:pStyle w:val="afff8"/>
              <w:numPr>
                <w:ilvl w:val="0"/>
                <w:numId w:val="49"/>
              </w:numPr>
              <w:ind w:left="0" w:firstLine="0"/>
              <w:contextualSpacing/>
              <w:jc w:val="center"/>
            </w:pPr>
          </w:p>
        </w:tc>
        <w:tc>
          <w:tcPr>
            <w:tcW w:w="3437" w:type="dxa"/>
            <w:vAlign w:val="center"/>
          </w:tcPr>
          <w:p w:rsidR="000430A9" w:rsidRPr="00E00228" w:rsidRDefault="000430A9" w:rsidP="008D0AD2">
            <w:r w:rsidRPr="00E00228">
              <w:t>Обоснование:</w:t>
            </w:r>
          </w:p>
        </w:tc>
        <w:tc>
          <w:tcPr>
            <w:tcW w:w="6413" w:type="dxa"/>
            <w:vAlign w:val="center"/>
          </w:tcPr>
          <w:p w:rsidR="000430A9" w:rsidRPr="00E00228" w:rsidRDefault="000430A9" w:rsidP="008D0AD2">
            <w:r w:rsidRPr="00E00228">
              <w:t xml:space="preserve">Заказчик применяет масло с целью снижения органической и минеральной пыли, выделяемой при транспортировании зерна и </w:t>
            </w:r>
            <w:proofErr w:type="spellStart"/>
            <w:r w:rsidR="002E491D">
              <w:t>масло</w:t>
            </w:r>
            <w:r w:rsidR="002E491D" w:rsidRPr="00E00228">
              <w:t>семян</w:t>
            </w:r>
            <w:proofErr w:type="spellEnd"/>
            <w:r w:rsidRPr="00E00228">
              <w:t xml:space="preserve"> в силосах и перегрузочных зерновых транспортных системах терминала методом глазирования зерна пшеницы. Глазирование  зерна осуществляется с применением специального оборудования.</w:t>
            </w:r>
          </w:p>
        </w:tc>
      </w:tr>
      <w:tr w:rsidR="000430A9" w:rsidRPr="00E00228" w:rsidTr="008D0AD2">
        <w:trPr>
          <w:trHeight w:val="666"/>
        </w:trPr>
        <w:tc>
          <w:tcPr>
            <w:tcW w:w="675" w:type="dxa"/>
            <w:vAlign w:val="center"/>
          </w:tcPr>
          <w:p w:rsidR="000430A9" w:rsidRPr="00E00228" w:rsidRDefault="000430A9" w:rsidP="000430A9">
            <w:pPr>
              <w:pStyle w:val="afff8"/>
              <w:numPr>
                <w:ilvl w:val="0"/>
                <w:numId w:val="49"/>
              </w:numPr>
              <w:ind w:left="0" w:firstLine="0"/>
              <w:contextualSpacing/>
              <w:jc w:val="center"/>
            </w:pPr>
          </w:p>
        </w:tc>
        <w:tc>
          <w:tcPr>
            <w:tcW w:w="3437" w:type="dxa"/>
            <w:vAlign w:val="center"/>
          </w:tcPr>
          <w:p w:rsidR="000430A9" w:rsidRPr="00E00228" w:rsidRDefault="000430A9" w:rsidP="008D0AD2">
            <w:r w:rsidRPr="00E00228">
              <w:t>Место поставки товара:</w:t>
            </w:r>
          </w:p>
        </w:tc>
        <w:tc>
          <w:tcPr>
            <w:tcW w:w="6413" w:type="dxa"/>
            <w:vAlign w:val="center"/>
          </w:tcPr>
          <w:p w:rsidR="000430A9" w:rsidRPr="00E00228" w:rsidRDefault="000430A9" w:rsidP="008D0AD2">
            <w:r w:rsidRPr="00E00228">
              <w:t xml:space="preserve">Товар поставляется Покупателю по адресу: </w:t>
            </w:r>
            <w:r>
              <w:t>г</w:t>
            </w:r>
            <w:proofErr w:type="gramStart"/>
            <w:r>
              <w:t>.Н</w:t>
            </w:r>
            <w:proofErr w:type="gramEnd"/>
            <w:r>
              <w:t xml:space="preserve">овороссийск, </w:t>
            </w:r>
            <w:r w:rsidRPr="00E00228">
              <w:t>ул. Портовая 10, производственная площадка.</w:t>
            </w:r>
          </w:p>
        </w:tc>
      </w:tr>
      <w:tr w:rsidR="000430A9" w:rsidRPr="00E00228" w:rsidTr="008D0AD2">
        <w:tc>
          <w:tcPr>
            <w:tcW w:w="675" w:type="dxa"/>
            <w:vAlign w:val="center"/>
          </w:tcPr>
          <w:p w:rsidR="000430A9" w:rsidRPr="00E00228" w:rsidRDefault="000430A9" w:rsidP="000430A9">
            <w:pPr>
              <w:pStyle w:val="afff8"/>
              <w:numPr>
                <w:ilvl w:val="0"/>
                <w:numId w:val="49"/>
              </w:numPr>
              <w:ind w:left="0" w:firstLine="0"/>
              <w:contextualSpacing/>
              <w:jc w:val="center"/>
            </w:pPr>
          </w:p>
        </w:tc>
        <w:tc>
          <w:tcPr>
            <w:tcW w:w="3437" w:type="dxa"/>
            <w:vAlign w:val="center"/>
          </w:tcPr>
          <w:p w:rsidR="000430A9" w:rsidRPr="00E00228" w:rsidRDefault="000430A9" w:rsidP="008D0AD2">
            <w:r w:rsidRPr="00E00228">
              <w:t>Требования к поставляемому товару по комплектации и к</w:t>
            </w:r>
            <w:r w:rsidRPr="00E00228">
              <w:t>а</w:t>
            </w:r>
            <w:r w:rsidRPr="00E00228">
              <w:t>честву:</w:t>
            </w:r>
          </w:p>
        </w:tc>
        <w:tc>
          <w:tcPr>
            <w:tcW w:w="6413" w:type="dxa"/>
            <w:vAlign w:val="center"/>
          </w:tcPr>
          <w:p w:rsidR="000430A9" w:rsidRPr="00E00228" w:rsidRDefault="000430A9" w:rsidP="008D0AD2">
            <w:r w:rsidRPr="00E00228">
              <w:t>Качественные характеристики Масла растительного (по</w:t>
            </w:r>
            <w:r w:rsidRPr="00E00228">
              <w:t>д</w:t>
            </w:r>
            <w:r w:rsidRPr="00E00228">
              <w:t>солнечного)  должны соответствовать ГОСТ 1129-2013  «Масло подсолнечное. Технические условия (с Попра</w:t>
            </w:r>
            <w:r w:rsidRPr="00E00228">
              <w:t>в</w:t>
            </w:r>
            <w:r w:rsidRPr="00E00228">
              <w:t>кой)».</w:t>
            </w:r>
          </w:p>
          <w:p w:rsidR="000430A9" w:rsidRPr="00E00228" w:rsidRDefault="000430A9" w:rsidP="008D0AD2">
            <w:r w:rsidRPr="00E00228">
              <w:t xml:space="preserve">Товар, подлежащий поставке, должен быть сертифицирован  в соответствии с техническим регламентом </w:t>
            </w:r>
            <w:proofErr w:type="gramStart"/>
            <w:r w:rsidRPr="00E00228">
              <w:t>ТР</w:t>
            </w:r>
            <w:proofErr w:type="gramEnd"/>
            <w:r w:rsidRPr="00E00228">
              <w:t xml:space="preserve"> ТС 024/2011 «Технический регламент на масложировую продукцию»,ТР ТС 021/2011 «О безопасности пищевой продукции»,  ТР ТС «Пищевая продукция в части её маркировки», ТР ТС 029/2012 « Требования безопасности пищевых добавок, </w:t>
            </w:r>
            <w:proofErr w:type="spellStart"/>
            <w:r w:rsidRPr="00E00228">
              <w:t>ароматизаторов</w:t>
            </w:r>
            <w:proofErr w:type="spellEnd"/>
            <w:r w:rsidRPr="00E00228">
              <w:t xml:space="preserve"> и технологических вспомогательных средств», по показателям безопасности соответствовать Сан </w:t>
            </w:r>
            <w:proofErr w:type="spellStart"/>
            <w:r w:rsidRPr="00E00228">
              <w:t>ПиН</w:t>
            </w:r>
            <w:proofErr w:type="spellEnd"/>
            <w:r w:rsidRPr="00E00228">
              <w:t xml:space="preserve"> 2.3.2.1078-01</w:t>
            </w:r>
          </w:p>
        </w:tc>
      </w:tr>
      <w:tr w:rsidR="000430A9" w:rsidRPr="00E00228" w:rsidTr="008D0AD2">
        <w:trPr>
          <w:trHeight w:val="940"/>
        </w:trPr>
        <w:tc>
          <w:tcPr>
            <w:tcW w:w="675" w:type="dxa"/>
            <w:vAlign w:val="center"/>
          </w:tcPr>
          <w:p w:rsidR="000430A9" w:rsidRPr="00E00228" w:rsidRDefault="000430A9" w:rsidP="000430A9">
            <w:pPr>
              <w:pStyle w:val="afff8"/>
              <w:numPr>
                <w:ilvl w:val="0"/>
                <w:numId w:val="49"/>
              </w:numPr>
              <w:ind w:left="0" w:firstLine="0"/>
              <w:contextualSpacing/>
              <w:jc w:val="center"/>
            </w:pPr>
          </w:p>
        </w:tc>
        <w:tc>
          <w:tcPr>
            <w:tcW w:w="3437" w:type="dxa"/>
            <w:vAlign w:val="center"/>
          </w:tcPr>
          <w:p w:rsidR="000430A9" w:rsidRPr="00E00228" w:rsidRDefault="000430A9" w:rsidP="008D0AD2">
            <w:r w:rsidRPr="00E00228">
              <w:t>Объем поставляемых товаров:</w:t>
            </w:r>
          </w:p>
        </w:tc>
        <w:tc>
          <w:tcPr>
            <w:tcW w:w="6413" w:type="dxa"/>
            <w:vAlign w:val="center"/>
          </w:tcPr>
          <w:tbl>
            <w:tblPr>
              <w:tblW w:w="6089" w:type="dxa"/>
              <w:tblLayout w:type="fixed"/>
              <w:tblLook w:val="04A0"/>
            </w:tblPr>
            <w:tblGrid>
              <w:gridCol w:w="460"/>
              <w:gridCol w:w="3788"/>
              <w:gridCol w:w="707"/>
              <w:gridCol w:w="1134"/>
            </w:tblGrid>
            <w:tr w:rsidR="000430A9" w:rsidRPr="00E00228" w:rsidTr="008D0AD2">
              <w:trPr>
                <w:trHeight w:val="300"/>
              </w:trPr>
              <w:tc>
                <w:tcPr>
                  <w:tcW w:w="4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430A9" w:rsidRPr="00E00228" w:rsidRDefault="000430A9" w:rsidP="002E491D">
                  <w:pPr>
                    <w:framePr w:hSpace="180" w:wrap="around" w:vAnchor="text" w:hAnchor="margin" w:xAlign="center" w:y="167"/>
                    <w:jc w:val="center"/>
                    <w:rPr>
                      <w:color w:val="000000"/>
                    </w:rPr>
                  </w:pPr>
                  <w:r w:rsidRPr="00E00228">
                    <w:rPr>
                      <w:color w:val="000000"/>
                    </w:rPr>
                    <w:t xml:space="preserve">№ </w:t>
                  </w:r>
                  <w:proofErr w:type="spellStart"/>
                  <w:proofErr w:type="gramStart"/>
                  <w:r w:rsidRPr="00E00228">
                    <w:rPr>
                      <w:color w:val="000000"/>
                    </w:rPr>
                    <w:t>п</w:t>
                  </w:r>
                  <w:proofErr w:type="spellEnd"/>
                  <w:proofErr w:type="gramEnd"/>
                  <w:r w:rsidRPr="00E00228">
                    <w:rPr>
                      <w:color w:val="000000"/>
                    </w:rPr>
                    <w:t>/</w:t>
                  </w:r>
                  <w:proofErr w:type="spellStart"/>
                  <w:r w:rsidRPr="00E00228">
                    <w:rPr>
                      <w:color w:val="000000"/>
                    </w:rPr>
                    <w:t>п</w:t>
                  </w:r>
                  <w:proofErr w:type="spellEnd"/>
                </w:p>
              </w:tc>
              <w:tc>
                <w:tcPr>
                  <w:tcW w:w="3788" w:type="dxa"/>
                  <w:tcBorders>
                    <w:top w:val="single" w:sz="4" w:space="0" w:color="auto"/>
                    <w:left w:val="nil"/>
                    <w:bottom w:val="single" w:sz="4" w:space="0" w:color="auto"/>
                    <w:right w:val="single" w:sz="4" w:space="0" w:color="auto"/>
                  </w:tcBorders>
                  <w:shd w:val="clear" w:color="000000" w:fill="D9D9D9"/>
                  <w:noWrap/>
                  <w:vAlign w:val="center"/>
                  <w:hideMark/>
                </w:tcPr>
                <w:p w:rsidR="000430A9" w:rsidRPr="00E00228" w:rsidRDefault="000430A9" w:rsidP="002E491D">
                  <w:pPr>
                    <w:framePr w:hSpace="180" w:wrap="around" w:vAnchor="text" w:hAnchor="margin" w:xAlign="center" w:y="167"/>
                    <w:jc w:val="center"/>
                    <w:rPr>
                      <w:color w:val="000000"/>
                    </w:rPr>
                  </w:pPr>
                  <w:r w:rsidRPr="00E00228">
                    <w:rPr>
                      <w:color w:val="000000"/>
                    </w:rPr>
                    <w:t>Наименование</w:t>
                  </w:r>
                </w:p>
              </w:tc>
              <w:tc>
                <w:tcPr>
                  <w:tcW w:w="707" w:type="dxa"/>
                  <w:tcBorders>
                    <w:top w:val="single" w:sz="4" w:space="0" w:color="auto"/>
                    <w:left w:val="nil"/>
                    <w:bottom w:val="single" w:sz="4" w:space="0" w:color="auto"/>
                    <w:right w:val="single" w:sz="4" w:space="0" w:color="auto"/>
                  </w:tcBorders>
                  <w:shd w:val="clear" w:color="000000" w:fill="D9D9D9"/>
                  <w:noWrap/>
                  <w:vAlign w:val="center"/>
                  <w:hideMark/>
                </w:tcPr>
                <w:p w:rsidR="000430A9" w:rsidRPr="00E00228" w:rsidRDefault="000430A9" w:rsidP="002E491D">
                  <w:pPr>
                    <w:framePr w:hSpace="180" w:wrap="around" w:vAnchor="text" w:hAnchor="margin" w:xAlign="center" w:y="167"/>
                    <w:jc w:val="center"/>
                    <w:rPr>
                      <w:color w:val="000000"/>
                    </w:rPr>
                  </w:pPr>
                  <w:r w:rsidRPr="00E00228">
                    <w:rPr>
                      <w:color w:val="000000"/>
                    </w:rPr>
                    <w:t>ед.</w:t>
                  </w:r>
                </w:p>
                <w:p w:rsidR="000430A9" w:rsidRPr="00E00228" w:rsidRDefault="000430A9" w:rsidP="002E491D">
                  <w:pPr>
                    <w:framePr w:hSpace="180" w:wrap="around" w:vAnchor="text" w:hAnchor="margin" w:xAlign="center" w:y="167"/>
                    <w:jc w:val="center"/>
                    <w:rPr>
                      <w:color w:val="000000"/>
                    </w:rPr>
                  </w:pPr>
                  <w:proofErr w:type="spellStart"/>
                  <w:r w:rsidRPr="00E00228">
                    <w:rPr>
                      <w:color w:val="000000"/>
                    </w:rPr>
                    <w:t>изм</w:t>
                  </w:r>
                  <w:proofErr w:type="spellEnd"/>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0430A9" w:rsidRPr="00E00228" w:rsidRDefault="000430A9" w:rsidP="002E491D">
                  <w:pPr>
                    <w:framePr w:hSpace="180" w:wrap="around" w:vAnchor="text" w:hAnchor="margin" w:xAlign="center" w:y="167"/>
                    <w:ind w:left="-108" w:right="-108"/>
                    <w:jc w:val="center"/>
                    <w:rPr>
                      <w:color w:val="000000"/>
                    </w:rPr>
                  </w:pPr>
                  <w:r w:rsidRPr="00E00228">
                    <w:rPr>
                      <w:color w:val="000000"/>
                    </w:rPr>
                    <w:t>кол-во</w:t>
                  </w:r>
                </w:p>
              </w:tc>
            </w:tr>
            <w:tr w:rsidR="000430A9" w:rsidRPr="00E00228" w:rsidTr="008D0AD2">
              <w:trPr>
                <w:trHeight w:val="510"/>
              </w:trPr>
              <w:tc>
                <w:tcPr>
                  <w:tcW w:w="460" w:type="dxa"/>
                  <w:tcBorders>
                    <w:top w:val="nil"/>
                    <w:left w:val="single" w:sz="4" w:space="0" w:color="auto"/>
                    <w:bottom w:val="single" w:sz="4" w:space="0" w:color="auto"/>
                    <w:right w:val="single" w:sz="4" w:space="0" w:color="auto"/>
                  </w:tcBorders>
                  <w:shd w:val="clear" w:color="auto" w:fill="auto"/>
                  <w:noWrap/>
                  <w:vAlign w:val="center"/>
                </w:tcPr>
                <w:p w:rsidR="000430A9" w:rsidRPr="00E00228" w:rsidRDefault="000430A9" w:rsidP="002E491D">
                  <w:pPr>
                    <w:framePr w:hSpace="180" w:wrap="around" w:vAnchor="text" w:hAnchor="margin" w:xAlign="center" w:y="167"/>
                    <w:jc w:val="center"/>
                    <w:rPr>
                      <w:color w:val="000000"/>
                    </w:rPr>
                  </w:pPr>
                  <w:r w:rsidRPr="00E00228">
                    <w:rPr>
                      <w:color w:val="000000"/>
                    </w:rPr>
                    <w:t>1</w:t>
                  </w:r>
                </w:p>
              </w:tc>
              <w:tc>
                <w:tcPr>
                  <w:tcW w:w="3788" w:type="dxa"/>
                  <w:tcBorders>
                    <w:top w:val="nil"/>
                    <w:left w:val="nil"/>
                    <w:bottom w:val="single" w:sz="4" w:space="0" w:color="auto"/>
                    <w:right w:val="single" w:sz="4" w:space="0" w:color="auto"/>
                  </w:tcBorders>
                  <w:shd w:val="clear" w:color="auto" w:fill="auto"/>
                  <w:vAlign w:val="bottom"/>
                </w:tcPr>
                <w:p w:rsidR="000430A9" w:rsidRPr="00E00228" w:rsidRDefault="000430A9" w:rsidP="002E491D">
                  <w:pPr>
                    <w:framePr w:hSpace="180" w:wrap="around" w:vAnchor="text" w:hAnchor="margin" w:xAlign="center" w:y="167"/>
                  </w:pPr>
                  <w:r w:rsidRPr="00E00228">
                    <w:t>Масло растительное (подсолне</w:t>
                  </w:r>
                  <w:r w:rsidRPr="00E00228">
                    <w:t>ч</w:t>
                  </w:r>
                  <w:r w:rsidRPr="00E00228">
                    <w:t>ное)  рафинированное дезодор</w:t>
                  </w:r>
                  <w:r w:rsidRPr="00E00228">
                    <w:t>и</w:t>
                  </w:r>
                  <w:r w:rsidRPr="00E00228">
                    <w:t>рованное вымороженное «Первый сорт»</w:t>
                  </w:r>
                  <w:r>
                    <w:t xml:space="preserve"> </w:t>
                  </w:r>
                  <w:r w:rsidRPr="000F443E">
                    <w:t>или «Высший сорт»</w:t>
                  </w:r>
                  <w:r w:rsidR="002E491D">
                    <w:t>*</w:t>
                  </w:r>
                  <w:bookmarkStart w:id="0" w:name="_GoBack"/>
                  <w:bookmarkEnd w:id="0"/>
                </w:p>
              </w:tc>
              <w:tc>
                <w:tcPr>
                  <w:tcW w:w="707" w:type="dxa"/>
                  <w:tcBorders>
                    <w:top w:val="nil"/>
                    <w:left w:val="nil"/>
                    <w:bottom w:val="single" w:sz="4" w:space="0" w:color="auto"/>
                    <w:right w:val="single" w:sz="4" w:space="0" w:color="auto"/>
                  </w:tcBorders>
                  <w:shd w:val="clear" w:color="auto" w:fill="auto"/>
                  <w:noWrap/>
                  <w:vAlign w:val="center"/>
                </w:tcPr>
                <w:p w:rsidR="000430A9" w:rsidRPr="00E00228" w:rsidRDefault="000430A9" w:rsidP="002E491D">
                  <w:pPr>
                    <w:framePr w:hSpace="180" w:wrap="around" w:vAnchor="text" w:hAnchor="margin" w:xAlign="center" w:y="167"/>
                    <w:jc w:val="center"/>
                  </w:pPr>
                  <w:r w:rsidRPr="00E00228">
                    <w:t>кг</w:t>
                  </w:r>
                </w:p>
              </w:tc>
              <w:tc>
                <w:tcPr>
                  <w:tcW w:w="1134" w:type="dxa"/>
                  <w:tcBorders>
                    <w:top w:val="nil"/>
                    <w:left w:val="nil"/>
                    <w:bottom w:val="single" w:sz="4" w:space="0" w:color="auto"/>
                    <w:right w:val="single" w:sz="4" w:space="0" w:color="auto"/>
                  </w:tcBorders>
                  <w:shd w:val="clear" w:color="000000" w:fill="FFFFFF"/>
                  <w:noWrap/>
                  <w:vAlign w:val="center"/>
                </w:tcPr>
                <w:p w:rsidR="000430A9" w:rsidRPr="00E00228" w:rsidRDefault="000430A9" w:rsidP="002E491D">
                  <w:pPr>
                    <w:framePr w:hSpace="180" w:wrap="around" w:vAnchor="text" w:hAnchor="margin" w:xAlign="center" w:y="167"/>
                    <w:ind w:left="-108" w:right="-108"/>
                    <w:jc w:val="center"/>
                  </w:pPr>
                  <w:r>
                    <w:t>434 000</w:t>
                  </w:r>
                </w:p>
              </w:tc>
            </w:tr>
          </w:tbl>
          <w:p w:rsidR="000430A9" w:rsidRPr="00E00228" w:rsidRDefault="000430A9" w:rsidP="008D0AD2"/>
        </w:tc>
      </w:tr>
      <w:tr w:rsidR="000430A9" w:rsidRPr="00E00228" w:rsidTr="008D0AD2">
        <w:trPr>
          <w:trHeight w:val="1456"/>
        </w:trPr>
        <w:tc>
          <w:tcPr>
            <w:tcW w:w="675" w:type="dxa"/>
            <w:vMerge w:val="restart"/>
            <w:vAlign w:val="center"/>
          </w:tcPr>
          <w:p w:rsidR="000430A9" w:rsidRPr="00E00228" w:rsidRDefault="000430A9" w:rsidP="000430A9">
            <w:pPr>
              <w:pStyle w:val="afff8"/>
              <w:numPr>
                <w:ilvl w:val="0"/>
                <w:numId w:val="49"/>
              </w:numPr>
              <w:ind w:left="0" w:firstLine="0"/>
              <w:contextualSpacing/>
              <w:jc w:val="center"/>
            </w:pPr>
          </w:p>
        </w:tc>
        <w:tc>
          <w:tcPr>
            <w:tcW w:w="3437" w:type="dxa"/>
            <w:vAlign w:val="center"/>
          </w:tcPr>
          <w:p w:rsidR="000430A9" w:rsidRPr="00E00228" w:rsidRDefault="000430A9" w:rsidP="008D0AD2">
            <w:r w:rsidRPr="00E00228">
              <w:t>Код по общероссийскому классификатору видов экон</w:t>
            </w:r>
            <w:r w:rsidRPr="00E00228">
              <w:t>о</w:t>
            </w:r>
            <w:r w:rsidRPr="00E00228">
              <w:t>мической деятельности пр</w:t>
            </w:r>
            <w:r w:rsidRPr="00E00228">
              <w:t>о</w:t>
            </w:r>
            <w:r w:rsidRPr="00E00228">
              <w:t>дукции и услуг (ОКДП</w:t>
            </w:r>
            <w:proofErr w:type="gramStart"/>
            <w:r w:rsidRPr="00E00228">
              <w:t>2</w:t>
            </w:r>
            <w:proofErr w:type="gramEnd"/>
            <w:r w:rsidRPr="00E00228">
              <w:t xml:space="preserve">) </w:t>
            </w:r>
          </w:p>
        </w:tc>
        <w:tc>
          <w:tcPr>
            <w:tcW w:w="6413" w:type="dxa"/>
            <w:vAlign w:val="center"/>
          </w:tcPr>
          <w:p w:rsidR="000430A9" w:rsidRPr="00E00228" w:rsidRDefault="000430A9" w:rsidP="008D0AD2">
            <w:r w:rsidRPr="00E00228">
              <w:t>10.41.54.000</w:t>
            </w:r>
          </w:p>
        </w:tc>
      </w:tr>
      <w:tr w:rsidR="000430A9" w:rsidRPr="00E00228" w:rsidTr="008D0AD2">
        <w:trPr>
          <w:trHeight w:val="1286"/>
        </w:trPr>
        <w:tc>
          <w:tcPr>
            <w:tcW w:w="675" w:type="dxa"/>
            <w:vMerge/>
            <w:vAlign w:val="center"/>
          </w:tcPr>
          <w:p w:rsidR="000430A9" w:rsidRPr="00E00228" w:rsidRDefault="000430A9" w:rsidP="000430A9">
            <w:pPr>
              <w:pStyle w:val="afff8"/>
              <w:numPr>
                <w:ilvl w:val="0"/>
                <w:numId w:val="49"/>
              </w:numPr>
              <w:ind w:left="0" w:firstLine="0"/>
              <w:contextualSpacing/>
              <w:jc w:val="center"/>
            </w:pPr>
          </w:p>
        </w:tc>
        <w:tc>
          <w:tcPr>
            <w:tcW w:w="3437" w:type="dxa"/>
            <w:vAlign w:val="center"/>
          </w:tcPr>
          <w:p w:rsidR="000430A9" w:rsidRPr="00E00228" w:rsidRDefault="000430A9" w:rsidP="008D0AD2">
            <w:r w:rsidRPr="00E00228">
              <w:t>Код по общероссийскому классификатору видов экон</w:t>
            </w:r>
            <w:r w:rsidRPr="00E00228">
              <w:t>о</w:t>
            </w:r>
            <w:r w:rsidRPr="00E00228">
              <w:t>мической деятельности (О</w:t>
            </w:r>
            <w:r w:rsidRPr="00E00228">
              <w:t>К</w:t>
            </w:r>
            <w:r w:rsidRPr="00E00228">
              <w:t>ВЭД</w:t>
            </w:r>
            <w:proofErr w:type="gramStart"/>
            <w:r w:rsidRPr="00E00228">
              <w:t>2</w:t>
            </w:r>
            <w:proofErr w:type="gramEnd"/>
            <w:r w:rsidRPr="00E00228">
              <w:t xml:space="preserve">): </w:t>
            </w:r>
          </w:p>
        </w:tc>
        <w:tc>
          <w:tcPr>
            <w:tcW w:w="6413" w:type="dxa"/>
            <w:vAlign w:val="center"/>
          </w:tcPr>
          <w:p w:rsidR="000430A9" w:rsidRPr="00E00228" w:rsidRDefault="000430A9" w:rsidP="008D0AD2">
            <w:r w:rsidRPr="00E00228">
              <w:t>46.33.3</w:t>
            </w:r>
          </w:p>
        </w:tc>
      </w:tr>
      <w:tr w:rsidR="000430A9" w:rsidRPr="00E00228" w:rsidTr="008D0AD2">
        <w:trPr>
          <w:trHeight w:val="454"/>
        </w:trPr>
        <w:tc>
          <w:tcPr>
            <w:tcW w:w="675" w:type="dxa"/>
            <w:vAlign w:val="center"/>
          </w:tcPr>
          <w:p w:rsidR="000430A9" w:rsidRPr="00E00228" w:rsidRDefault="000430A9" w:rsidP="000430A9">
            <w:pPr>
              <w:pStyle w:val="afff8"/>
              <w:numPr>
                <w:ilvl w:val="0"/>
                <w:numId w:val="49"/>
              </w:numPr>
              <w:ind w:left="0" w:firstLine="0"/>
              <w:contextualSpacing/>
              <w:jc w:val="center"/>
            </w:pPr>
          </w:p>
        </w:tc>
        <w:tc>
          <w:tcPr>
            <w:tcW w:w="3437" w:type="dxa"/>
            <w:vAlign w:val="center"/>
          </w:tcPr>
          <w:p w:rsidR="000430A9" w:rsidRPr="00E00228" w:rsidRDefault="000430A9" w:rsidP="008D0AD2">
            <w:r w:rsidRPr="00E00228">
              <w:t>Требования к монтажу:</w:t>
            </w:r>
          </w:p>
        </w:tc>
        <w:tc>
          <w:tcPr>
            <w:tcW w:w="6413" w:type="dxa"/>
            <w:vAlign w:val="center"/>
          </w:tcPr>
          <w:p w:rsidR="000430A9" w:rsidRPr="00E00228" w:rsidRDefault="000430A9" w:rsidP="008D0AD2">
            <w:r w:rsidRPr="00E00228">
              <w:t>нет</w:t>
            </w:r>
          </w:p>
        </w:tc>
      </w:tr>
      <w:tr w:rsidR="000430A9" w:rsidRPr="00E00228" w:rsidTr="008D0AD2">
        <w:tc>
          <w:tcPr>
            <w:tcW w:w="675" w:type="dxa"/>
            <w:vAlign w:val="center"/>
          </w:tcPr>
          <w:p w:rsidR="000430A9" w:rsidRPr="00E00228" w:rsidRDefault="000430A9" w:rsidP="000430A9">
            <w:pPr>
              <w:pStyle w:val="afff8"/>
              <w:numPr>
                <w:ilvl w:val="0"/>
                <w:numId w:val="49"/>
              </w:numPr>
              <w:ind w:left="0" w:firstLine="0"/>
              <w:contextualSpacing/>
              <w:jc w:val="center"/>
            </w:pPr>
          </w:p>
        </w:tc>
        <w:tc>
          <w:tcPr>
            <w:tcW w:w="3437" w:type="dxa"/>
            <w:vAlign w:val="center"/>
          </w:tcPr>
          <w:p w:rsidR="000430A9" w:rsidRPr="00E00228" w:rsidRDefault="000430A9" w:rsidP="008D0AD2">
            <w:r w:rsidRPr="00E00228">
              <w:t>Требования к обучению пе</w:t>
            </w:r>
            <w:r w:rsidRPr="00E00228">
              <w:t>р</w:t>
            </w:r>
            <w:r w:rsidRPr="00E00228">
              <w:t>сонала заказчика:</w:t>
            </w:r>
          </w:p>
        </w:tc>
        <w:tc>
          <w:tcPr>
            <w:tcW w:w="6413" w:type="dxa"/>
            <w:vAlign w:val="center"/>
          </w:tcPr>
          <w:p w:rsidR="000430A9" w:rsidRPr="00E00228" w:rsidRDefault="000430A9" w:rsidP="008D0AD2">
            <w:r w:rsidRPr="00E00228">
              <w:t>нет</w:t>
            </w:r>
          </w:p>
        </w:tc>
      </w:tr>
      <w:tr w:rsidR="000430A9" w:rsidRPr="00E00228" w:rsidTr="008D0AD2">
        <w:trPr>
          <w:trHeight w:val="1223"/>
        </w:trPr>
        <w:tc>
          <w:tcPr>
            <w:tcW w:w="675" w:type="dxa"/>
            <w:vAlign w:val="center"/>
          </w:tcPr>
          <w:p w:rsidR="000430A9" w:rsidRPr="00E00228" w:rsidRDefault="000430A9" w:rsidP="000430A9">
            <w:pPr>
              <w:pStyle w:val="afff8"/>
              <w:numPr>
                <w:ilvl w:val="0"/>
                <w:numId w:val="49"/>
              </w:numPr>
              <w:ind w:left="0" w:firstLine="0"/>
              <w:contextualSpacing/>
              <w:jc w:val="center"/>
            </w:pPr>
          </w:p>
        </w:tc>
        <w:tc>
          <w:tcPr>
            <w:tcW w:w="3437" w:type="dxa"/>
            <w:vAlign w:val="center"/>
          </w:tcPr>
          <w:p w:rsidR="000430A9" w:rsidRPr="00E00228" w:rsidRDefault="000430A9" w:rsidP="008D0AD2">
            <w:r w:rsidRPr="00E00228">
              <w:t>Обязанность контрагента при поставке товара:</w:t>
            </w:r>
          </w:p>
        </w:tc>
        <w:tc>
          <w:tcPr>
            <w:tcW w:w="6413" w:type="dxa"/>
            <w:shd w:val="clear" w:color="auto" w:fill="auto"/>
            <w:vAlign w:val="center"/>
          </w:tcPr>
          <w:p w:rsidR="000430A9" w:rsidRPr="00E00228" w:rsidRDefault="000430A9" w:rsidP="008D0AD2">
            <w:r w:rsidRPr="00E00228">
              <w:t>Предоставление вместе с товаром счета на оплату, счета-фактуры, товарной накладной ТОРГ-12.</w:t>
            </w:r>
          </w:p>
          <w:p w:rsidR="000430A9" w:rsidRPr="00E00228" w:rsidRDefault="000430A9" w:rsidP="008D0AD2">
            <w:r w:rsidRPr="00E00228">
              <w:t>Поставка осуществляется силами  и за счет Поставщика</w:t>
            </w:r>
          </w:p>
          <w:p w:rsidR="000430A9" w:rsidRPr="00E00228" w:rsidRDefault="000430A9" w:rsidP="008D0AD2">
            <w:r w:rsidRPr="00E00228">
              <w:t>Вместе с товаром поставщик предоставляет сертификаты (декларации) соответствия и паспорта качества (протоколы лабораторных испытаний, выданные аккредитованной л</w:t>
            </w:r>
            <w:r w:rsidRPr="00E00228">
              <w:t>а</w:t>
            </w:r>
            <w:r w:rsidRPr="00E00228">
              <w:t>бораторией)</w:t>
            </w:r>
          </w:p>
        </w:tc>
      </w:tr>
      <w:tr w:rsidR="000430A9" w:rsidRPr="00E00228" w:rsidTr="008D0AD2">
        <w:tc>
          <w:tcPr>
            <w:tcW w:w="675" w:type="dxa"/>
            <w:vAlign w:val="center"/>
          </w:tcPr>
          <w:p w:rsidR="000430A9" w:rsidRPr="00E00228" w:rsidRDefault="000430A9" w:rsidP="000430A9">
            <w:pPr>
              <w:pStyle w:val="afff8"/>
              <w:numPr>
                <w:ilvl w:val="0"/>
                <w:numId w:val="49"/>
              </w:numPr>
              <w:ind w:left="0" w:firstLine="0"/>
              <w:contextualSpacing/>
              <w:jc w:val="center"/>
            </w:pPr>
          </w:p>
        </w:tc>
        <w:tc>
          <w:tcPr>
            <w:tcW w:w="3437" w:type="dxa"/>
            <w:vAlign w:val="center"/>
          </w:tcPr>
          <w:p w:rsidR="000430A9" w:rsidRPr="00E00228" w:rsidRDefault="000430A9" w:rsidP="008D0AD2">
            <w:r w:rsidRPr="00E00228">
              <w:t>Специальные требования к приемке товара:</w:t>
            </w:r>
          </w:p>
        </w:tc>
        <w:tc>
          <w:tcPr>
            <w:tcW w:w="6413" w:type="dxa"/>
            <w:shd w:val="clear" w:color="auto" w:fill="auto"/>
            <w:vAlign w:val="center"/>
          </w:tcPr>
          <w:p w:rsidR="000430A9" w:rsidRPr="00E00228" w:rsidRDefault="000430A9" w:rsidP="008D0AD2">
            <w:r w:rsidRPr="00E00228">
              <w:t>Поставка с момента получения Поставщиком заявки от П</w:t>
            </w:r>
            <w:r w:rsidRPr="00E00228">
              <w:t>о</w:t>
            </w:r>
            <w:r w:rsidRPr="00E00228">
              <w:t>купателя  не позднее 5-и календарных дней, не исключая выходные и праздничные дни.</w:t>
            </w:r>
          </w:p>
        </w:tc>
      </w:tr>
      <w:tr w:rsidR="000430A9" w:rsidRPr="00E00228" w:rsidTr="008D0AD2">
        <w:tc>
          <w:tcPr>
            <w:tcW w:w="675" w:type="dxa"/>
            <w:vAlign w:val="center"/>
          </w:tcPr>
          <w:p w:rsidR="000430A9" w:rsidRPr="00E00228" w:rsidRDefault="000430A9" w:rsidP="000430A9">
            <w:pPr>
              <w:pStyle w:val="afff8"/>
              <w:numPr>
                <w:ilvl w:val="0"/>
                <w:numId w:val="49"/>
              </w:numPr>
              <w:ind w:left="0" w:firstLine="0"/>
              <w:contextualSpacing/>
              <w:jc w:val="center"/>
            </w:pPr>
          </w:p>
        </w:tc>
        <w:tc>
          <w:tcPr>
            <w:tcW w:w="3437" w:type="dxa"/>
            <w:vAlign w:val="center"/>
          </w:tcPr>
          <w:p w:rsidR="000430A9" w:rsidRPr="00E00228" w:rsidRDefault="000430A9" w:rsidP="008D0AD2">
            <w:pPr>
              <w:ind w:right="175"/>
            </w:pPr>
            <w:r w:rsidRPr="00E00228">
              <w:t>Период поставки (срок):</w:t>
            </w:r>
          </w:p>
        </w:tc>
        <w:tc>
          <w:tcPr>
            <w:tcW w:w="6413" w:type="dxa"/>
            <w:vAlign w:val="center"/>
          </w:tcPr>
          <w:p w:rsidR="000430A9" w:rsidRPr="00E00228" w:rsidRDefault="000430A9" w:rsidP="008D0AD2">
            <w:r w:rsidRPr="00E00228">
              <w:t>С момента подписания Договора по 3</w:t>
            </w:r>
            <w:r>
              <w:t>0</w:t>
            </w:r>
            <w:r w:rsidRPr="00E00228">
              <w:t>.</w:t>
            </w:r>
            <w:r>
              <w:t>06</w:t>
            </w:r>
            <w:r w:rsidRPr="00E00228">
              <w:t>.20</w:t>
            </w:r>
            <w:r>
              <w:t>20</w:t>
            </w:r>
            <w:r w:rsidRPr="00E00228">
              <w:t xml:space="preserve">г. </w:t>
            </w:r>
          </w:p>
          <w:p w:rsidR="000430A9" w:rsidRPr="00E00228" w:rsidRDefault="000430A9" w:rsidP="008D0AD2">
            <w:r w:rsidRPr="00E00228">
              <w:t xml:space="preserve">Поставка осуществляется по заявкам в течение периода действия договора от 20 до 100 т на одну партию </w:t>
            </w:r>
          </w:p>
        </w:tc>
      </w:tr>
      <w:tr w:rsidR="000430A9" w:rsidRPr="00E00228" w:rsidTr="008D0AD2">
        <w:tc>
          <w:tcPr>
            <w:tcW w:w="675" w:type="dxa"/>
            <w:vAlign w:val="center"/>
          </w:tcPr>
          <w:p w:rsidR="000430A9" w:rsidRPr="00E00228" w:rsidRDefault="000430A9" w:rsidP="000430A9">
            <w:pPr>
              <w:pStyle w:val="afff8"/>
              <w:numPr>
                <w:ilvl w:val="0"/>
                <w:numId w:val="49"/>
              </w:numPr>
              <w:ind w:left="0" w:firstLine="0"/>
              <w:contextualSpacing/>
              <w:jc w:val="center"/>
            </w:pPr>
          </w:p>
        </w:tc>
        <w:tc>
          <w:tcPr>
            <w:tcW w:w="3437" w:type="dxa"/>
            <w:vAlign w:val="center"/>
          </w:tcPr>
          <w:p w:rsidR="000430A9" w:rsidRPr="00E00228" w:rsidRDefault="000430A9" w:rsidP="008D0AD2">
            <w:pPr>
              <w:ind w:right="175"/>
            </w:pPr>
            <w:r w:rsidRPr="00E00228">
              <w:t>Требования к остаточному сроку годности, сроку хран</w:t>
            </w:r>
            <w:r w:rsidRPr="00E00228">
              <w:t>е</w:t>
            </w:r>
            <w:r w:rsidRPr="00E00228">
              <w:t>ния:</w:t>
            </w:r>
          </w:p>
        </w:tc>
        <w:tc>
          <w:tcPr>
            <w:tcW w:w="6413" w:type="dxa"/>
            <w:vAlign w:val="center"/>
          </w:tcPr>
          <w:p w:rsidR="000430A9" w:rsidRPr="00E00228" w:rsidRDefault="000430A9" w:rsidP="008D0AD2">
            <w:r w:rsidRPr="00E00228">
              <w:t>Не менее 2/3 от общего срока годности, при условии срока годности не более 6 месяцев</w:t>
            </w:r>
          </w:p>
        </w:tc>
      </w:tr>
      <w:tr w:rsidR="000430A9" w:rsidRPr="00E00228" w:rsidTr="008D0AD2">
        <w:tc>
          <w:tcPr>
            <w:tcW w:w="675" w:type="dxa"/>
            <w:vAlign w:val="center"/>
          </w:tcPr>
          <w:p w:rsidR="000430A9" w:rsidRPr="00E00228" w:rsidRDefault="000430A9" w:rsidP="000430A9">
            <w:pPr>
              <w:pStyle w:val="afff8"/>
              <w:numPr>
                <w:ilvl w:val="0"/>
                <w:numId w:val="49"/>
              </w:numPr>
              <w:ind w:left="0" w:firstLine="0"/>
              <w:contextualSpacing/>
              <w:jc w:val="center"/>
            </w:pPr>
          </w:p>
        </w:tc>
        <w:tc>
          <w:tcPr>
            <w:tcW w:w="3437" w:type="dxa"/>
            <w:vAlign w:val="center"/>
          </w:tcPr>
          <w:p w:rsidR="000430A9" w:rsidRPr="00E00228" w:rsidRDefault="000430A9" w:rsidP="008D0AD2">
            <w:pPr>
              <w:ind w:right="175"/>
            </w:pPr>
            <w:r w:rsidRPr="00E00228">
              <w:t xml:space="preserve">Требования к поставщику </w:t>
            </w:r>
            <w:r w:rsidRPr="00882808">
              <w:t>при подаче заявки:</w:t>
            </w:r>
          </w:p>
        </w:tc>
        <w:tc>
          <w:tcPr>
            <w:tcW w:w="6413" w:type="dxa"/>
            <w:shd w:val="clear" w:color="auto" w:fill="auto"/>
            <w:vAlign w:val="center"/>
          </w:tcPr>
          <w:p w:rsidR="000430A9" w:rsidRPr="003D524E" w:rsidRDefault="000430A9" w:rsidP="008D0AD2">
            <w:pPr>
              <w:pStyle w:val="affff0"/>
              <w:rPr>
                <w:rFonts w:ascii="Times New Roman" w:hAnsi="Times New Roman"/>
                <w:sz w:val="24"/>
                <w:szCs w:val="24"/>
                <w:lang w:eastAsia="ru-RU"/>
              </w:rPr>
            </w:pPr>
            <w:r w:rsidRPr="003D524E">
              <w:rPr>
                <w:rFonts w:ascii="Times New Roman" w:hAnsi="Times New Roman"/>
                <w:sz w:val="24"/>
                <w:szCs w:val="24"/>
                <w:lang w:eastAsia="ru-RU"/>
              </w:rPr>
              <w:t xml:space="preserve">Наличие на праве собственности, по договору аренды или ином законном праве, позволяющем использовать в ходе исполнения договора, автоцистерн соответствующих ГОСТ 9218-86 </w:t>
            </w:r>
            <w:r w:rsidRPr="003D524E">
              <w:rPr>
                <w:rFonts w:ascii="Times New Roman" w:hAnsi="Times New Roman"/>
                <w:b/>
                <w:bCs/>
                <w:color w:val="2D2D2D"/>
                <w:spacing w:val="1"/>
                <w:sz w:val="24"/>
                <w:szCs w:val="24"/>
                <w:lang w:eastAsia="ru-RU"/>
              </w:rPr>
              <w:t xml:space="preserve"> «</w:t>
            </w:r>
            <w:r w:rsidRPr="003D524E">
              <w:rPr>
                <w:rFonts w:ascii="Times New Roman" w:hAnsi="Times New Roman"/>
                <w:sz w:val="24"/>
                <w:szCs w:val="24"/>
                <w:lang w:eastAsia="ru-RU"/>
              </w:rPr>
              <w:t>Цистерны для пищевых жидкостей, устанавл</w:t>
            </w:r>
            <w:r w:rsidRPr="003D524E">
              <w:rPr>
                <w:rFonts w:ascii="Times New Roman" w:hAnsi="Times New Roman"/>
                <w:sz w:val="24"/>
                <w:szCs w:val="24"/>
                <w:lang w:eastAsia="ru-RU"/>
              </w:rPr>
              <w:t>и</w:t>
            </w:r>
            <w:r w:rsidRPr="003D524E">
              <w:rPr>
                <w:rFonts w:ascii="Times New Roman" w:hAnsi="Times New Roman"/>
                <w:sz w:val="24"/>
                <w:szCs w:val="24"/>
                <w:lang w:eastAsia="ru-RU"/>
              </w:rPr>
              <w:t>ваемые на автотранспортные средства. Общие технические условия (с Изменениями N 1, 2)», оборудованных устройс</w:t>
            </w:r>
            <w:r w:rsidRPr="003D524E">
              <w:rPr>
                <w:rFonts w:ascii="Times New Roman" w:hAnsi="Times New Roman"/>
                <w:sz w:val="24"/>
                <w:szCs w:val="24"/>
                <w:lang w:eastAsia="ru-RU"/>
              </w:rPr>
              <w:t>т</w:t>
            </w:r>
            <w:r w:rsidRPr="003D524E">
              <w:rPr>
                <w:rFonts w:ascii="Times New Roman" w:hAnsi="Times New Roman"/>
                <w:sz w:val="24"/>
                <w:szCs w:val="24"/>
                <w:lang w:eastAsia="ru-RU"/>
              </w:rPr>
              <w:t>вами для слива под давлением (насосами)  и шлангами  – 20 м.п.</w:t>
            </w:r>
          </w:p>
        </w:tc>
      </w:tr>
    </w:tbl>
    <w:p w:rsidR="000051B3" w:rsidRDefault="000051B3" w:rsidP="000051B3">
      <w:pPr>
        <w:jc w:val="both"/>
        <w:rPr>
          <w:i/>
        </w:rPr>
      </w:pPr>
    </w:p>
    <w:p w:rsidR="000051B3" w:rsidRDefault="000051B3" w:rsidP="000051B3">
      <w:pPr>
        <w:jc w:val="both"/>
        <w:rPr>
          <w:i/>
        </w:rPr>
      </w:pPr>
    </w:p>
    <w:p w:rsidR="000051B3" w:rsidRPr="000F443E" w:rsidRDefault="000051B3" w:rsidP="000051B3">
      <w:pPr>
        <w:jc w:val="both"/>
        <w:rPr>
          <w:i/>
        </w:rPr>
      </w:pPr>
      <w:r w:rsidRPr="000051B3">
        <w:rPr>
          <w:i/>
          <w:highlight w:val="yellow"/>
        </w:rPr>
        <w:t>*Участнику при подаче заявки на участие в закупке в Финансово-коммерческом предложении (структура предлагаемой цены) (форма 3) и Техническом предложении (форма 4) необходимо ук</w:t>
      </w:r>
      <w:r w:rsidRPr="000051B3">
        <w:rPr>
          <w:i/>
          <w:highlight w:val="yellow"/>
        </w:rPr>
        <w:t>а</w:t>
      </w:r>
      <w:r w:rsidRPr="000051B3">
        <w:rPr>
          <w:i/>
          <w:highlight w:val="yellow"/>
        </w:rPr>
        <w:t xml:space="preserve">зать </w:t>
      </w:r>
      <w:r w:rsidRPr="0049461B">
        <w:rPr>
          <w:b/>
          <w:i/>
          <w:highlight w:val="yellow"/>
          <w:u w:val="single"/>
        </w:rPr>
        <w:t>только один вариант сорта масла</w:t>
      </w:r>
      <w:r w:rsidRPr="000051B3">
        <w:rPr>
          <w:i/>
          <w:highlight w:val="yellow"/>
        </w:rPr>
        <w:t xml:space="preserve"> растительного (подсолнечного), предлагаемого к поставке – либо «Первый сорт», либо «Высший сорт».</w:t>
      </w:r>
      <w:r w:rsidRPr="000F443E">
        <w:rPr>
          <w:i/>
        </w:rPr>
        <w:t xml:space="preserve"> </w:t>
      </w:r>
    </w:p>
    <w:p w:rsidR="00F97572" w:rsidRPr="009C79E8" w:rsidRDefault="00F97572" w:rsidP="00DC5215"/>
    <w:sectPr w:rsidR="00F97572" w:rsidRPr="009C79E8" w:rsidSect="0081000B">
      <w:pgSz w:w="11906" w:h="16838"/>
      <w:pgMar w:top="720" w:right="720" w:bottom="720" w:left="720"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1B3" w:rsidRDefault="000051B3">
      <w:r>
        <w:separator/>
      </w:r>
    </w:p>
  </w:endnote>
  <w:endnote w:type="continuationSeparator" w:id="0">
    <w:p w:rsidR="000051B3" w:rsidRDefault="000051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Franklin Gothic Book">
    <w:altName w:val="Corbel"/>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w:panose1 w:val="02070309020205020404"/>
    <w:charset w:val="00"/>
    <w:family w:val="modern"/>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MSung Light TC">
    <w:charset w:val="00"/>
    <w:family w:val="auto"/>
    <w:pitch w:val="variable"/>
    <w:sig w:usb0="00000000" w:usb1="00000000" w:usb2="00000000" w:usb3="00000000" w:csb0="00000000" w:csb1="00000000"/>
  </w:font>
  <w:font w:name="Humnst777 BT">
    <w:altName w:val="Tahoma"/>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NTTierc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cademy">
    <w:altName w:val="Times New Roman"/>
    <w:charset w:val="00"/>
    <w:family w:val="auto"/>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extBook">
    <w:altName w:val="Times New Roman"/>
    <w:charset w:val="00"/>
    <w:family w:val="auto"/>
    <w:pitch w:val="variable"/>
    <w:sig w:usb0="00000203" w:usb1="00000000" w:usb2="00000000" w:usb3="00000000" w:csb0="00000005" w:csb1="00000000"/>
  </w:font>
  <w:font w:name="CyrillicHelvet">
    <w:altName w:val="Courier New"/>
    <w:panose1 w:val="00000000000000000000"/>
    <w:charset w:val="00"/>
    <w:family w:val="swiss"/>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1B3" w:rsidRDefault="000051B3">
      <w:r>
        <w:separator/>
      </w:r>
    </w:p>
  </w:footnote>
  <w:footnote w:type="continuationSeparator" w:id="0">
    <w:p w:rsidR="000051B3" w:rsidRDefault="000051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585"/>
        </w:tabs>
        <w:ind w:left="1585" w:hanging="450"/>
      </w:pPr>
      <w:rPr>
        <w:color w:val="000000"/>
      </w:rPr>
    </w:lvl>
    <w:lvl w:ilvl="2">
      <w:start w:val="1"/>
      <w:numFmt w:val="decimal"/>
      <w:lvlText w:val="%1.%2.%3."/>
      <w:lvlJc w:val="left"/>
      <w:pPr>
        <w:tabs>
          <w:tab w:val="num" w:pos="1080"/>
        </w:tabs>
        <w:ind w:left="1080" w:hanging="720"/>
      </w:pPr>
      <w:rPr>
        <w:color w:val="000000"/>
      </w:rPr>
    </w:lvl>
    <w:lvl w:ilvl="3">
      <w:start w:val="1"/>
      <w:numFmt w:val="decimal"/>
      <w:lvlText w:val="%1.%2.%3.%4."/>
      <w:lvlJc w:val="left"/>
      <w:pPr>
        <w:tabs>
          <w:tab w:val="num" w:pos="1080"/>
        </w:tabs>
        <w:ind w:left="1080" w:hanging="720"/>
      </w:pPr>
      <w:rPr>
        <w:color w:val="000000"/>
      </w:rPr>
    </w:lvl>
    <w:lvl w:ilvl="4">
      <w:start w:val="1"/>
      <w:numFmt w:val="decimal"/>
      <w:lvlText w:val="%1.%2.%3.%4.%5."/>
      <w:lvlJc w:val="left"/>
      <w:pPr>
        <w:tabs>
          <w:tab w:val="num" w:pos="1440"/>
        </w:tabs>
        <w:ind w:left="1440" w:hanging="1080"/>
      </w:pPr>
      <w:rPr>
        <w:color w:val="000000"/>
      </w:rPr>
    </w:lvl>
    <w:lvl w:ilvl="5">
      <w:start w:val="1"/>
      <w:numFmt w:val="decimal"/>
      <w:lvlText w:val="%1.%2.%3.%4.%5.%6."/>
      <w:lvlJc w:val="left"/>
      <w:pPr>
        <w:tabs>
          <w:tab w:val="num" w:pos="1440"/>
        </w:tabs>
        <w:ind w:left="1440" w:hanging="1080"/>
      </w:pPr>
      <w:rPr>
        <w:color w:val="000000"/>
      </w:rPr>
    </w:lvl>
    <w:lvl w:ilvl="6">
      <w:start w:val="1"/>
      <w:numFmt w:val="decimal"/>
      <w:lvlText w:val="%1.%2.%3.%4.%5.%6.%7."/>
      <w:lvlJc w:val="left"/>
      <w:pPr>
        <w:tabs>
          <w:tab w:val="num" w:pos="1800"/>
        </w:tabs>
        <w:ind w:left="1800" w:hanging="1440"/>
      </w:pPr>
      <w:rPr>
        <w:color w:val="000000"/>
      </w:rPr>
    </w:lvl>
    <w:lvl w:ilvl="7">
      <w:start w:val="1"/>
      <w:numFmt w:val="decimal"/>
      <w:lvlText w:val="%1.%2.%3.%4.%5.%6.%7.%8."/>
      <w:lvlJc w:val="left"/>
      <w:pPr>
        <w:tabs>
          <w:tab w:val="num" w:pos="1800"/>
        </w:tabs>
        <w:ind w:left="1800" w:hanging="1440"/>
      </w:pPr>
      <w:rPr>
        <w:color w:val="000000"/>
      </w:rPr>
    </w:lvl>
    <w:lvl w:ilvl="8">
      <w:start w:val="1"/>
      <w:numFmt w:val="decimal"/>
      <w:lvlText w:val="%1.%2.%3.%4.%5.%6.%7.%8.%9."/>
      <w:lvlJc w:val="left"/>
      <w:pPr>
        <w:tabs>
          <w:tab w:val="num" w:pos="2160"/>
        </w:tabs>
        <w:ind w:left="2160" w:hanging="1800"/>
      </w:pPr>
      <w:rPr>
        <w:color w:val="000000"/>
      </w:rPr>
    </w:lvl>
  </w:abstractNum>
  <w:abstractNum w:abstractNumId="1">
    <w:nsid w:val="00000003"/>
    <w:multiLevelType w:val="multilevel"/>
    <w:tmpl w:val="57AE3338"/>
    <w:name w:val="WW8Num3"/>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
    <w:nsid w:val="00000007"/>
    <w:multiLevelType w:val="singleLevel"/>
    <w:tmpl w:val="00000007"/>
    <w:name w:val="WW8Num7"/>
    <w:lvl w:ilvl="0">
      <w:start w:val="2"/>
      <w:numFmt w:val="decimal"/>
      <w:lvlText w:val="1.%1."/>
      <w:lvlJc w:val="left"/>
      <w:pPr>
        <w:tabs>
          <w:tab w:val="num" w:pos="0"/>
        </w:tabs>
        <w:ind w:left="0" w:firstLine="0"/>
      </w:pPr>
      <w:rPr>
        <w:rFonts w:ascii="Arial" w:hAnsi="Arial" w:cs="Times New Roman"/>
        <w:b/>
        <w:bCs/>
        <w:sz w:val="24"/>
        <w:szCs w:val="24"/>
      </w:rPr>
    </w:lvl>
  </w:abstractNum>
  <w:abstractNum w:abstractNumId="3">
    <w:nsid w:val="0000000B"/>
    <w:multiLevelType w:val="multilevel"/>
    <w:tmpl w:val="0000000B"/>
    <w:name w:val="WW8Num11"/>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4">
    <w:nsid w:val="04705A3B"/>
    <w:multiLevelType w:val="hybridMultilevel"/>
    <w:tmpl w:val="4300C9F4"/>
    <w:lvl w:ilvl="0" w:tplc="FFFFFFFF">
      <w:start w:val="1"/>
      <w:numFmt w:val="decimal"/>
      <w:pStyle w:val="a"/>
      <w:lvlText w:val="%1."/>
      <w:lvlJc w:val="left"/>
      <w:pPr>
        <w:tabs>
          <w:tab w:val="num" w:pos="1080"/>
        </w:tabs>
        <w:ind w:left="0" w:firstLine="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8887D3D"/>
    <w:multiLevelType w:val="multilevel"/>
    <w:tmpl w:val="F330FD42"/>
    <w:lvl w:ilvl="0">
      <w:start w:val="7"/>
      <w:numFmt w:val="decimal"/>
      <w:lvlText w:val="%1."/>
      <w:lvlJc w:val="left"/>
      <w:pPr>
        <w:ind w:left="644" w:hanging="360"/>
      </w:pPr>
      <w:rPr>
        <w:rFonts w:ascii="Franklin Gothic Book" w:hAnsi="Franklin Gothic Book" w:cs="Times New Roman" w:hint="default"/>
        <w:sz w:val="24"/>
        <w:szCs w:val="24"/>
      </w:rPr>
    </w:lvl>
    <w:lvl w:ilvl="1">
      <w:start w:val="1"/>
      <w:numFmt w:val="decimal"/>
      <w:isLgl/>
      <w:lvlText w:val="%1.%2."/>
      <w:lvlJc w:val="left"/>
      <w:pPr>
        <w:ind w:left="644" w:hanging="360"/>
      </w:pPr>
      <w:rPr>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
    <w:nsid w:val="0962195A"/>
    <w:multiLevelType w:val="multilevel"/>
    <w:tmpl w:val="972C0572"/>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bullet"/>
      <w:lvlText w:val=""/>
      <w:lvlJc w:val="left"/>
      <w:pPr>
        <w:ind w:left="1224" w:hanging="504"/>
      </w:pPr>
      <w:rPr>
        <w:rFonts w:ascii="Symbol" w:hAnsi="Symbol" w:hint="default"/>
        <w:b/>
        <w:color w:val="auto"/>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E563871"/>
    <w:multiLevelType w:val="hybridMultilevel"/>
    <w:tmpl w:val="1E621FFA"/>
    <w:lvl w:ilvl="0" w:tplc="04190001">
      <w:start w:val="1"/>
      <w:numFmt w:val="bullet"/>
      <w:lvlText w:val=""/>
      <w:lvlJc w:val="left"/>
      <w:pPr>
        <w:ind w:left="1115" w:hanging="360"/>
      </w:pPr>
      <w:rPr>
        <w:rFonts w:ascii="Symbol" w:hAnsi="Symbol" w:hint="default"/>
      </w:rPr>
    </w:lvl>
    <w:lvl w:ilvl="1" w:tplc="04190003" w:tentative="1">
      <w:start w:val="1"/>
      <w:numFmt w:val="bullet"/>
      <w:lvlText w:val="o"/>
      <w:lvlJc w:val="left"/>
      <w:pPr>
        <w:ind w:left="1835" w:hanging="360"/>
      </w:pPr>
      <w:rPr>
        <w:rFonts w:ascii="Courier New" w:hAnsi="Courier New" w:cs="Courier New" w:hint="default"/>
      </w:rPr>
    </w:lvl>
    <w:lvl w:ilvl="2" w:tplc="04190005" w:tentative="1">
      <w:start w:val="1"/>
      <w:numFmt w:val="bullet"/>
      <w:lvlText w:val=""/>
      <w:lvlJc w:val="left"/>
      <w:pPr>
        <w:ind w:left="2555" w:hanging="360"/>
      </w:pPr>
      <w:rPr>
        <w:rFonts w:ascii="Wingdings" w:hAnsi="Wingdings" w:hint="default"/>
      </w:rPr>
    </w:lvl>
    <w:lvl w:ilvl="3" w:tplc="04190001" w:tentative="1">
      <w:start w:val="1"/>
      <w:numFmt w:val="bullet"/>
      <w:lvlText w:val=""/>
      <w:lvlJc w:val="left"/>
      <w:pPr>
        <w:ind w:left="3275" w:hanging="360"/>
      </w:pPr>
      <w:rPr>
        <w:rFonts w:ascii="Symbol" w:hAnsi="Symbol" w:hint="default"/>
      </w:rPr>
    </w:lvl>
    <w:lvl w:ilvl="4" w:tplc="04190003" w:tentative="1">
      <w:start w:val="1"/>
      <w:numFmt w:val="bullet"/>
      <w:lvlText w:val="o"/>
      <w:lvlJc w:val="left"/>
      <w:pPr>
        <w:ind w:left="3995" w:hanging="360"/>
      </w:pPr>
      <w:rPr>
        <w:rFonts w:ascii="Courier New" w:hAnsi="Courier New" w:cs="Courier New" w:hint="default"/>
      </w:rPr>
    </w:lvl>
    <w:lvl w:ilvl="5" w:tplc="04190005" w:tentative="1">
      <w:start w:val="1"/>
      <w:numFmt w:val="bullet"/>
      <w:lvlText w:val=""/>
      <w:lvlJc w:val="left"/>
      <w:pPr>
        <w:ind w:left="4715" w:hanging="360"/>
      </w:pPr>
      <w:rPr>
        <w:rFonts w:ascii="Wingdings" w:hAnsi="Wingdings" w:hint="default"/>
      </w:rPr>
    </w:lvl>
    <w:lvl w:ilvl="6" w:tplc="04190001" w:tentative="1">
      <w:start w:val="1"/>
      <w:numFmt w:val="bullet"/>
      <w:lvlText w:val=""/>
      <w:lvlJc w:val="left"/>
      <w:pPr>
        <w:ind w:left="5435" w:hanging="360"/>
      </w:pPr>
      <w:rPr>
        <w:rFonts w:ascii="Symbol" w:hAnsi="Symbol" w:hint="default"/>
      </w:rPr>
    </w:lvl>
    <w:lvl w:ilvl="7" w:tplc="04190003" w:tentative="1">
      <w:start w:val="1"/>
      <w:numFmt w:val="bullet"/>
      <w:lvlText w:val="o"/>
      <w:lvlJc w:val="left"/>
      <w:pPr>
        <w:ind w:left="6155" w:hanging="360"/>
      </w:pPr>
      <w:rPr>
        <w:rFonts w:ascii="Courier New" w:hAnsi="Courier New" w:cs="Courier New" w:hint="default"/>
      </w:rPr>
    </w:lvl>
    <w:lvl w:ilvl="8" w:tplc="04190005" w:tentative="1">
      <w:start w:val="1"/>
      <w:numFmt w:val="bullet"/>
      <w:lvlText w:val=""/>
      <w:lvlJc w:val="left"/>
      <w:pPr>
        <w:ind w:left="6875" w:hanging="360"/>
      </w:pPr>
      <w:rPr>
        <w:rFonts w:ascii="Wingdings" w:hAnsi="Wingdings" w:hint="default"/>
      </w:rPr>
    </w:lvl>
  </w:abstractNum>
  <w:abstractNum w:abstractNumId="8">
    <w:nsid w:val="10D03EE9"/>
    <w:multiLevelType w:val="multilevel"/>
    <w:tmpl w:val="863E71DC"/>
    <w:lvl w:ilvl="0">
      <w:start w:val="2"/>
      <w:numFmt w:val="decimal"/>
      <w:lvlText w:val="%1"/>
      <w:lvlJc w:val="left"/>
      <w:pPr>
        <w:tabs>
          <w:tab w:val="num" w:pos="1997"/>
        </w:tabs>
        <w:ind w:left="1997"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116F7F8F"/>
    <w:multiLevelType w:val="hybridMultilevel"/>
    <w:tmpl w:val="CBA400A6"/>
    <w:lvl w:ilvl="0" w:tplc="B3929824">
      <w:start w:val="1"/>
      <w:numFmt w:val="bullet"/>
      <w:pStyle w:val="a0"/>
      <w:lvlText w:val=""/>
      <w:lvlJc w:val="left"/>
      <w:pPr>
        <w:ind w:left="121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55147B"/>
    <w:multiLevelType w:val="multilevel"/>
    <w:tmpl w:val="0419001D"/>
    <w:styleLink w:val="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AA15379"/>
    <w:multiLevelType w:val="multilevel"/>
    <w:tmpl w:val="F5DA72A2"/>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bullet"/>
      <w:lvlText w:val=""/>
      <w:lvlJc w:val="left"/>
      <w:pPr>
        <w:ind w:left="1224" w:hanging="504"/>
      </w:pPr>
      <w:rPr>
        <w:rFonts w:ascii="Symbol" w:hAnsi="Symbol" w:hint="default"/>
        <w:b/>
        <w:color w:val="auto"/>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C8C6A03"/>
    <w:multiLevelType w:val="hybridMultilevel"/>
    <w:tmpl w:val="141AB058"/>
    <w:lvl w:ilvl="0" w:tplc="04190001">
      <w:start w:val="1"/>
      <w:numFmt w:val="bullet"/>
      <w:lvlText w:val=""/>
      <w:lvlJc w:val="left"/>
      <w:pPr>
        <w:ind w:left="720" w:hanging="360"/>
      </w:pPr>
      <w:rPr>
        <w:rFonts w:ascii="Symbol" w:hAnsi="Symbol" w:hint="default"/>
      </w:rPr>
    </w:lvl>
    <w:lvl w:ilvl="1" w:tplc="6750EAC4">
      <w:numFmt w:val="bullet"/>
      <w:pStyle w:val="11"/>
      <w:lvlText w:val="·"/>
      <w:lvlJc w:val="left"/>
      <w:pPr>
        <w:ind w:left="1755" w:hanging="67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60018E"/>
    <w:multiLevelType w:val="multilevel"/>
    <w:tmpl w:val="0584DC3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1E711345"/>
    <w:multiLevelType w:val="hybridMultilevel"/>
    <w:tmpl w:val="019C1F3A"/>
    <w:lvl w:ilvl="0" w:tplc="4CC808C8">
      <w:start w:val="1"/>
      <w:numFmt w:val="bullet"/>
      <w:lvlText w:val="–"/>
      <w:lvlJc w:val="left"/>
      <w:pPr>
        <w:ind w:left="720" w:hanging="360"/>
      </w:pPr>
      <w:rPr>
        <w:rFonts w:ascii="Courier" w:hAnsi="Courier" w:cs="Courier" w:hint="default"/>
        <w:b w:val="0"/>
        <w:i w:val="0"/>
        <w:color w:val="auto"/>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B37700"/>
    <w:multiLevelType w:val="multilevel"/>
    <w:tmpl w:val="1CAA06A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F907EB6"/>
    <w:multiLevelType w:val="hybridMultilevel"/>
    <w:tmpl w:val="75363958"/>
    <w:lvl w:ilvl="0" w:tplc="F814BC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300825"/>
    <w:multiLevelType w:val="multilevel"/>
    <w:tmpl w:val="BF14D9C2"/>
    <w:lvl w:ilvl="0">
      <w:start w:val="1"/>
      <w:numFmt w:val="decimal"/>
      <w:pStyle w:val="1"/>
      <w:lvlText w:val="%1."/>
      <w:lvlJc w:val="left"/>
      <w:pPr>
        <w:ind w:left="360" w:hanging="360"/>
      </w:pPr>
      <w:rPr>
        <w:rFonts w:hint="default"/>
        <w:sz w:val="24"/>
      </w:rPr>
    </w:lvl>
    <w:lvl w:ilvl="1">
      <w:start w:val="1"/>
      <w:numFmt w:val="decimal"/>
      <w:pStyle w:val="1"/>
      <w:lvlText w:val="%1.%2."/>
      <w:lvlJc w:val="left"/>
      <w:pPr>
        <w:ind w:left="1709" w:hanging="432"/>
      </w:pPr>
      <w:rPr>
        <w:rFonts w:ascii="Calibri" w:hAnsi="Calibri" w:hint="default"/>
        <w:sz w:val="24"/>
      </w:rPr>
    </w:lvl>
    <w:lvl w:ilvl="2">
      <w:start w:val="1"/>
      <w:numFmt w:val="decimal"/>
      <w:pStyle w:val="111"/>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55B5FA1"/>
    <w:multiLevelType w:val="multilevel"/>
    <w:tmpl w:val="70FAC7A8"/>
    <w:lvl w:ilvl="0">
      <w:start w:val="1"/>
      <w:numFmt w:val="decimal"/>
      <w:lvlText w:val="%1."/>
      <w:lvlJc w:val="left"/>
      <w:pPr>
        <w:ind w:left="360" w:hanging="360"/>
      </w:pPr>
      <w:rPr>
        <w:sz w:val="24"/>
      </w:rPr>
    </w:lvl>
    <w:lvl w:ilvl="1">
      <w:start w:val="1"/>
      <w:numFmt w:val="decimal"/>
      <w:lvlText w:val="%1.%2."/>
      <w:lvlJc w:val="left"/>
      <w:pPr>
        <w:ind w:left="360" w:hanging="360"/>
      </w:pPr>
      <w:rPr>
        <w:sz w:val="24"/>
        <w:szCs w:val="24"/>
      </w:rPr>
    </w:lvl>
    <w:lvl w:ilvl="2">
      <w:start w:val="1"/>
      <w:numFmt w:val="decimal"/>
      <w:lvlText w:val="%1.%2.%3."/>
      <w:lvlJc w:val="left"/>
      <w:pPr>
        <w:ind w:left="720" w:hanging="720"/>
      </w:pPr>
      <w:rPr>
        <w:sz w:val="20"/>
      </w:rPr>
    </w:lvl>
    <w:lvl w:ilvl="3">
      <w:start w:val="1"/>
      <w:numFmt w:val="decimal"/>
      <w:lvlText w:val="%1.%2.%3.%4."/>
      <w:lvlJc w:val="left"/>
      <w:pPr>
        <w:ind w:left="720" w:hanging="720"/>
      </w:pPr>
      <w:rPr>
        <w:sz w:val="20"/>
      </w:rPr>
    </w:lvl>
    <w:lvl w:ilvl="4">
      <w:start w:val="1"/>
      <w:numFmt w:val="decimal"/>
      <w:lvlText w:val="%1.%2.%3.%4.%5."/>
      <w:lvlJc w:val="left"/>
      <w:pPr>
        <w:ind w:left="1080" w:hanging="1080"/>
      </w:pPr>
      <w:rPr>
        <w:sz w:val="20"/>
      </w:rPr>
    </w:lvl>
    <w:lvl w:ilvl="5">
      <w:start w:val="1"/>
      <w:numFmt w:val="decimal"/>
      <w:lvlText w:val="%1.%2.%3.%4.%5.%6."/>
      <w:lvlJc w:val="left"/>
      <w:pPr>
        <w:ind w:left="1080" w:hanging="1080"/>
      </w:pPr>
      <w:rPr>
        <w:sz w:val="20"/>
      </w:rPr>
    </w:lvl>
    <w:lvl w:ilvl="6">
      <w:start w:val="1"/>
      <w:numFmt w:val="decimal"/>
      <w:lvlText w:val="%1.%2.%3.%4.%5.%6.%7."/>
      <w:lvlJc w:val="left"/>
      <w:pPr>
        <w:ind w:left="1440" w:hanging="1440"/>
      </w:pPr>
      <w:rPr>
        <w:sz w:val="20"/>
      </w:rPr>
    </w:lvl>
    <w:lvl w:ilvl="7">
      <w:start w:val="1"/>
      <w:numFmt w:val="decimal"/>
      <w:lvlText w:val="%1.%2.%3.%4.%5.%6.%7.%8."/>
      <w:lvlJc w:val="left"/>
      <w:pPr>
        <w:ind w:left="1440" w:hanging="1440"/>
      </w:pPr>
      <w:rPr>
        <w:sz w:val="20"/>
      </w:rPr>
    </w:lvl>
    <w:lvl w:ilvl="8">
      <w:start w:val="1"/>
      <w:numFmt w:val="decimal"/>
      <w:lvlText w:val="%1.%2.%3.%4.%5.%6.%7.%8.%9."/>
      <w:lvlJc w:val="left"/>
      <w:pPr>
        <w:ind w:left="1800" w:hanging="1800"/>
      </w:pPr>
      <w:rPr>
        <w:sz w:val="20"/>
      </w:rPr>
    </w:lvl>
  </w:abstractNum>
  <w:abstractNum w:abstractNumId="19">
    <w:nsid w:val="25C52F16"/>
    <w:multiLevelType w:val="hybridMultilevel"/>
    <w:tmpl w:val="F4AAD46A"/>
    <w:lvl w:ilvl="0" w:tplc="FFFFFFFF">
      <w:start w:val="1"/>
      <w:numFmt w:val="bullet"/>
      <w:pStyle w:val="-1"/>
      <w:lvlText w:val=""/>
      <w:lvlJc w:val="left"/>
      <w:pPr>
        <w:tabs>
          <w:tab w:val="num" w:pos="1211"/>
        </w:tabs>
        <w:ind w:left="1191" w:hanging="340"/>
      </w:pPr>
      <w:rPr>
        <w:rFonts w:ascii="Symbol" w:hAnsi="Symbol" w:hint="default"/>
        <w:b w:val="0"/>
        <w:i w:val="0"/>
        <w:sz w:val="24"/>
      </w:rPr>
    </w:lvl>
    <w:lvl w:ilvl="1" w:tplc="FFFFFFFF">
      <w:numFmt w:val="bullet"/>
      <w:lvlText w:val="-"/>
      <w:lvlJc w:val="left"/>
      <w:pPr>
        <w:tabs>
          <w:tab w:val="num" w:pos="2177"/>
        </w:tabs>
        <w:ind w:left="2177" w:hanging="360"/>
      </w:pPr>
      <w:rPr>
        <w:rFonts w:ascii="Arial CYR" w:eastAsia="Times New Roman" w:hAnsi="Arial CYR" w:cs="Arial CYR" w:hint="default"/>
      </w:rPr>
    </w:lvl>
    <w:lvl w:ilvl="2" w:tplc="FFFFFFFF" w:tentative="1">
      <w:start w:val="1"/>
      <w:numFmt w:val="bullet"/>
      <w:lvlText w:val=""/>
      <w:lvlJc w:val="left"/>
      <w:pPr>
        <w:tabs>
          <w:tab w:val="num" w:pos="2897"/>
        </w:tabs>
        <w:ind w:left="2897" w:hanging="360"/>
      </w:pPr>
      <w:rPr>
        <w:rFonts w:ascii="Wingdings" w:hAnsi="Wingdings" w:hint="default"/>
      </w:rPr>
    </w:lvl>
    <w:lvl w:ilvl="3" w:tplc="FFFFFFFF">
      <w:start w:val="1"/>
      <w:numFmt w:val="bullet"/>
      <w:lvlText w:val=""/>
      <w:lvlJc w:val="left"/>
      <w:pPr>
        <w:tabs>
          <w:tab w:val="num" w:pos="3617"/>
        </w:tabs>
        <w:ind w:left="3617" w:hanging="360"/>
      </w:pPr>
      <w:rPr>
        <w:rFonts w:ascii="Symbol" w:hAnsi="Symbol" w:hint="default"/>
      </w:rPr>
    </w:lvl>
    <w:lvl w:ilvl="4" w:tplc="FFFFFFFF" w:tentative="1">
      <w:start w:val="1"/>
      <w:numFmt w:val="bullet"/>
      <w:lvlText w:val="o"/>
      <w:lvlJc w:val="left"/>
      <w:pPr>
        <w:tabs>
          <w:tab w:val="num" w:pos="4337"/>
        </w:tabs>
        <w:ind w:left="4337" w:hanging="360"/>
      </w:pPr>
      <w:rPr>
        <w:rFonts w:ascii="Courier New" w:hAnsi="Courier New" w:hint="default"/>
      </w:rPr>
    </w:lvl>
    <w:lvl w:ilvl="5" w:tplc="FFFFFFFF" w:tentative="1">
      <w:start w:val="1"/>
      <w:numFmt w:val="bullet"/>
      <w:lvlText w:val=""/>
      <w:lvlJc w:val="left"/>
      <w:pPr>
        <w:tabs>
          <w:tab w:val="num" w:pos="5057"/>
        </w:tabs>
        <w:ind w:left="5057" w:hanging="360"/>
      </w:pPr>
      <w:rPr>
        <w:rFonts w:ascii="Wingdings" w:hAnsi="Wingdings" w:hint="default"/>
      </w:rPr>
    </w:lvl>
    <w:lvl w:ilvl="6" w:tplc="FFFFFFFF" w:tentative="1">
      <w:start w:val="1"/>
      <w:numFmt w:val="bullet"/>
      <w:lvlText w:val=""/>
      <w:lvlJc w:val="left"/>
      <w:pPr>
        <w:tabs>
          <w:tab w:val="num" w:pos="5777"/>
        </w:tabs>
        <w:ind w:left="5777" w:hanging="360"/>
      </w:pPr>
      <w:rPr>
        <w:rFonts w:ascii="Symbol" w:hAnsi="Symbol" w:hint="default"/>
      </w:rPr>
    </w:lvl>
    <w:lvl w:ilvl="7" w:tplc="FFFFFFFF" w:tentative="1">
      <w:start w:val="1"/>
      <w:numFmt w:val="bullet"/>
      <w:lvlText w:val="o"/>
      <w:lvlJc w:val="left"/>
      <w:pPr>
        <w:tabs>
          <w:tab w:val="num" w:pos="6497"/>
        </w:tabs>
        <w:ind w:left="6497" w:hanging="360"/>
      </w:pPr>
      <w:rPr>
        <w:rFonts w:ascii="Courier New" w:hAnsi="Courier New" w:hint="default"/>
      </w:rPr>
    </w:lvl>
    <w:lvl w:ilvl="8" w:tplc="FFFFFFFF" w:tentative="1">
      <w:start w:val="1"/>
      <w:numFmt w:val="bullet"/>
      <w:lvlText w:val=""/>
      <w:lvlJc w:val="left"/>
      <w:pPr>
        <w:tabs>
          <w:tab w:val="num" w:pos="7217"/>
        </w:tabs>
        <w:ind w:left="7217" w:hanging="360"/>
      </w:pPr>
      <w:rPr>
        <w:rFonts w:ascii="Wingdings" w:hAnsi="Wingdings" w:hint="default"/>
      </w:rPr>
    </w:lvl>
  </w:abstractNum>
  <w:abstractNum w:abstractNumId="20">
    <w:nsid w:val="264F709C"/>
    <w:multiLevelType w:val="hybridMultilevel"/>
    <w:tmpl w:val="C862F32E"/>
    <w:lvl w:ilvl="0" w:tplc="47DAD36A">
      <w:numFmt w:val="bullet"/>
      <w:lvlText w:val="•"/>
      <w:lvlJc w:val="left"/>
      <w:pPr>
        <w:ind w:left="720" w:hanging="360"/>
      </w:pPr>
      <w:rPr>
        <w:rFonts w:ascii="Franklin Gothic Book" w:eastAsia="Times New Roman" w:hAnsi="Franklin Gothic Book"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E169C7"/>
    <w:multiLevelType w:val="multilevel"/>
    <w:tmpl w:val="F0F221DC"/>
    <w:lvl w:ilvl="0">
      <w:start w:val="1"/>
      <w:numFmt w:val="upperRoman"/>
      <w:pStyle w:val="A2"/>
      <w:lvlText w:val="Статья %1."/>
      <w:lvlJc w:val="left"/>
      <w:pPr>
        <w:tabs>
          <w:tab w:val="num" w:pos="180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1501626"/>
    <w:multiLevelType w:val="multilevel"/>
    <w:tmpl w:val="D4E2836A"/>
    <w:lvl w:ilvl="0">
      <w:start w:val="6"/>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1EC762E"/>
    <w:multiLevelType w:val="hybridMultilevel"/>
    <w:tmpl w:val="B70A8EBE"/>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21170C0"/>
    <w:multiLevelType w:val="multilevel"/>
    <w:tmpl w:val="EF1486CA"/>
    <w:styleLink w:val="51"/>
    <w:lvl w:ilvl="0">
      <w:start w:val="5"/>
      <w:numFmt w:val="decimal"/>
      <w:lvlText w:val="%1."/>
      <w:lvlJc w:val="left"/>
      <w:pPr>
        <w:tabs>
          <w:tab w:val="num" w:pos="1134"/>
        </w:tabs>
        <w:ind w:left="1134" w:hanging="567"/>
      </w:pPr>
      <w:rPr>
        <w:rFonts w:hint="default"/>
      </w:rPr>
    </w:lvl>
    <w:lvl w:ilvl="1">
      <w:start w:val="1"/>
      <w:numFmt w:val="decimal"/>
      <w:lvlText w:val="%1.%2"/>
      <w:lvlJc w:val="left"/>
      <w:pPr>
        <w:tabs>
          <w:tab w:val="num" w:pos="1161"/>
        </w:tabs>
        <w:ind w:left="1161" w:hanging="567"/>
      </w:pPr>
      <w:rPr>
        <w:rFonts w:hint="default"/>
      </w:rPr>
    </w:lvl>
    <w:lvl w:ilvl="2">
      <w:start w:val="1"/>
      <w:numFmt w:val="decimal"/>
      <w:lvlText w:val="%1.%2.%3"/>
      <w:lvlJc w:val="left"/>
      <w:pPr>
        <w:tabs>
          <w:tab w:val="num" w:pos="2012"/>
        </w:tabs>
        <w:ind w:left="2012" w:hanging="851"/>
      </w:pPr>
      <w:rPr>
        <w:rFonts w:hint="default"/>
        <w:b w:val="0"/>
        <w:i w:val="0"/>
      </w:rPr>
    </w:lvl>
    <w:lvl w:ilvl="3">
      <w:start w:val="1"/>
      <w:numFmt w:val="decimal"/>
      <w:lvlText w:val="%1.%2.%3.%4"/>
      <w:lvlJc w:val="left"/>
      <w:pPr>
        <w:tabs>
          <w:tab w:val="num" w:pos="3146"/>
        </w:tabs>
        <w:ind w:left="3146" w:hanging="1134"/>
      </w:pPr>
      <w:rPr>
        <w:rFonts w:hint="default"/>
        <w:b w:val="0"/>
        <w:i w:val="0"/>
      </w:rPr>
    </w:lvl>
    <w:lvl w:ilvl="4">
      <w:start w:val="1"/>
      <w:numFmt w:val="decimal"/>
      <w:lvlText w:val="%1.%2.%3.%4.%5."/>
      <w:lvlJc w:val="left"/>
      <w:pPr>
        <w:tabs>
          <w:tab w:val="num" w:pos="3834"/>
        </w:tabs>
        <w:ind w:left="2826" w:hanging="792"/>
      </w:pPr>
      <w:rPr>
        <w:rFonts w:hint="default"/>
      </w:rPr>
    </w:lvl>
    <w:lvl w:ilvl="5">
      <w:start w:val="1"/>
      <w:numFmt w:val="decimal"/>
      <w:lvlText w:val="%1.%2.%3.%4.%5.%6."/>
      <w:lvlJc w:val="left"/>
      <w:pPr>
        <w:tabs>
          <w:tab w:val="num" w:pos="4554"/>
        </w:tabs>
        <w:ind w:left="3330" w:hanging="936"/>
      </w:pPr>
      <w:rPr>
        <w:rFonts w:hint="default"/>
      </w:rPr>
    </w:lvl>
    <w:lvl w:ilvl="6">
      <w:start w:val="1"/>
      <w:numFmt w:val="decimal"/>
      <w:lvlText w:val="%1.%2.%3.%4.%5.%6.%7."/>
      <w:lvlJc w:val="left"/>
      <w:pPr>
        <w:tabs>
          <w:tab w:val="num" w:pos="5274"/>
        </w:tabs>
        <w:ind w:left="3834" w:hanging="1080"/>
      </w:pPr>
      <w:rPr>
        <w:rFonts w:hint="default"/>
      </w:rPr>
    </w:lvl>
    <w:lvl w:ilvl="7">
      <w:start w:val="1"/>
      <w:numFmt w:val="decimal"/>
      <w:lvlText w:val="%1.%2.%3.%4.%5.%6.%7.%8."/>
      <w:lvlJc w:val="left"/>
      <w:pPr>
        <w:tabs>
          <w:tab w:val="num" w:pos="5994"/>
        </w:tabs>
        <w:ind w:left="4338" w:hanging="1224"/>
      </w:pPr>
      <w:rPr>
        <w:rFonts w:hint="default"/>
      </w:rPr>
    </w:lvl>
    <w:lvl w:ilvl="8">
      <w:start w:val="1"/>
      <w:numFmt w:val="decimal"/>
      <w:lvlText w:val="%1.%2.%3.%4.%5.%6.%7.%8.%9."/>
      <w:lvlJc w:val="left"/>
      <w:pPr>
        <w:tabs>
          <w:tab w:val="num" w:pos="6714"/>
        </w:tabs>
        <w:ind w:left="4914" w:hanging="1440"/>
      </w:pPr>
      <w:rPr>
        <w:rFonts w:hint="default"/>
      </w:rPr>
    </w:lvl>
  </w:abstractNum>
  <w:abstractNum w:abstractNumId="25">
    <w:nsid w:val="34A0293C"/>
    <w:multiLevelType w:val="hybridMultilevel"/>
    <w:tmpl w:val="C5525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5B64D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D262B09"/>
    <w:multiLevelType w:val="hybridMultilevel"/>
    <w:tmpl w:val="804C41A8"/>
    <w:lvl w:ilvl="0" w:tplc="4B601E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3EB313B8"/>
    <w:multiLevelType w:val="multilevel"/>
    <w:tmpl w:val="041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14C42C9"/>
    <w:multiLevelType w:val="multilevel"/>
    <w:tmpl w:val="99BAE6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7A3699A"/>
    <w:multiLevelType w:val="hybridMultilevel"/>
    <w:tmpl w:val="89D64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D00ADB"/>
    <w:multiLevelType w:val="multilevel"/>
    <w:tmpl w:val="183E774A"/>
    <w:lvl w:ilvl="0">
      <w:start w:val="1"/>
      <w:numFmt w:val="decimal"/>
      <w:pStyle w:val="1TimesNewRoman14pt16pt"/>
      <w:lvlText w:val="%1"/>
      <w:lvlJc w:val="left"/>
      <w:pPr>
        <w:tabs>
          <w:tab w:val="num" w:pos="2292"/>
        </w:tabs>
        <w:ind w:left="2292" w:hanging="360"/>
      </w:pPr>
      <w:rPr>
        <w:rFonts w:hint="default"/>
      </w:rPr>
    </w:lvl>
    <w:lvl w:ilvl="1">
      <w:start w:val="9"/>
      <w:numFmt w:val="decimal"/>
      <w:isLgl/>
      <w:lvlText w:val="9.%2"/>
      <w:lvlJc w:val="left"/>
      <w:pPr>
        <w:tabs>
          <w:tab w:val="num" w:pos="1278"/>
        </w:tabs>
        <w:ind w:left="1278" w:hanging="360"/>
      </w:pPr>
      <w:rPr>
        <w:rFonts w:hint="default"/>
      </w:rPr>
    </w:lvl>
    <w:lvl w:ilvl="2">
      <w:start w:val="1"/>
      <w:numFmt w:val="decimal"/>
      <w:isLgl/>
      <w:lvlText w:val="%1.%2.%3"/>
      <w:lvlJc w:val="left"/>
      <w:pPr>
        <w:tabs>
          <w:tab w:val="num" w:pos="1878"/>
        </w:tabs>
        <w:ind w:left="1878" w:hanging="720"/>
      </w:pPr>
      <w:rPr>
        <w:rFonts w:hint="default"/>
      </w:rPr>
    </w:lvl>
    <w:lvl w:ilvl="3">
      <w:start w:val="1"/>
      <w:numFmt w:val="decimal"/>
      <w:isLgl/>
      <w:lvlText w:val="%1.%2.%3.%4"/>
      <w:lvlJc w:val="left"/>
      <w:pPr>
        <w:tabs>
          <w:tab w:val="num" w:pos="1938"/>
        </w:tabs>
        <w:ind w:left="1938" w:hanging="720"/>
      </w:pPr>
      <w:rPr>
        <w:rFonts w:hint="default"/>
      </w:rPr>
    </w:lvl>
    <w:lvl w:ilvl="4">
      <w:start w:val="1"/>
      <w:numFmt w:val="decimal"/>
      <w:isLgl/>
      <w:lvlText w:val="%1.%2.%3.%4.%5"/>
      <w:lvlJc w:val="left"/>
      <w:pPr>
        <w:tabs>
          <w:tab w:val="num" w:pos="3012"/>
        </w:tabs>
        <w:ind w:left="3012" w:hanging="1080"/>
      </w:pPr>
      <w:rPr>
        <w:rFonts w:hint="default"/>
      </w:rPr>
    </w:lvl>
    <w:lvl w:ilvl="5">
      <w:start w:val="1"/>
      <w:numFmt w:val="decimal"/>
      <w:isLgl/>
      <w:lvlText w:val="%1.%2.%3.%4.%5.%6"/>
      <w:lvlJc w:val="left"/>
      <w:pPr>
        <w:tabs>
          <w:tab w:val="num" w:pos="3012"/>
        </w:tabs>
        <w:ind w:left="3012" w:hanging="1080"/>
      </w:pPr>
      <w:rPr>
        <w:rFonts w:hint="default"/>
      </w:rPr>
    </w:lvl>
    <w:lvl w:ilvl="6">
      <w:start w:val="1"/>
      <w:numFmt w:val="decimal"/>
      <w:isLgl/>
      <w:lvlText w:val="%1.%2.%3.%4.%5.%6.%7"/>
      <w:lvlJc w:val="left"/>
      <w:pPr>
        <w:tabs>
          <w:tab w:val="num" w:pos="3372"/>
        </w:tabs>
        <w:ind w:left="3372" w:hanging="1440"/>
      </w:pPr>
      <w:rPr>
        <w:rFonts w:hint="default"/>
      </w:rPr>
    </w:lvl>
    <w:lvl w:ilvl="7">
      <w:start w:val="1"/>
      <w:numFmt w:val="decimal"/>
      <w:isLgl/>
      <w:lvlText w:val="%1.%2.%3.%4.%5.%6.%7.%8"/>
      <w:lvlJc w:val="left"/>
      <w:pPr>
        <w:tabs>
          <w:tab w:val="num" w:pos="3372"/>
        </w:tabs>
        <w:ind w:left="3372" w:hanging="1440"/>
      </w:pPr>
      <w:rPr>
        <w:rFonts w:hint="default"/>
      </w:rPr>
    </w:lvl>
    <w:lvl w:ilvl="8">
      <w:start w:val="1"/>
      <w:numFmt w:val="decimal"/>
      <w:isLgl/>
      <w:lvlText w:val="%1.%2.%3.%4.%5.%6.%7.%8.%9"/>
      <w:lvlJc w:val="left"/>
      <w:pPr>
        <w:tabs>
          <w:tab w:val="num" w:pos="3732"/>
        </w:tabs>
        <w:ind w:left="3732" w:hanging="1800"/>
      </w:pPr>
      <w:rPr>
        <w:rFonts w:hint="default"/>
      </w:rPr>
    </w:lvl>
  </w:abstractNum>
  <w:abstractNum w:abstractNumId="33">
    <w:nsid w:val="4BA54D65"/>
    <w:multiLevelType w:val="multilevel"/>
    <w:tmpl w:val="44526336"/>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4BA71D8E"/>
    <w:multiLevelType w:val="hybridMultilevel"/>
    <w:tmpl w:val="242AA730"/>
    <w:lvl w:ilvl="0" w:tplc="0419000F">
      <w:start w:val="1"/>
      <w:numFmt w:val="decimal"/>
      <w:lvlText w:val="%1."/>
      <w:lvlJc w:val="left"/>
      <w:pPr>
        <w:tabs>
          <w:tab w:val="num" w:pos="786"/>
        </w:tabs>
        <w:ind w:left="786" w:hanging="360"/>
      </w:pPr>
    </w:lvl>
    <w:lvl w:ilvl="1" w:tplc="55DAFC00">
      <w:numFmt w:val="bullet"/>
      <w:lvlText w:val="•"/>
      <w:lvlJc w:val="left"/>
      <w:pPr>
        <w:ind w:left="1605" w:hanging="705"/>
      </w:pPr>
      <w:rPr>
        <w:rFonts w:ascii="Times New Roman" w:eastAsia="Times New Roman" w:hAnsi="Times New Roman" w:cs="Times New Roman"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5">
    <w:nsid w:val="4DD24559"/>
    <w:multiLevelType w:val="multilevel"/>
    <w:tmpl w:val="F5DA72A2"/>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bullet"/>
      <w:lvlText w:val=""/>
      <w:lvlJc w:val="left"/>
      <w:pPr>
        <w:ind w:left="1224" w:hanging="504"/>
      </w:pPr>
      <w:rPr>
        <w:rFonts w:ascii="Symbol" w:hAnsi="Symbol" w:hint="default"/>
        <w:b/>
        <w:color w:val="auto"/>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3DF5543"/>
    <w:multiLevelType w:val="hybridMultilevel"/>
    <w:tmpl w:val="74A68204"/>
    <w:lvl w:ilvl="0" w:tplc="FFFFFFFF">
      <w:start w:val="1"/>
      <w:numFmt w:val="bullet"/>
      <w:pStyle w:val="a1"/>
      <w:lvlText w:val=""/>
      <w:lvlJc w:val="left"/>
      <w:pPr>
        <w:tabs>
          <w:tab w:val="num" w:pos="1429"/>
        </w:tabs>
        <w:ind w:left="1429" w:hanging="360"/>
      </w:pPr>
      <w:rPr>
        <w:rFonts w:ascii="Symbol" w:hAnsi="Symbol" w:hint="default"/>
        <w:sz w:val="20"/>
      </w:rPr>
    </w:lvl>
    <w:lvl w:ilvl="1" w:tplc="FFFFFFFF">
      <w:start w:val="1"/>
      <w:numFmt w:val="bullet"/>
      <w:pStyle w:val="Prilozhenie"/>
      <w:lvlText w:val="o"/>
      <w:lvlJc w:val="left"/>
      <w:pPr>
        <w:tabs>
          <w:tab w:val="num" w:pos="2149"/>
        </w:tabs>
        <w:ind w:left="2149" w:hanging="360"/>
      </w:pPr>
      <w:rPr>
        <w:rFonts w:ascii="Courier New" w:hAnsi="Courier New" w:cs="Courier New" w:hint="default"/>
      </w:rPr>
    </w:lvl>
    <w:lvl w:ilvl="2" w:tplc="FFFFFFFF" w:tentative="1">
      <w:start w:val="1"/>
      <w:numFmt w:val="bullet"/>
      <w:pStyle w:val="style3"/>
      <w:lvlText w:val=""/>
      <w:lvlJc w:val="left"/>
      <w:pPr>
        <w:tabs>
          <w:tab w:val="num" w:pos="2869"/>
        </w:tabs>
        <w:ind w:left="2869" w:hanging="360"/>
      </w:pPr>
      <w:rPr>
        <w:rFonts w:ascii="Wingdings" w:hAnsi="Wingdings" w:hint="default"/>
      </w:rPr>
    </w:lvl>
    <w:lvl w:ilvl="3" w:tplc="FFFFFFFF" w:tentative="1">
      <w:start w:val="1"/>
      <w:numFmt w:val="bullet"/>
      <w:pStyle w:val="Vvodnyeukazanija"/>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7">
    <w:nsid w:val="5448266D"/>
    <w:multiLevelType w:val="multilevel"/>
    <w:tmpl w:val="93661E66"/>
    <w:lvl w:ilvl="0">
      <w:start w:val="1"/>
      <w:numFmt w:val="bullet"/>
      <w:pStyle w:val="10"/>
      <w:lvlText w:val=""/>
      <w:lvlJc w:val="left"/>
      <w:pPr>
        <w:tabs>
          <w:tab w:val="num" w:pos="1097"/>
        </w:tabs>
        <w:ind w:left="1021" w:hanging="284"/>
      </w:pPr>
      <w:rPr>
        <w:rFonts w:ascii="Symbol" w:hAnsi="Symbol" w:hint="default"/>
        <w:b w:val="0"/>
        <w:i w:val="0"/>
        <w:sz w:val="24"/>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8">
    <w:nsid w:val="5A803099"/>
    <w:multiLevelType w:val="hybridMultilevel"/>
    <w:tmpl w:val="1CB217EE"/>
    <w:lvl w:ilvl="0" w:tplc="4CC808C8">
      <w:start w:val="1"/>
      <w:numFmt w:val="bullet"/>
      <w:lvlText w:val="–"/>
      <w:lvlJc w:val="left"/>
      <w:pPr>
        <w:ind w:left="1512" w:hanging="360"/>
      </w:pPr>
      <w:rPr>
        <w:rFonts w:ascii="Courier" w:hAnsi="Courier" w:cs="Courier" w:hint="default"/>
        <w:color w:val="auto"/>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9">
    <w:nsid w:val="5B2D2955"/>
    <w:multiLevelType w:val="multilevel"/>
    <w:tmpl w:val="0584DC3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5B4E7A96"/>
    <w:multiLevelType w:val="hybridMultilevel"/>
    <w:tmpl w:val="B70A8EBE"/>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nsid w:val="5ED00B3A"/>
    <w:multiLevelType w:val="multilevel"/>
    <w:tmpl w:val="89AE6AC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nsid w:val="62B04994"/>
    <w:multiLevelType w:val="multilevel"/>
    <w:tmpl w:val="9B965998"/>
    <w:lvl w:ilvl="0">
      <w:start w:val="1"/>
      <w:numFmt w:val="decimal"/>
      <w:lvlText w:val="%1."/>
      <w:lvlJc w:val="left"/>
      <w:pPr>
        <w:tabs>
          <w:tab w:val="num" w:pos="4500"/>
        </w:tabs>
        <w:ind w:left="4500" w:hanging="360"/>
      </w:pPr>
    </w:lvl>
    <w:lvl w:ilvl="1">
      <w:start w:val="1"/>
      <w:numFmt w:val="lowerLetter"/>
      <w:pStyle w:val="2"/>
      <w:lvlText w:val="%2."/>
      <w:lvlJc w:val="left"/>
      <w:pPr>
        <w:tabs>
          <w:tab w:val="num" w:pos="5580"/>
        </w:tabs>
        <w:ind w:left="5580" w:hanging="360"/>
      </w:pPr>
    </w:lvl>
    <w:lvl w:ilvl="2">
      <w:start w:val="1"/>
      <w:numFmt w:val="lowerRoman"/>
      <w:pStyle w:val="a3"/>
      <w:lvlText w:val="%3."/>
      <w:lvlJc w:val="right"/>
      <w:pPr>
        <w:tabs>
          <w:tab w:val="num" w:pos="6300"/>
        </w:tabs>
        <w:ind w:left="6300" w:hanging="180"/>
      </w:pPr>
      <w:rPr>
        <w:color w:val="FFFFFF"/>
      </w:rPr>
    </w:lvl>
    <w:lvl w:ilvl="3">
      <w:start w:val="1"/>
      <w:numFmt w:val="decimal"/>
      <w:pStyle w:val="a4"/>
      <w:lvlText w:val="%4."/>
      <w:lvlJc w:val="left"/>
      <w:pPr>
        <w:tabs>
          <w:tab w:val="num" w:pos="7020"/>
        </w:tabs>
        <w:ind w:left="7020" w:hanging="360"/>
      </w:pPr>
    </w:lvl>
    <w:lvl w:ilvl="4">
      <w:start w:val="1"/>
      <w:numFmt w:val="lowerLetter"/>
      <w:lvlText w:val="%5."/>
      <w:lvlJc w:val="left"/>
      <w:pPr>
        <w:tabs>
          <w:tab w:val="num" w:pos="7740"/>
        </w:tabs>
        <w:ind w:left="7740" w:hanging="360"/>
      </w:pPr>
    </w:lvl>
    <w:lvl w:ilvl="5">
      <w:start w:val="1"/>
      <w:numFmt w:val="lowerRoman"/>
      <w:lvlText w:val="%6."/>
      <w:lvlJc w:val="right"/>
      <w:pPr>
        <w:tabs>
          <w:tab w:val="num" w:pos="8460"/>
        </w:tabs>
        <w:ind w:left="8460" w:hanging="180"/>
      </w:pPr>
    </w:lvl>
    <w:lvl w:ilvl="6">
      <w:start w:val="1"/>
      <w:numFmt w:val="decimal"/>
      <w:lvlText w:val="%7."/>
      <w:lvlJc w:val="left"/>
      <w:pPr>
        <w:tabs>
          <w:tab w:val="num" w:pos="9180"/>
        </w:tabs>
        <w:ind w:left="9180" w:hanging="360"/>
      </w:pPr>
    </w:lvl>
    <w:lvl w:ilvl="7">
      <w:start w:val="1"/>
      <w:numFmt w:val="lowerLetter"/>
      <w:lvlText w:val="%8."/>
      <w:lvlJc w:val="left"/>
      <w:pPr>
        <w:tabs>
          <w:tab w:val="num" w:pos="9900"/>
        </w:tabs>
        <w:ind w:left="9900" w:hanging="360"/>
      </w:pPr>
    </w:lvl>
    <w:lvl w:ilvl="8">
      <w:start w:val="1"/>
      <w:numFmt w:val="lowerRoman"/>
      <w:lvlText w:val="%9."/>
      <w:lvlJc w:val="right"/>
      <w:pPr>
        <w:tabs>
          <w:tab w:val="num" w:pos="10620"/>
        </w:tabs>
        <w:ind w:left="10620" w:hanging="180"/>
      </w:pPr>
    </w:lvl>
  </w:abstractNum>
  <w:abstractNum w:abstractNumId="44">
    <w:nsid w:val="66035947"/>
    <w:multiLevelType w:val="hybridMultilevel"/>
    <w:tmpl w:val="2586E20A"/>
    <w:lvl w:ilvl="0" w:tplc="04190001">
      <w:start w:val="1"/>
      <w:numFmt w:val="bullet"/>
      <w:pStyle w:val="-2"/>
      <w:lvlText w:val=""/>
      <w:lvlJc w:val="left"/>
      <w:pPr>
        <w:tabs>
          <w:tab w:val="num" w:pos="1778"/>
        </w:tabs>
        <w:ind w:left="1758"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6883963"/>
    <w:multiLevelType w:val="hybridMultilevel"/>
    <w:tmpl w:val="0D583044"/>
    <w:lvl w:ilvl="0" w:tplc="E8A6C8C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6">
    <w:nsid w:val="70DA343E"/>
    <w:multiLevelType w:val="hybridMultilevel"/>
    <w:tmpl w:val="E9CAA392"/>
    <w:styleLink w:val="1ai4"/>
    <w:lvl w:ilvl="0" w:tplc="B85C3F18">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7">
    <w:nsid w:val="723D5B7B"/>
    <w:multiLevelType w:val="multilevel"/>
    <w:tmpl w:val="93B2C0C2"/>
    <w:lvl w:ilvl="0">
      <w:start w:val="1"/>
      <w:numFmt w:val="decimal"/>
      <w:pStyle w:val="101"/>
      <w:lvlText w:val="%1."/>
      <w:lvlJc w:val="left"/>
      <w:pPr>
        <w:tabs>
          <w:tab w:val="num" w:pos="1080"/>
        </w:tabs>
        <w:ind w:left="1080" w:hanging="360"/>
      </w:pPr>
      <w:rPr>
        <w:rFonts w:hint="default"/>
        <w:b/>
        <w:i w:val="0"/>
        <w:caps w:val="0"/>
        <w:strike w:val="0"/>
        <w:dstrike w:val="0"/>
        <w:vanish w:val="0"/>
        <w:color w:val="000000"/>
        <w:sz w:val="28"/>
        <w:szCs w:val="28"/>
        <w:vertAlign w:val="baseline"/>
      </w:rPr>
    </w:lvl>
    <w:lvl w:ilvl="1">
      <w:start w:val="1"/>
      <w:numFmt w:val="decimal"/>
      <w:lvlText w:val="%1.%2."/>
      <w:lvlJc w:val="left"/>
      <w:pPr>
        <w:tabs>
          <w:tab w:val="num" w:pos="1152"/>
        </w:tabs>
        <w:ind w:left="1152" w:hanging="432"/>
      </w:pPr>
      <w:rPr>
        <w:rFonts w:hint="default"/>
        <w:b/>
        <w:i w:val="0"/>
        <w:caps w:val="0"/>
        <w:strike w:val="0"/>
        <w:dstrike w:val="0"/>
        <w:vanish w:val="0"/>
        <w:color w:val="000000"/>
        <w:sz w:val="28"/>
        <w:szCs w:val="28"/>
        <w:vertAlign w:val="baseline"/>
      </w:rPr>
    </w:lvl>
    <w:lvl w:ilvl="2">
      <w:start w:val="1"/>
      <w:numFmt w:val="decimal"/>
      <w:lvlText w:val="%1.%2.%3."/>
      <w:lvlJc w:val="left"/>
      <w:pPr>
        <w:tabs>
          <w:tab w:val="num" w:pos="2148"/>
        </w:tabs>
        <w:ind w:left="1932" w:hanging="504"/>
      </w:pPr>
      <w:rPr>
        <w:rFonts w:hint="default"/>
        <w:b/>
        <w:i w:val="0"/>
        <w:caps w:val="0"/>
        <w:strike w:val="0"/>
        <w:dstrike w:val="0"/>
        <w:vanish w:val="0"/>
        <w:color w:val="000000"/>
        <w:sz w:val="24"/>
        <w:szCs w:val="24"/>
        <w:vertAlign w:val="baseline"/>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48">
    <w:nsid w:val="7792644D"/>
    <w:multiLevelType w:val="multilevel"/>
    <w:tmpl w:val="B7E8CFAE"/>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color w:val="auto"/>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B042DDA"/>
    <w:multiLevelType w:val="multilevel"/>
    <w:tmpl w:val="C152E26E"/>
    <w:lvl w:ilvl="0">
      <w:start w:val="3"/>
      <w:numFmt w:val="decimal"/>
      <w:lvlText w:val="%1."/>
      <w:lvlJc w:val="left"/>
      <w:pPr>
        <w:ind w:left="644" w:hanging="360"/>
      </w:pPr>
    </w:lvl>
    <w:lvl w:ilvl="1">
      <w:start w:val="1"/>
      <w:numFmt w:val="decimal"/>
      <w:isLgl/>
      <w:lvlText w:val="%1.%2."/>
      <w:lvlJc w:val="left"/>
      <w:pPr>
        <w:ind w:left="720" w:hanging="360"/>
      </w:pPr>
    </w:lvl>
    <w:lvl w:ilvl="2">
      <w:start w:val="1"/>
      <w:numFmt w:val="decimal"/>
      <w:isLgl/>
      <w:lvlText w:val="%1.%2.%3."/>
      <w:lvlJc w:val="left"/>
      <w:pPr>
        <w:ind w:left="1156" w:hanging="720"/>
      </w:pPr>
    </w:lvl>
    <w:lvl w:ilvl="3">
      <w:start w:val="1"/>
      <w:numFmt w:val="decimal"/>
      <w:isLgl/>
      <w:lvlText w:val="%1.%2.%3.%4."/>
      <w:lvlJc w:val="left"/>
      <w:pPr>
        <w:ind w:left="1232" w:hanging="720"/>
      </w:pPr>
    </w:lvl>
    <w:lvl w:ilvl="4">
      <w:start w:val="1"/>
      <w:numFmt w:val="decimal"/>
      <w:isLgl/>
      <w:lvlText w:val="%1.%2.%3.%4.%5."/>
      <w:lvlJc w:val="left"/>
      <w:pPr>
        <w:ind w:left="1668" w:hanging="1080"/>
      </w:pPr>
    </w:lvl>
    <w:lvl w:ilvl="5">
      <w:start w:val="1"/>
      <w:numFmt w:val="decimal"/>
      <w:isLgl/>
      <w:lvlText w:val="%1.%2.%3.%4.%5.%6."/>
      <w:lvlJc w:val="left"/>
      <w:pPr>
        <w:ind w:left="1744" w:hanging="1080"/>
      </w:pPr>
    </w:lvl>
    <w:lvl w:ilvl="6">
      <w:start w:val="1"/>
      <w:numFmt w:val="decimal"/>
      <w:isLgl/>
      <w:lvlText w:val="%1.%2.%3.%4.%5.%6.%7."/>
      <w:lvlJc w:val="left"/>
      <w:pPr>
        <w:ind w:left="2180" w:hanging="1440"/>
      </w:pPr>
    </w:lvl>
    <w:lvl w:ilvl="7">
      <w:start w:val="1"/>
      <w:numFmt w:val="decimal"/>
      <w:isLgl/>
      <w:lvlText w:val="%1.%2.%3.%4.%5.%6.%7.%8."/>
      <w:lvlJc w:val="left"/>
      <w:pPr>
        <w:ind w:left="2256" w:hanging="1440"/>
      </w:pPr>
    </w:lvl>
    <w:lvl w:ilvl="8">
      <w:start w:val="1"/>
      <w:numFmt w:val="decimal"/>
      <w:isLgl/>
      <w:lvlText w:val="%1.%2.%3.%4.%5.%6.%7.%8.%9."/>
      <w:lvlJc w:val="left"/>
      <w:pPr>
        <w:ind w:left="2692" w:hanging="1800"/>
      </w:pPr>
    </w:lvl>
  </w:abstractNum>
  <w:num w:numId="1">
    <w:abstractNumId w:val="30"/>
  </w:num>
  <w:num w:numId="2">
    <w:abstractNumId w:val="41"/>
  </w:num>
  <w:num w:numId="3">
    <w:abstractNumId w:val="43"/>
  </w:num>
  <w:num w:numId="4">
    <w:abstractNumId w:val="24"/>
  </w:num>
  <w:num w:numId="5">
    <w:abstractNumId w:val="28"/>
  </w:num>
  <w:num w:numId="6">
    <w:abstractNumId w:val="36"/>
  </w:num>
  <w:num w:numId="7">
    <w:abstractNumId w:val="32"/>
  </w:num>
  <w:num w:numId="8">
    <w:abstractNumId w:val="47"/>
  </w:num>
  <w:num w:numId="9">
    <w:abstractNumId w:val="10"/>
  </w:num>
  <w:num w:numId="10">
    <w:abstractNumId w:val="48"/>
  </w:num>
  <w:num w:numId="11">
    <w:abstractNumId w:val="38"/>
  </w:num>
  <w:num w:numId="12">
    <w:abstractNumId w:val="21"/>
  </w:num>
  <w:num w:numId="13">
    <w:abstractNumId w:val="22"/>
  </w:num>
  <w:num w:numId="14">
    <w:abstractNumId w:val="46"/>
  </w:num>
  <w:num w:numId="15">
    <w:abstractNumId w:val="34"/>
  </w:num>
  <w:num w:numId="16">
    <w:abstractNumId w:val="20"/>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7"/>
  </w:num>
  <w:num w:numId="20">
    <w:abstractNumId w:val="9"/>
  </w:num>
  <w:num w:numId="21">
    <w:abstractNumId w:val="19"/>
  </w:num>
  <w:num w:numId="22">
    <w:abstractNumId w:val="44"/>
  </w:num>
  <w:num w:numId="23">
    <w:abstractNumId w:val="37"/>
  </w:num>
  <w:num w:numId="24">
    <w:abstractNumId w:val="4"/>
  </w:num>
  <w:num w:numId="25">
    <w:abstractNumId w:val="6"/>
  </w:num>
  <w:num w:numId="26">
    <w:abstractNumId w:val="35"/>
  </w:num>
  <w:num w:numId="27">
    <w:abstractNumId w:val="11"/>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3"/>
  </w:num>
  <w:num w:numId="39">
    <w:abstractNumId w:val="16"/>
  </w:num>
  <w:num w:numId="40">
    <w:abstractNumId w:val="15"/>
  </w:num>
  <w:num w:numId="41">
    <w:abstractNumId w:val="29"/>
  </w:num>
  <w:num w:numId="42">
    <w:abstractNumId w:val="27"/>
  </w:num>
  <w:num w:numId="43">
    <w:abstractNumId w:val="40"/>
  </w:num>
  <w:num w:numId="44">
    <w:abstractNumId w:val="23"/>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7"/>
  </w:num>
  <w:num w:numId="49">
    <w:abstractNumId w:val="3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stylePaneFormatFilter w:val="3F01"/>
  <w:defaultTabStop w:val="0"/>
  <w:autoHyphenation/>
  <w:hyphenationZone w:val="357"/>
  <w:noPunctuationKerning/>
  <w:characterSpacingControl w:val="doNotCompress"/>
  <w:hdrShapeDefaults>
    <o:shapedefaults v:ext="edit" spidmax="43009"/>
  </w:hdrShapeDefaults>
  <w:footnotePr>
    <w:footnote w:id="-1"/>
    <w:footnote w:id="0"/>
  </w:footnotePr>
  <w:endnotePr>
    <w:endnote w:id="-1"/>
    <w:endnote w:id="0"/>
  </w:endnotePr>
  <w:compat/>
  <w:rsids>
    <w:rsidRoot w:val="00BF00B5"/>
    <w:rsid w:val="00000503"/>
    <w:rsid w:val="000005A7"/>
    <w:rsid w:val="00001B67"/>
    <w:rsid w:val="00001EB6"/>
    <w:rsid w:val="00001FD9"/>
    <w:rsid w:val="000025D9"/>
    <w:rsid w:val="00002C05"/>
    <w:rsid w:val="00003E9B"/>
    <w:rsid w:val="00003FE7"/>
    <w:rsid w:val="0000496D"/>
    <w:rsid w:val="00004B99"/>
    <w:rsid w:val="000051B3"/>
    <w:rsid w:val="00005791"/>
    <w:rsid w:val="00006F1F"/>
    <w:rsid w:val="00007CD6"/>
    <w:rsid w:val="0001084B"/>
    <w:rsid w:val="0001169B"/>
    <w:rsid w:val="00012DBD"/>
    <w:rsid w:val="00013DA2"/>
    <w:rsid w:val="00015D64"/>
    <w:rsid w:val="00016448"/>
    <w:rsid w:val="0002055A"/>
    <w:rsid w:val="00022043"/>
    <w:rsid w:val="00024022"/>
    <w:rsid w:val="0002474B"/>
    <w:rsid w:val="000250AD"/>
    <w:rsid w:val="000252C1"/>
    <w:rsid w:val="0002578C"/>
    <w:rsid w:val="00026168"/>
    <w:rsid w:val="000261EB"/>
    <w:rsid w:val="00026341"/>
    <w:rsid w:val="00026BCE"/>
    <w:rsid w:val="00026E26"/>
    <w:rsid w:val="000271DF"/>
    <w:rsid w:val="00027429"/>
    <w:rsid w:val="00031953"/>
    <w:rsid w:val="000321BC"/>
    <w:rsid w:val="000329F8"/>
    <w:rsid w:val="0003587A"/>
    <w:rsid w:val="00035D04"/>
    <w:rsid w:val="00037541"/>
    <w:rsid w:val="000406A5"/>
    <w:rsid w:val="00040CA9"/>
    <w:rsid w:val="00042005"/>
    <w:rsid w:val="000430A9"/>
    <w:rsid w:val="0004327F"/>
    <w:rsid w:val="000442C9"/>
    <w:rsid w:val="00044C71"/>
    <w:rsid w:val="000455C5"/>
    <w:rsid w:val="00045C88"/>
    <w:rsid w:val="000461E2"/>
    <w:rsid w:val="0004627C"/>
    <w:rsid w:val="00047069"/>
    <w:rsid w:val="00047AED"/>
    <w:rsid w:val="00052694"/>
    <w:rsid w:val="0005389F"/>
    <w:rsid w:val="000548B2"/>
    <w:rsid w:val="0005596D"/>
    <w:rsid w:val="00057B8B"/>
    <w:rsid w:val="0006062D"/>
    <w:rsid w:val="00060703"/>
    <w:rsid w:val="000638D8"/>
    <w:rsid w:val="00063B4F"/>
    <w:rsid w:val="00064033"/>
    <w:rsid w:val="000641A5"/>
    <w:rsid w:val="0006742A"/>
    <w:rsid w:val="0006768C"/>
    <w:rsid w:val="0007117C"/>
    <w:rsid w:val="00071530"/>
    <w:rsid w:val="00073237"/>
    <w:rsid w:val="00073A75"/>
    <w:rsid w:val="000749BA"/>
    <w:rsid w:val="00074BA1"/>
    <w:rsid w:val="00075F7F"/>
    <w:rsid w:val="00076ACA"/>
    <w:rsid w:val="000801C0"/>
    <w:rsid w:val="00080735"/>
    <w:rsid w:val="000814D1"/>
    <w:rsid w:val="00083746"/>
    <w:rsid w:val="00083981"/>
    <w:rsid w:val="00084126"/>
    <w:rsid w:val="00087589"/>
    <w:rsid w:val="00087FC2"/>
    <w:rsid w:val="0009173E"/>
    <w:rsid w:val="00092534"/>
    <w:rsid w:val="00094CD4"/>
    <w:rsid w:val="000A122A"/>
    <w:rsid w:val="000A1855"/>
    <w:rsid w:val="000A4A27"/>
    <w:rsid w:val="000A5C55"/>
    <w:rsid w:val="000A5D98"/>
    <w:rsid w:val="000A6380"/>
    <w:rsid w:val="000A7678"/>
    <w:rsid w:val="000A76CD"/>
    <w:rsid w:val="000A7B0E"/>
    <w:rsid w:val="000A7FB8"/>
    <w:rsid w:val="000B0B69"/>
    <w:rsid w:val="000B19FE"/>
    <w:rsid w:val="000B24D5"/>
    <w:rsid w:val="000B2818"/>
    <w:rsid w:val="000B296E"/>
    <w:rsid w:val="000B37F2"/>
    <w:rsid w:val="000B5461"/>
    <w:rsid w:val="000B58CC"/>
    <w:rsid w:val="000B5B35"/>
    <w:rsid w:val="000B62AD"/>
    <w:rsid w:val="000B65F6"/>
    <w:rsid w:val="000B7784"/>
    <w:rsid w:val="000B794A"/>
    <w:rsid w:val="000B7EF1"/>
    <w:rsid w:val="000C0EEE"/>
    <w:rsid w:val="000C1457"/>
    <w:rsid w:val="000C1B82"/>
    <w:rsid w:val="000C2494"/>
    <w:rsid w:val="000C2681"/>
    <w:rsid w:val="000C2E49"/>
    <w:rsid w:val="000C318E"/>
    <w:rsid w:val="000C31B0"/>
    <w:rsid w:val="000C336E"/>
    <w:rsid w:val="000C370B"/>
    <w:rsid w:val="000C419A"/>
    <w:rsid w:val="000C5248"/>
    <w:rsid w:val="000C657F"/>
    <w:rsid w:val="000C6CEA"/>
    <w:rsid w:val="000C79CE"/>
    <w:rsid w:val="000D04A8"/>
    <w:rsid w:val="000D212D"/>
    <w:rsid w:val="000D2165"/>
    <w:rsid w:val="000D2E69"/>
    <w:rsid w:val="000D41B0"/>
    <w:rsid w:val="000D4887"/>
    <w:rsid w:val="000D55B5"/>
    <w:rsid w:val="000D5FDF"/>
    <w:rsid w:val="000D6655"/>
    <w:rsid w:val="000D6DCF"/>
    <w:rsid w:val="000D7780"/>
    <w:rsid w:val="000E190F"/>
    <w:rsid w:val="000E2040"/>
    <w:rsid w:val="000E32AC"/>
    <w:rsid w:val="000E33F3"/>
    <w:rsid w:val="000E541F"/>
    <w:rsid w:val="000E5473"/>
    <w:rsid w:val="000E58FE"/>
    <w:rsid w:val="000E6975"/>
    <w:rsid w:val="000E7073"/>
    <w:rsid w:val="000E7583"/>
    <w:rsid w:val="000E7B38"/>
    <w:rsid w:val="000F030F"/>
    <w:rsid w:val="000F210D"/>
    <w:rsid w:val="000F321C"/>
    <w:rsid w:val="000F3412"/>
    <w:rsid w:val="000F4227"/>
    <w:rsid w:val="000F4315"/>
    <w:rsid w:val="000F78DA"/>
    <w:rsid w:val="0010058C"/>
    <w:rsid w:val="00100AF7"/>
    <w:rsid w:val="0010256A"/>
    <w:rsid w:val="0010305B"/>
    <w:rsid w:val="00103C0F"/>
    <w:rsid w:val="001041AE"/>
    <w:rsid w:val="00104F51"/>
    <w:rsid w:val="00105DED"/>
    <w:rsid w:val="00107A8B"/>
    <w:rsid w:val="001103CA"/>
    <w:rsid w:val="00111197"/>
    <w:rsid w:val="001116BB"/>
    <w:rsid w:val="00112175"/>
    <w:rsid w:val="00112EEB"/>
    <w:rsid w:val="00113935"/>
    <w:rsid w:val="0011489F"/>
    <w:rsid w:val="001148FD"/>
    <w:rsid w:val="001149AA"/>
    <w:rsid w:val="00114B69"/>
    <w:rsid w:val="00115EF8"/>
    <w:rsid w:val="001167DB"/>
    <w:rsid w:val="00116D24"/>
    <w:rsid w:val="00120141"/>
    <w:rsid w:val="00120868"/>
    <w:rsid w:val="00121DC4"/>
    <w:rsid w:val="0012278D"/>
    <w:rsid w:val="00123CC8"/>
    <w:rsid w:val="00124F0F"/>
    <w:rsid w:val="00125285"/>
    <w:rsid w:val="001252EE"/>
    <w:rsid w:val="00126A96"/>
    <w:rsid w:val="001277A6"/>
    <w:rsid w:val="00130082"/>
    <w:rsid w:val="0013028C"/>
    <w:rsid w:val="001303CE"/>
    <w:rsid w:val="001334D8"/>
    <w:rsid w:val="00135C61"/>
    <w:rsid w:val="00137262"/>
    <w:rsid w:val="00137A15"/>
    <w:rsid w:val="00137BC6"/>
    <w:rsid w:val="00137EE7"/>
    <w:rsid w:val="00140470"/>
    <w:rsid w:val="00140FE0"/>
    <w:rsid w:val="00141599"/>
    <w:rsid w:val="00141BF2"/>
    <w:rsid w:val="001420BF"/>
    <w:rsid w:val="00144554"/>
    <w:rsid w:val="00144703"/>
    <w:rsid w:val="00144837"/>
    <w:rsid w:val="0014489C"/>
    <w:rsid w:val="00144DE1"/>
    <w:rsid w:val="00145191"/>
    <w:rsid w:val="0014615A"/>
    <w:rsid w:val="00150C64"/>
    <w:rsid w:val="00151365"/>
    <w:rsid w:val="00152374"/>
    <w:rsid w:val="00152626"/>
    <w:rsid w:val="00153516"/>
    <w:rsid w:val="001546CF"/>
    <w:rsid w:val="00154B4D"/>
    <w:rsid w:val="00154E1C"/>
    <w:rsid w:val="0015527D"/>
    <w:rsid w:val="001552CA"/>
    <w:rsid w:val="00155737"/>
    <w:rsid w:val="00155C5C"/>
    <w:rsid w:val="00156A7A"/>
    <w:rsid w:val="00157E06"/>
    <w:rsid w:val="00160651"/>
    <w:rsid w:val="00160A74"/>
    <w:rsid w:val="00161257"/>
    <w:rsid w:val="00161336"/>
    <w:rsid w:val="00161982"/>
    <w:rsid w:val="00161E3E"/>
    <w:rsid w:val="001626FF"/>
    <w:rsid w:val="001630FF"/>
    <w:rsid w:val="001639D0"/>
    <w:rsid w:val="00163CD1"/>
    <w:rsid w:val="00163FD4"/>
    <w:rsid w:val="001656C5"/>
    <w:rsid w:val="00165888"/>
    <w:rsid w:val="00165913"/>
    <w:rsid w:val="00170746"/>
    <w:rsid w:val="001708FD"/>
    <w:rsid w:val="00173ECE"/>
    <w:rsid w:val="0017505A"/>
    <w:rsid w:val="00175AC9"/>
    <w:rsid w:val="001760E7"/>
    <w:rsid w:val="00176A29"/>
    <w:rsid w:val="001803EF"/>
    <w:rsid w:val="00182C37"/>
    <w:rsid w:val="00182C4B"/>
    <w:rsid w:val="00182C4F"/>
    <w:rsid w:val="0018378C"/>
    <w:rsid w:val="00185670"/>
    <w:rsid w:val="001859A3"/>
    <w:rsid w:val="00186D2E"/>
    <w:rsid w:val="001876C2"/>
    <w:rsid w:val="0019157E"/>
    <w:rsid w:val="00192E39"/>
    <w:rsid w:val="001935BB"/>
    <w:rsid w:val="00193A7F"/>
    <w:rsid w:val="00194832"/>
    <w:rsid w:val="00194C52"/>
    <w:rsid w:val="00195763"/>
    <w:rsid w:val="00195ED3"/>
    <w:rsid w:val="001967E5"/>
    <w:rsid w:val="00197246"/>
    <w:rsid w:val="0019798C"/>
    <w:rsid w:val="001A30E1"/>
    <w:rsid w:val="001A3E5C"/>
    <w:rsid w:val="001A43C5"/>
    <w:rsid w:val="001A494F"/>
    <w:rsid w:val="001A4A2C"/>
    <w:rsid w:val="001A5DCD"/>
    <w:rsid w:val="001A6DEF"/>
    <w:rsid w:val="001A6E56"/>
    <w:rsid w:val="001B07CB"/>
    <w:rsid w:val="001B2138"/>
    <w:rsid w:val="001B21BE"/>
    <w:rsid w:val="001B21C7"/>
    <w:rsid w:val="001B3162"/>
    <w:rsid w:val="001B403F"/>
    <w:rsid w:val="001B44F6"/>
    <w:rsid w:val="001B5894"/>
    <w:rsid w:val="001B74A4"/>
    <w:rsid w:val="001B757A"/>
    <w:rsid w:val="001C0BCD"/>
    <w:rsid w:val="001C126B"/>
    <w:rsid w:val="001C2355"/>
    <w:rsid w:val="001C2503"/>
    <w:rsid w:val="001C2592"/>
    <w:rsid w:val="001D04AA"/>
    <w:rsid w:val="001D154E"/>
    <w:rsid w:val="001D39D6"/>
    <w:rsid w:val="001D3BC0"/>
    <w:rsid w:val="001D4130"/>
    <w:rsid w:val="001D536E"/>
    <w:rsid w:val="001D592B"/>
    <w:rsid w:val="001E0C47"/>
    <w:rsid w:val="001E1D42"/>
    <w:rsid w:val="001E2909"/>
    <w:rsid w:val="001E2F43"/>
    <w:rsid w:val="001E3A6B"/>
    <w:rsid w:val="001E3CFE"/>
    <w:rsid w:val="001E3DF6"/>
    <w:rsid w:val="001E5837"/>
    <w:rsid w:val="001E597B"/>
    <w:rsid w:val="001E6A2B"/>
    <w:rsid w:val="001E6AB6"/>
    <w:rsid w:val="001E6D17"/>
    <w:rsid w:val="001E7A32"/>
    <w:rsid w:val="001E7CDB"/>
    <w:rsid w:val="001E7F15"/>
    <w:rsid w:val="001F0339"/>
    <w:rsid w:val="001F1258"/>
    <w:rsid w:val="001F28DA"/>
    <w:rsid w:val="001F3C18"/>
    <w:rsid w:val="001F41B8"/>
    <w:rsid w:val="001F4407"/>
    <w:rsid w:val="001F46BB"/>
    <w:rsid w:val="001F5D52"/>
    <w:rsid w:val="001F645D"/>
    <w:rsid w:val="001F7332"/>
    <w:rsid w:val="00200481"/>
    <w:rsid w:val="00200659"/>
    <w:rsid w:val="002015AB"/>
    <w:rsid w:val="002015BE"/>
    <w:rsid w:val="002017A4"/>
    <w:rsid w:val="00201E56"/>
    <w:rsid w:val="0020213D"/>
    <w:rsid w:val="002023DE"/>
    <w:rsid w:val="00202A6A"/>
    <w:rsid w:val="00203270"/>
    <w:rsid w:val="002032E8"/>
    <w:rsid w:val="0020372E"/>
    <w:rsid w:val="00204B10"/>
    <w:rsid w:val="002051B6"/>
    <w:rsid w:val="00205317"/>
    <w:rsid w:val="00205475"/>
    <w:rsid w:val="0020628F"/>
    <w:rsid w:val="002072DB"/>
    <w:rsid w:val="002110E1"/>
    <w:rsid w:val="0021240B"/>
    <w:rsid w:val="0021264C"/>
    <w:rsid w:val="00213447"/>
    <w:rsid w:val="00213F76"/>
    <w:rsid w:val="00214318"/>
    <w:rsid w:val="002146C2"/>
    <w:rsid w:val="00215E4B"/>
    <w:rsid w:val="002162A2"/>
    <w:rsid w:val="002162E3"/>
    <w:rsid w:val="002163A2"/>
    <w:rsid w:val="0021669E"/>
    <w:rsid w:val="00216806"/>
    <w:rsid w:val="0021788C"/>
    <w:rsid w:val="00220E63"/>
    <w:rsid w:val="00220FA6"/>
    <w:rsid w:val="002228E9"/>
    <w:rsid w:val="0022298B"/>
    <w:rsid w:val="00224879"/>
    <w:rsid w:val="00224C6A"/>
    <w:rsid w:val="0022508B"/>
    <w:rsid w:val="002258AB"/>
    <w:rsid w:val="00225AA7"/>
    <w:rsid w:val="00226246"/>
    <w:rsid w:val="00227A7F"/>
    <w:rsid w:val="00230653"/>
    <w:rsid w:val="00230875"/>
    <w:rsid w:val="002324D8"/>
    <w:rsid w:val="00233E78"/>
    <w:rsid w:val="00234C89"/>
    <w:rsid w:val="00236A97"/>
    <w:rsid w:val="00237280"/>
    <w:rsid w:val="0023733C"/>
    <w:rsid w:val="00237F7F"/>
    <w:rsid w:val="0024027A"/>
    <w:rsid w:val="00240D11"/>
    <w:rsid w:val="00240FA5"/>
    <w:rsid w:val="0024156D"/>
    <w:rsid w:val="002418B9"/>
    <w:rsid w:val="002418CE"/>
    <w:rsid w:val="0024192C"/>
    <w:rsid w:val="002426AB"/>
    <w:rsid w:val="00242C06"/>
    <w:rsid w:val="00242C85"/>
    <w:rsid w:val="00243758"/>
    <w:rsid w:val="00243FA2"/>
    <w:rsid w:val="00244182"/>
    <w:rsid w:val="002442C3"/>
    <w:rsid w:val="002456F1"/>
    <w:rsid w:val="00245910"/>
    <w:rsid w:val="00246582"/>
    <w:rsid w:val="00246EB0"/>
    <w:rsid w:val="0024704D"/>
    <w:rsid w:val="00247B46"/>
    <w:rsid w:val="00247F1D"/>
    <w:rsid w:val="00250864"/>
    <w:rsid w:val="00250A72"/>
    <w:rsid w:val="00250DC8"/>
    <w:rsid w:val="002513D0"/>
    <w:rsid w:val="00252AF9"/>
    <w:rsid w:val="00252B69"/>
    <w:rsid w:val="00252E69"/>
    <w:rsid w:val="0025405A"/>
    <w:rsid w:val="002544FB"/>
    <w:rsid w:val="00254829"/>
    <w:rsid w:val="002548DA"/>
    <w:rsid w:val="00254AB1"/>
    <w:rsid w:val="00255D03"/>
    <w:rsid w:val="0025612F"/>
    <w:rsid w:val="00256140"/>
    <w:rsid w:val="002563BD"/>
    <w:rsid w:val="00257DB2"/>
    <w:rsid w:val="00262278"/>
    <w:rsid w:val="00262C7B"/>
    <w:rsid w:val="00266F2D"/>
    <w:rsid w:val="00267BF6"/>
    <w:rsid w:val="00271F97"/>
    <w:rsid w:val="002740EC"/>
    <w:rsid w:val="0027466C"/>
    <w:rsid w:val="00276584"/>
    <w:rsid w:val="00276B27"/>
    <w:rsid w:val="00276EA6"/>
    <w:rsid w:val="002772E1"/>
    <w:rsid w:val="002776CE"/>
    <w:rsid w:val="0028011E"/>
    <w:rsid w:val="002807D1"/>
    <w:rsid w:val="002809CE"/>
    <w:rsid w:val="00281154"/>
    <w:rsid w:val="0028229C"/>
    <w:rsid w:val="00283393"/>
    <w:rsid w:val="002838C5"/>
    <w:rsid w:val="00285630"/>
    <w:rsid w:val="002859DE"/>
    <w:rsid w:val="00285C18"/>
    <w:rsid w:val="00286C73"/>
    <w:rsid w:val="00290054"/>
    <w:rsid w:val="002902DF"/>
    <w:rsid w:val="00290604"/>
    <w:rsid w:val="00290EF0"/>
    <w:rsid w:val="002914A5"/>
    <w:rsid w:val="0029173B"/>
    <w:rsid w:val="00291DC9"/>
    <w:rsid w:val="00291F48"/>
    <w:rsid w:val="00292675"/>
    <w:rsid w:val="00292722"/>
    <w:rsid w:val="00292B08"/>
    <w:rsid w:val="00293D77"/>
    <w:rsid w:val="002940A6"/>
    <w:rsid w:val="0029510E"/>
    <w:rsid w:val="002955F4"/>
    <w:rsid w:val="0029623C"/>
    <w:rsid w:val="002962BE"/>
    <w:rsid w:val="002968B0"/>
    <w:rsid w:val="00297006"/>
    <w:rsid w:val="00297D20"/>
    <w:rsid w:val="002A3F15"/>
    <w:rsid w:val="002A5FF6"/>
    <w:rsid w:val="002A608F"/>
    <w:rsid w:val="002A736C"/>
    <w:rsid w:val="002B0230"/>
    <w:rsid w:val="002B0510"/>
    <w:rsid w:val="002B1C4C"/>
    <w:rsid w:val="002B2097"/>
    <w:rsid w:val="002B51A3"/>
    <w:rsid w:val="002B6423"/>
    <w:rsid w:val="002B7354"/>
    <w:rsid w:val="002C03E0"/>
    <w:rsid w:val="002C061E"/>
    <w:rsid w:val="002C1AF3"/>
    <w:rsid w:val="002C294A"/>
    <w:rsid w:val="002C30FC"/>
    <w:rsid w:val="002C32EC"/>
    <w:rsid w:val="002C3686"/>
    <w:rsid w:val="002C3A37"/>
    <w:rsid w:val="002C541E"/>
    <w:rsid w:val="002C648E"/>
    <w:rsid w:val="002C66F5"/>
    <w:rsid w:val="002C6861"/>
    <w:rsid w:val="002C6F73"/>
    <w:rsid w:val="002C713D"/>
    <w:rsid w:val="002C79C8"/>
    <w:rsid w:val="002C7D2E"/>
    <w:rsid w:val="002D13E6"/>
    <w:rsid w:val="002D2C27"/>
    <w:rsid w:val="002D360F"/>
    <w:rsid w:val="002D4399"/>
    <w:rsid w:val="002D4B85"/>
    <w:rsid w:val="002D5411"/>
    <w:rsid w:val="002D56C1"/>
    <w:rsid w:val="002E07AC"/>
    <w:rsid w:val="002E1488"/>
    <w:rsid w:val="002E150B"/>
    <w:rsid w:val="002E1685"/>
    <w:rsid w:val="002E1E65"/>
    <w:rsid w:val="002E1F9A"/>
    <w:rsid w:val="002E2620"/>
    <w:rsid w:val="002E35EF"/>
    <w:rsid w:val="002E4391"/>
    <w:rsid w:val="002E491D"/>
    <w:rsid w:val="002E4BD8"/>
    <w:rsid w:val="002E4E0A"/>
    <w:rsid w:val="002E597A"/>
    <w:rsid w:val="002E5AED"/>
    <w:rsid w:val="002E5C33"/>
    <w:rsid w:val="002E6B91"/>
    <w:rsid w:val="002E6E4F"/>
    <w:rsid w:val="002E73AD"/>
    <w:rsid w:val="002E7544"/>
    <w:rsid w:val="002F070E"/>
    <w:rsid w:val="002F0768"/>
    <w:rsid w:val="002F0A86"/>
    <w:rsid w:val="002F23D7"/>
    <w:rsid w:val="002F263E"/>
    <w:rsid w:val="002F2679"/>
    <w:rsid w:val="002F37EA"/>
    <w:rsid w:val="002F4ABE"/>
    <w:rsid w:val="002F51A4"/>
    <w:rsid w:val="002F53C2"/>
    <w:rsid w:val="002F7BD5"/>
    <w:rsid w:val="00300819"/>
    <w:rsid w:val="00300893"/>
    <w:rsid w:val="00301B75"/>
    <w:rsid w:val="00301D4E"/>
    <w:rsid w:val="00302319"/>
    <w:rsid w:val="003024BC"/>
    <w:rsid w:val="003052A4"/>
    <w:rsid w:val="003052C9"/>
    <w:rsid w:val="00307B5D"/>
    <w:rsid w:val="00307E8B"/>
    <w:rsid w:val="00307F47"/>
    <w:rsid w:val="003115DF"/>
    <w:rsid w:val="0031169C"/>
    <w:rsid w:val="0031462F"/>
    <w:rsid w:val="00315333"/>
    <w:rsid w:val="00316474"/>
    <w:rsid w:val="003165EA"/>
    <w:rsid w:val="00316BC3"/>
    <w:rsid w:val="003210FF"/>
    <w:rsid w:val="003224E8"/>
    <w:rsid w:val="0032292A"/>
    <w:rsid w:val="00325E17"/>
    <w:rsid w:val="003262DF"/>
    <w:rsid w:val="00327B1F"/>
    <w:rsid w:val="003306A6"/>
    <w:rsid w:val="00331097"/>
    <w:rsid w:val="00331A47"/>
    <w:rsid w:val="00331B85"/>
    <w:rsid w:val="00331C94"/>
    <w:rsid w:val="00333993"/>
    <w:rsid w:val="00335E2A"/>
    <w:rsid w:val="003373BF"/>
    <w:rsid w:val="0033752C"/>
    <w:rsid w:val="003405AF"/>
    <w:rsid w:val="00343828"/>
    <w:rsid w:val="00343938"/>
    <w:rsid w:val="003441EB"/>
    <w:rsid w:val="0034426C"/>
    <w:rsid w:val="003445CE"/>
    <w:rsid w:val="00344E83"/>
    <w:rsid w:val="0034552E"/>
    <w:rsid w:val="00345E61"/>
    <w:rsid w:val="00345EC2"/>
    <w:rsid w:val="0034742B"/>
    <w:rsid w:val="00347555"/>
    <w:rsid w:val="00347637"/>
    <w:rsid w:val="00347F35"/>
    <w:rsid w:val="0035430D"/>
    <w:rsid w:val="00354D33"/>
    <w:rsid w:val="0035643D"/>
    <w:rsid w:val="00360803"/>
    <w:rsid w:val="00360E92"/>
    <w:rsid w:val="0036104C"/>
    <w:rsid w:val="00361091"/>
    <w:rsid w:val="00361796"/>
    <w:rsid w:val="00361BE9"/>
    <w:rsid w:val="00362E08"/>
    <w:rsid w:val="00362E95"/>
    <w:rsid w:val="00364C94"/>
    <w:rsid w:val="00364D46"/>
    <w:rsid w:val="00365A39"/>
    <w:rsid w:val="00365E21"/>
    <w:rsid w:val="003662F9"/>
    <w:rsid w:val="00366466"/>
    <w:rsid w:val="0036658E"/>
    <w:rsid w:val="003709EF"/>
    <w:rsid w:val="003712F4"/>
    <w:rsid w:val="00373ADE"/>
    <w:rsid w:val="00374A46"/>
    <w:rsid w:val="003754F5"/>
    <w:rsid w:val="00375C9B"/>
    <w:rsid w:val="003769CD"/>
    <w:rsid w:val="00377BB7"/>
    <w:rsid w:val="003806E8"/>
    <w:rsid w:val="00380861"/>
    <w:rsid w:val="00380B5A"/>
    <w:rsid w:val="00380DE5"/>
    <w:rsid w:val="003819A8"/>
    <w:rsid w:val="00381EC1"/>
    <w:rsid w:val="00382B20"/>
    <w:rsid w:val="00383FFF"/>
    <w:rsid w:val="003840AC"/>
    <w:rsid w:val="00384848"/>
    <w:rsid w:val="00385BC9"/>
    <w:rsid w:val="00385C91"/>
    <w:rsid w:val="0038621A"/>
    <w:rsid w:val="00386326"/>
    <w:rsid w:val="00387F48"/>
    <w:rsid w:val="00391AB4"/>
    <w:rsid w:val="00391CB5"/>
    <w:rsid w:val="003923CD"/>
    <w:rsid w:val="003924DC"/>
    <w:rsid w:val="003944B7"/>
    <w:rsid w:val="00395487"/>
    <w:rsid w:val="0039616C"/>
    <w:rsid w:val="003A0C77"/>
    <w:rsid w:val="003A1FE6"/>
    <w:rsid w:val="003A2378"/>
    <w:rsid w:val="003A25A1"/>
    <w:rsid w:val="003A38EB"/>
    <w:rsid w:val="003A3AE3"/>
    <w:rsid w:val="003A49B3"/>
    <w:rsid w:val="003A4C3D"/>
    <w:rsid w:val="003A611C"/>
    <w:rsid w:val="003A7442"/>
    <w:rsid w:val="003A789D"/>
    <w:rsid w:val="003A7F60"/>
    <w:rsid w:val="003B067E"/>
    <w:rsid w:val="003B0C62"/>
    <w:rsid w:val="003B0C9F"/>
    <w:rsid w:val="003B1121"/>
    <w:rsid w:val="003B305A"/>
    <w:rsid w:val="003B3C48"/>
    <w:rsid w:val="003B643D"/>
    <w:rsid w:val="003B707D"/>
    <w:rsid w:val="003B7451"/>
    <w:rsid w:val="003B78BB"/>
    <w:rsid w:val="003C1FB7"/>
    <w:rsid w:val="003C2495"/>
    <w:rsid w:val="003C3D36"/>
    <w:rsid w:val="003C44B7"/>
    <w:rsid w:val="003C54A6"/>
    <w:rsid w:val="003C55E0"/>
    <w:rsid w:val="003C5E5F"/>
    <w:rsid w:val="003C6DC4"/>
    <w:rsid w:val="003C7D32"/>
    <w:rsid w:val="003D0ACB"/>
    <w:rsid w:val="003D126C"/>
    <w:rsid w:val="003D16BC"/>
    <w:rsid w:val="003D2450"/>
    <w:rsid w:val="003D3819"/>
    <w:rsid w:val="003D5878"/>
    <w:rsid w:val="003D5E85"/>
    <w:rsid w:val="003D6761"/>
    <w:rsid w:val="003D7128"/>
    <w:rsid w:val="003E1214"/>
    <w:rsid w:val="003E23F3"/>
    <w:rsid w:val="003E2ADC"/>
    <w:rsid w:val="003E2F13"/>
    <w:rsid w:val="003E35F4"/>
    <w:rsid w:val="003E4AA3"/>
    <w:rsid w:val="003E5604"/>
    <w:rsid w:val="003E65EC"/>
    <w:rsid w:val="003E7CE4"/>
    <w:rsid w:val="003F021C"/>
    <w:rsid w:val="003F1B71"/>
    <w:rsid w:val="003F1C55"/>
    <w:rsid w:val="003F35A9"/>
    <w:rsid w:val="003F3FA1"/>
    <w:rsid w:val="003F4375"/>
    <w:rsid w:val="003F5EC8"/>
    <w:rsid w:val="003F68E9"/>
    <w:rsid w:val="003F77AD"/>
    <w:rsid w:val="003F7A07"/>
    <w:rsid w:val="00400512"/>
    <w:rsid w:val="004014C9"/>
    <w:rsid w:val="00401825"/>
    <w:rsid w:val="004028B2"/>
    <w:rsid w:val="0040472E"/>
    <w:rsid w:val="00404A6D"/>
    <w:rsid w:val="00404BAF"/>
    <w:rsid w:val="00411B55"/>
    <w:rsid w:val="0041361C"/>
    <w:rsid w:val="00414BCD"/>
    <w:rsid w:val="004167F6"/>
    <w:rsid w:val="00417128"/>
    <w:rsid w:val="0042015F"/>
    <w:rsid w:val="0042056C"/>
    <w:rsid w:val="00420B48"/>
    <w:rsid w:val="00420D26"/>
    <w:rsid w:val="004213E0"/>
    <w:rsid w:val="00421946"/>
    <w:rsid w:val="00422820"/>
    <w:rsid w:val="00423233"/>
    <w:rsid w:val="004264B9"/>
    <w:rsid w:val="00427879"/>
    <w:rsid w:val="004278C7"/>
    <w:rsid w:val="00430310"/>
    <w:rsid w:val="00430D0E"/>
    <w:rsid w:val="00431FF0"/>
    <w:rsid w:val="004321CC"/>
    <w:rsid w:val="00432692"/>
    <w:rsid w:val="00432F97"/>
    <w:rsid w:val="00434217"/>
    <w:rsid w:val="0043426C"/>
    <w:rsid w:val="0043492A"/>
    <w:rsid w:val="00435195"/>
    <w:rsid w:val="00435508"/>
    <w:rsid w:val="004356C2"/>
    <w:rsid w:val="004360AF"/>
    <w:rsid w:val="004361FC"/>
    <w:rsid w:val="00436B10"/>
    <w:rsid w:val="00437C29"/>
    <w:rsid w:val="004408BE"/>
    <w:rsid w:val="00440A10"/>
    <w:rsid w:val="00440E87"/>
    <w:rsid w:val="00442214"/>
    <w:rsid w:val="004449BA"/>
    <w:rsid w:val="00445017"/>
    <w:rsid w:val="00445B9B"/>
    <w:rsid w:val="00446074"/>
    <w:rsid w:val="00446893"/>
    <w:rsid w:val="00446D40"/>
    <w:rsid w:val="00447C9F"/>
    <w:rsid w:val="00450789"/>
    <w:rsid w:val="00450AA1"/>
    <w:rsid w:val="00450D60"/>
    <w:rsid w:val="00450DCD"/>
    <w:rsid w:val="004517EF"/>
    <w:rsid w:val="0045184C"/>
    <w:rsid w:val="00453176"/>
    <w:rsid w:val="00453EAF"/>
    <w:rsid w:val="00455304"/>
    <w:rsid w:val="004560B3"/>
    <w:rsid w:val="00456933"/>
    <w:rsid w:val="004572B2"/>
    <w:rsid w:val="00457FBA"/>
    <w:rsid w:val="00460C2C"/>
    <w:rsid w:val="00460F75"/>
    <w:rsid w:val="00462D52"/>
    <w:rsid w:val="004630A4"/>
    <w:rsid w:val="00463411"/>
    <w:rsid w:val="00464457"/>
    <w:rsid w:val="004647E2"/>
    <w:rsid w:val="004657C0"/>
    <w:rsid w:val="004665EF"/>
    <w:rsid w:val="0046730C"/>
    <w:rsid w:val="00470549"/>
    <w:rsid w:val="004709AF"/>
    <w:rsid w:val="004733D3"/>
    <w:rsid w:val="00474089"/>
    <w:rsid w:val="0047528C"/>
    <w:rsid w:val="004759E7"/>
    <w:rsid w:val="004768B4"/>
    <w:rsid w:val="004807CC"/>
    <w:rsid w:val="00480E1A"/>
    <w:rsid w:val="0048128D"/>
    <w:rsid w:val="0048371B"/>
    <w:rsid w:val="00484EA2"/>
    <w:rsid w:val="00485140"/>
    <w:rsid w:val="00486A1F"/>
    <w:rsid w:val="00486E95"/>
    <w:rsid w:val="00486F9F"/>
    <w:rsid w:val="00487A3D"/>
    <w:rsid w:val="0049030A"/>
    <w:rsid w:val="00490BA1"/>
    <w:rsid w:val="00491BC1"/>
    <w:rsid w:val="00491EEC"/>
    <w:rsid w:val="004920AE"/>
    <w:rsid w:val="00492DD9"/>
    <w:rsid w:val="00492DF5"/>
    <w:rsid w:val="0049461B"/>
    <w:rsid w:val="0049552D"/>
    <w:rsid w:val="0049563E"/>
    <w:rsid w:val="004A014A"/>
    <w:rsid w:val="004A01DE"/>
    <w:rsid w:val="004A0A4F"/>
    <w:rsid w:val="004A23C8"/>
    <w:rsid w:val="004A3EBA"/>
    <w:rsid w:val="004A5181"/>
    <w:rsid w:val="004A534E"/>
    <w:rsid w:val="004A5450"/>
    <w:rsid w:val="004A612D"/>
    <w:rsid w:val="004A771C"/>
    <w:rsid w:val="004B0129"/>
    <w:rsid w:val="004B04A9"/>
    <w:rsid w:val="004B1982"/>
    <w:rsid w:val="004B3F03"/>
    <w:rsid w:val="004B4760"/>
    <w:rsid w:val="004B4A1A"/>
    <w:rsid w:val="004B612B"/>
    <w:rsid w:val="004B6820"/>
    <w:rsid w:val="004B6C82"/>
    <w:rsid w:val="004C0B44"/>
    <w:rsid w:val="004C0EC6"/>
    <w:rsid w:val="004C1A10"/>
    <w:rsid w:val="004C1D14"/>
    <w:rsid w:val="004C27F6"/>
    <w:rsid w:val="004C2DD4"/>
    <w:rsid w:val="004C2DF4"/>
    <w:rsid w:val="004C3202"/>
    <w:rsid w:val="004C35FA"/>
    <w:rsid w:val="004C40D8"/>
    <w:rsid w:val="004C42D8"/>
    <w:rsid w:val="004C49DE"/>
    <w:rsid w:val="004C5BD6"/>
    <w:rsid w:val="004C76E7"/>
    <w:rsid w:val="004C7AC9"/>
    <w:rsid w:val="004D08BF"/>
    <w:rsid w:val="004D0E71"/>
    <w:rsid w:val="004D2550"/>
    <w:rsid w:val="004D445E"/>
    <w:rsid w:val="004D6729"/>
    <w:rsid w:val="004D6A6C"/>
    <w:rsid w:val="004D6DAC"/>
    <w:rsid w:val="004D761D"/>
    <w:rsid w:val="004E032F"/>
    <w:rsid w:val="004E0508"/>
    <w:rsid w:val="004E07CA"/>
    <w:rsid w:val="004E2A81"/>
    <w:rsid w:val="004E2E2A"/>
    <w:rsid w:val="004E3F3F"/>
    <w:rsid w:val="004E445E"/>
    <w:rsid w:val="004E4840"/>
    <w:rsid w:val="004E5ABD"/>
    <w:rsid w:val="004E65F3"/>
    <w:rsid w:val="004E6822"/>
    <w:rsid w:val="004F0309"/>
    <w:rsid w:val="004F2727"/>
    <w:rsid w:val="004F29DA"/>
    <w:rsid w:val="004F35A7"/>
    <w:rsid w:val="004F3D7C"/>
    <w:rsid w:val="004F3D93"/>
    <w:rsid w:val="004F4093"/>
    <w:rsid w:val="004F6104"/>
    <w:rsid w:val="004F61A2"/>
    <w:rsid w:val="004F6961"/>
    <w:rsid w:val="004F6F3E"/>
    <w:rsid w:val="004F7AFB"/>
    <w:rsid w:val="00500B79"/>
    <w:rsid w:val="00500EA8"/>
    <w:rsid w:val="00501AB3"/>
    <w:rsid w:val="00501B8E"/>
    <w:rsid w:val="00502718"/>
    <w:rsid w:val="005028BC"/>
    <w:rsid w:val="005052BE"/>
    <w:rsid w:val="00505580"/>
    <w:rsid w:val="005055EC"/>
    <w:rsid w:val="00506190"/>
    <w:rsid w:val="00506A8C"/>
    <w:rsid w:val="00507F7B"/>
    <w:rsid w:val="00510D5B"/>
    <w:rsid w:val="00510F38"/>
    <w:rsid w:val="005110B1"/>
    <w:rsid w:val="00513B51"/>
    <w:rsid w:val="00513CA7"/>
    <w:rsid w:val="00514750"/>
    <w:rsid w:val="00514A4D"/>
    <w:rsid w:val="00514FC6"/>
    <w:rsid w:val="00515C10"/>
    <w:rsid w:val="00515EA9"/>
    <w:rsid w:val="00515F78"/>
    <w:rsid w:val="005164FC"/>
    <w:rsid w:val="00517F20"/>
    <w:rsid w:val="00521FFD"/>
    <w:rsid w:val="0052246F"/>
    <w:rsid w:val="005224CD"/>
    <w:rsid w:val="00522E30"/>
    <w:rsid w:val="00523200"/>
    <w:rsid w:val="005236E1"/>
    <w:rsid w:val="00524859"/>
    <w:rsid w:val="00524D40"/>
    <w:rsid w:val="00524E87"/>
    <w:rsid w:val="005260D5"/>
    <w:rsid w:val="0052658A"/>
    <w:rsid w:val="00526D24"/>
    <w:rsid w:val="00527940"/>
    <w:rsid w:val="00527B50"/>
    <w:rsid w:val="0053134E"/>
    <w:rsid w:val="005320A1"/>
    <w:rsid w:val="0053263E"/>
    <w:rsid w:val="00532D4A"/>
    <w:rsid w:val="00533A81"/>
    <w:rsid w:val="00534C0E"/>
    <w:rsid w:val="00534E37"/>
    <w:rsid w:val="0053507B"/>
    <w:rsid w:val="0053559E"/>
    <w:rsid w:val="00537880"/>
    <w:rsid w:val="00540FA3"/>
    <w:rsid w:val="00541009"/>
    <w:rsid w:val="00542385"/>
    <w:rsid w:val="00542AC7"/>
    <w:rsid w:val="0054321A"/>
    <w:rsid w:val="00546A5A"/>
    <w:rsid w:val="00550888"/>
    <w:rsid w:val="00551042"/>
    <w:rsid w:val="00552773"/>
    <w:rsid w:val="00552D24"/>
    <w:rsid w:val="00553C84"/>
    <w:rsid w:val="00555601"/>
    <w:rsid w:val="00555E92"/>
    <w:rsid w:val="00556BCF"/>
    <w:rsid w:val="005575A9"/>
    <w:rsid w:val="005601AF"/>
    <w:rsid w:val="00561639"/>
    <w:rsid w:val="0056185A"/>
    <w:rsid w:val="00561E23"/>
    <w:rsid w:val="00562B8D"/>
    <w:rsid w:val="00566328"/>
    <w:rsid w:val="00566799"/>
    <w:rsid w:val="00572192"/>
    <w:rsid w:val="00572199"/>
    <w:rsid w:val="005724F1"/>
    <w:rsid w:val="00572D39"/>
    <w:rsid w:val="00575069"/>
    <w:rsid w:val="00575387"/>
    <w:rsid w:val="005757A7"/>
    <w:rsid w:val="005762A6"/>
    <w:rsid w:val="00577B6C"/>
    <w:rsid w:val="00577CF3"/>
    <w:rsid w:val="00580F5F"/>
    <w:rsid w:val="00581B84"/>
    <w:rsid w:val="00582367"/>
    <w:rsid w:val="00582C06"/>
    <w:rsid w:val="005835F4"/>
    <w:rsid w:val="00583F34"/>
    <w:rsid w:val="00584A64"/>
    <w:rsid w:val="00584E03"/>
    <w:rsid w:val="00585337"/>
    <w:rsid w:val="00585449"/>
    <w:rsid w:val="005856F9"/>
    <w:rsid w:val="00586188"/>
    <w:rsid w:val="00586339"/>
    <w:rsid w:val="00587BFA"/>
    <w:rsid w:val="00587CAC"/>
    <w:rsid w:val="00587F10"/>
    <w:rsid w:val="005906D2"/>
    <w:rsid w:val="00591928"/>
    <w:rsid w:val="00594112"/>
    <w:rsid w:val="005955C6"/>
    <w:rsid w:val="005973A7"/>
    <w:rsid w:val="005A0136"/>
    <w:rsid w:val="005A01D6"/>
    <w:rsid w:val="005A067A"/>
    <w:rsid w:val="005A0783"/>
    <w:rsid w:val="005A1231"/>
    <w:rsid w:val="005A55E9"/>
    <w:rsid w:val="005A5B82"/>
    <w:rsid w:val="005A5D1E"/>
    <w:rsid w:val="005A6042"/>
    <w:rsid w:val="005A6BCD"/>
    <w:rsid w:val="005A6E66"/>
    <w:rsid w:val="005A6FEB"/>
    <w:rsid w:val="005B1576"/>
    <w:rsid w:val="005B2D71"/>
    <w:rsid w:val="005B3125"/>
    <w:rsid w:val="005B3D00"/>
    <w:rsid w:val="005B40F3"/>
    <w:rsid w:val="005B4366"/>
    <w:rsid w:val="005B453A"/>
    <w:rsid w:val="005B59EB"/>
    <w:rsid w:val="005B5FCC"/>
    <w:rsid w:val="005C180B"/>
    <w:rsid w:val="005C2791"/>
    <w:rsid w:val="005C2B80"/>
    <w:rsid w:val="005C335D"/>
    <w:rsid w:val="005C40D1"/>
    <w:rsid w:val="005C4E10"/>
    <w:rsid w:val="005C644C"/>
    <w:rsid w:val="005C6545"/>
    <w:rsid w:val="005C7320"/>
    <w:rsid w:val="005C7593"/>
    <w:rsid w:val="005D0D82"/>
    <w:rsid w:val="005D1EF0"/>
    <w:rsid w:val="005D205B"/>
    <w:rsid w:val="005D3347"/>
    <w:rsid w:val="005D354A"/>
    <w:rsid w:val="005D3BBA"/>
    <w:rsid w:val="005D3F45"/>
    <w:rsid w:val="005D45FF"/>
    <w:rsid w:val="005D5204"/>
    <w:rsid w:val="005D5C75"/>
    <w:rsid w:val="005D6004"/>
    <w:rsid w:val="005D663B"/>
    <w:rsid w:val="005E03CA"/>
    <w:rsid w:val="005E0476"/>
    <w:rsid w:val="005E048B"/>
    <w:rsid w:val="005E0A8E"/>
    <w:rsid w:val="005E130C"/>
    <w:rsid w:val="005E1EAB"/>
    <w:rsid w:val="005E29B7"/>
    <w:rsid w:val="005E3176"/>
    <w:rsid w:val="005E3481"/>
    <w:rsid w:val="005E3539"/>
    <w:rsid w:val="005E3ADE"/>
    <w:rsid w:val="005E3E6D"/>
    <w:rsid w:val="005E4444"/>
    <w:rsid w:val="005E4665"/>
    <w:rsid w:val="005E4E7B"/>
    <w:rsid w:val="005E5405"/>
    <w:rsid w:val="005E64EC"/>
    <w:rsid w:val="005E6B2F"/>
    <w:rsid w:val="005E723D"/>
    <w:rsid w:val="005E7BEB"/>
    <w:rsid w:val="005F05CA"/>
    <w:rsid w:val="005F16F0"/>
    <w:rsid w:val="005F4428"/>
    <w:rsid w:val="005F468D"/>
    <w:rsid w:val="005F6ABF"/>
    <w:rsid w:val="0060000E"/>
    <w:rsid w:val="006022DC"/>
    <w:rsid w:val="006035CD"/>
    <w:rsid w:val="00604B88"/>
    <w:rsid w:val="006052C6"/>
    <w:rsid w:val="00605A5B"/>
    <w:rsid w:val="00606311"/>
    <w:rsid w:val="006067AD"/>
    <w:rsid w:val="006071C6"/>
    <w:rsid w:val="0060799B"/>
    <w:rsid w:val="006103DF"/>
    <w:rsid w:val="00610846"/>
    <w:rsid w:val="00611363"/>
    <w:rsid w:val="00613D9C"/>
    <w:rsid w:val="0061447F"/>
    <w:rsid w:val="006149B8"/>
    <w:rsid w:val="0061535A"/>
    <w:rsid w:val="00616DF1"/>
    <w:rsid w:val="0061702F"/>
    <w:rsid w:val="006204A3"/>
    <w:rsid w:val="00623434"/>
    <w:rsid w:val="00624C01"/>
    <w:rsid w:val="00624D7C"/>
    <w:rsid w:val="00625445"/>
    <w:rsid w:val="006259FC"/>
    <w:rsid w:val="00626E6B"/>
    <w:rsid w:val="006272B2"/>
    <w:rsid w:val="00631770"/>
    <w:rsid w:val="00631931"/>
    <w:rsid w:val="00632A47"/>
    <w:rsid w:val="0063353A"/>
    <w:rsid w:val="00633A08"/>
    <w:rsid w:val="00633DCB"/>
    <w:rsid w:val="0063460C"/>
    <w:rsid w:val="0063566B"/>
    <w:rsid w:val="00636730"/>
    <w:rsid w:val="00637100"/>
    <w:rsid w:val="006375C9"/>
    <w:rsid w:val="006403DF"/>
    <w:rsid w:val="00640A96"/>
    <w:rsid w:val="00640BA1"/>
    <w:rsid w:val="00644808"/>
    <w:rsid w:val="00644BC2"/>
    <w:rsid w:val="00644CFB"/>
    <w:rsid w:val="00646C3D"/>
    <w:rsid w:val="00646D7B"/>
    <w:rsid w:val="00647381"/>
    <w:rsid w:val="0064777A"/>
    <w:rsid w:val="006479C0"/>
    <w:rsid w:val="00647C51"/>
    <w:rsid w:val="0065004F"/>
    <w:rsid w:val="00650524"/>
    <w:rsid w:val="006512AB"/>
    <w:rsid w:val="006514AE"/>
    <w:rsid w:val="00652386"/>
    <w:rsid w:val="00653677"/>
    <w:rsid w:val="0065510F"/>
    <w:rsid w:val="006552A2"/>
    <w:rsid w:val="00657187"/>
    <w:rsid w:val="00657271"/>
    <w:rsid w:val="006579A5"/>
    <w:rsid w:val="00660C5D"/>
    <w:rsid w:val="00660DBA"/>
    <w:rsid w:val="0066218E"/>
    <w:rsid w:val="00662921"/>
    <w:rsid w:val="00662CBE"/>
    <w:rsid w:val="00664A31"/>
    <w:rsid w:val="006656E1"/>
    <w:rsid w:val="0066634C"/>
    <w:rsid w:val="00670D4E"/>
    <w:rsid w:val="00673269"/>
    <w:rsid w:val="006734B3"/>
    <w:rsid w:val="00674477"/>
    <w:rsid w:val="00674F65"/>
    <w:rsid w:val="0067528E"/>
    <w:rsid w:val="00675BBC"/>
    <w:rsid w:val="0068207C"/>
    <w:rsid w:val="0068214A"/>
    <w:rsid w:val="00682830"/>
    <w:rsid w:val="006828D3"/>
    <w:rsid w:val="0068312B"/>
    <w:rsid w:val="0068443E"/>
    <w:rsid w:val="00686730"/>
    <w:rsid w:val="00686EED"/>
    <w:rsid w:val="00690AED"/>
    <w:rsid w:val="00691D4C"/>
    <w:rsid w:val="00692014"/>
    <w:rsid w:val="00692BD4"/>
    <w:rsid w:val="00693991"/>
    <w:rsid w:val="00694410"/>
    <w:rsid w:val="00695A5F"/>
    <w:rsid w:val="006A10E5"/>
    <w:rsid w:val="006A1563"/>
    <w:rsid w:val="006A1E93"/>
    <w:rsid w:val="006A2477"/>
    <w:rsid w:val="006A29A3"/>
    <w:rsid w:val="006A2C43"/>
    <w:rsid w:val="006A315E"/>
    <w:rsid w:val="006A3651"/>
    <w:rsid w:val="006A753E"/>
    <w:rsid w:val="006A7CA4"/>
    <w:rsid w:val="006B145A"/>
    <w:rsid w:val="006B1675"/>
    <w:rsid w:val="006B2C6F"/>
    <w:rsid w:val="006B30BF"/>
    <w:rsid w:val="006B325B"/>
    <w:rsid w:val="006B3952"/>
    <w:rsid w:val="006B4BA6"/>
    <w:rsid w:val="006B51BD"/>
    <w:rsid w:val="006B53C2"/>
    <w:rsid w:val="006B6373"/>
    <w:rsid w:val="006B6579"/>
    <w:rsid w:val="006B6FE5"/>
    <w:rsid w:val="006B71B5"/>
    <w:rsid w:val="006B7258"/>
    <w:rsid w:val="006B7860"/>
    <w:rsid w:val="006B7EF2"/>
    <w:rsid w:val="006C05D3"/>
    <w:rsid w:val="006C2DA8"/>
    <w:rsid w:val="006C59D5"/>
    <w:rsid w:val="006C5E5F"/>
    <w:rsid w:val="006C6C17"/>
    <w:rsid w:val="006C70A4"/>
    <w:rsid w:val="006C7B50"/>
    <w:rsid w:val="006D11B6"/>
    <w:rsid w:val="006D1470"/>
    <w:rsid w:val="006D14A8"/>
    <w:rsid w:val="006D179F"/>
    <w:rsid w:val="006D2E50"/>
    <w:rsid w:val="006D37BD"/>
    <w:rsid w:val="006D4C01"/>
    <w:rsid w:val="006D4F37"/>
    <w:rsid w:val="006E07C3"/>
    <w:rsid w:val="006E1319"/>
    <w:rsid w:val="006E2486"/>
    <w:rsid w:val="006E2BA6"/>
    <w:rsid w:val="006E30A8"/>
    <w:rsid w:val="006E3462"/>
    <w:rsid w:val="006E3B74"/>
    <w:rsid w:val="006E3F18"/>
    <w:rsid w:val="006E4248"/>
    <w:rsid w:val="006E433C"/>
    <w:rsid w:val="006E61DA"/>
    <w:rsid w:val="006E6226"/>
    <w:rsid w:val="006E6388"/>
    <w:rsid w:val="006F071B"/>
    <w:rsid w:val="006F078C"/>
    <w:rsid w:val="006F28BC"/>
    <w:rsid w:val="006F2D5B"/>
    <w:rsid w:val="006F48FE"/>
    <w:rsid w:val="006F543F"/>
    <w:rsid w:val="006F6D39"/>
    <w:rsid w:val="00705183"/>
    <w:rsid w:val="00705423"/>
    <w:rsid w:val="0070588C"/>
    <w:rsid w:val="00706763"/>
    <w:rsid w:val="00706A46"/>
    <w:rsid w:val="00706AE2"/>
    <w:rsid w:val="00706BB6"/>
    <w:rsid w:val="00706D82"/>
    <w:rsid w:val="00706ED2"/>
    <w:rsid w:val="007072A6"/>
    <w:rsid w:val="00707695"/>
    <w:rsid w:val="007100F1"/>
    <w:rsid w:val="00710847"/>
    <w:rsid w:val="00710F67"/>
    <w:rsid w:val="007127CA"/>
    <w:rsid w:val="007127E4"/>
    <w:rsid w:val="00712DCC"/>
    <w:rsid w:val="00713D7F"/>
    <w:rsid w:val="00713D89"/>
    <w:rsid w:val="00713E60"/>
    <w:rsid w:val="00714C5B"/>
    <w:rsid w:val="0071629B"/>
    <w:rsid w:val="007171A8"/>
    <w:rsid w:val="00717577"/>
    <w:rsid w:val="007178C7"/>
    <w:rsid w:val="00720384"/>
    <w:rsid w:val="0072075C"/>
    <w:rsid w:val="00723416"/>
    <w:rsid w:val="00724601"/>
    <w:rsid w:val="00725D74"/>
    <w:rsid w:val="007263FD"/>
    <w:rsid w:val="007268FA"/>
    <w:rsid w:val="00726970"/>
    <w:rsid w:val="00726F60"/>
    <w:rsid w:val="007273A3"/>
    <w:rsid w:val="00727A47"/>
    <w:rsid w:val="0073052F"/>
    <w:rsid w:val="00730EC1"/>
    <w:rsid w:val="00732358"/>
    <w:rsid w:val="00732C22"/>
    <w:rsid w:val="00732D21"/>
    <w:rsid w:val="007335A1"/>
    <w:rsid w:val="00733AEA"/>
    <w:rsid w:val="00733D39"/>
    <w:rsid w:val="00733D3A"/>
    <w:rsid w:val="007347B7"/>
    <w:rsid w:val="00734F06"/>
    <w:rsid w:val="00736067"/>
    <w:rsid w:val="00736BA7"/>
    <w:rsid w:val="00736ED0"/>
    <w:rsid w:val="00737102"/>
    <w:rsid w:val="00741532"/>
    <w:rsid w:val="0074227C"/>
    <w:rsid w:val="00742294"/>
    <w:rsid w:val="00743506"/>
    <w:rsid w:val="00745641"/>
    <w:rsid w:val="00745728"/>
    <w:rsid w:val="00745A1A"/>
    <w:rsid w:val="0075041B"/>
    <w:rsid w:val="00750703"/>
    <w:rsid w:val="007508C2"/>
    <w:rsid w:val="0075196E"/>
    <w:rsid w:val="00752F67"/>
    <w:rsid w:val="00754CEE"/>
    <w:rsid w:val="007552BB"/>
    <w:rsid w:val="00757AA8"/>
    <w:rsid w:val="00757EA5"/>
    <w:rsid w:val="007612B5"/>
    <w:rsid w:val="00762010"/>
    <w:rsid w:val="00762C80"/>
    <w:rsid w:val="00762F33"/>
    <w:rsid w:val="0076335F"/>
    <w:rsid w:val="007638CB"/>
    <w:rsid w:val="00764316"/>
    <w:rsid w:val="00766292"/>
    <w:rsid w:val="00766B3E"/>
    <w:rsid w:val="00767D48"/>
    <w:rsid w:val="00771211"/>
    <w:rsid w:val="00773030"/>
    <w:rsid w:val="00774BF7"/>
    <w:rsid w:val="00774E36"/>
    <w:rsid w:val="0077504F"/>
    <w:rsid w:val="007759C6"/>
    <w:rsid w:val="00775AF5"/>
    <w:rsid w:val="00777324"/>
    <w:rsid w:val="00777B93"/>
    <w:rsid w:val="0078068C"/>
    <w:rsid w:val="00780917"/>
    <w:rsid w:val="00781313"/>
    <w:rsid w:val="0078181C"/>
    <w:rsid w:val="007823F9"/>
    <w:rsid w:val="00782594"/>
    <w:rsid w:val="00784407"/>
    <w:rsid w:val="00785B77"/>
    <w:rsid w:val="00785C49"/>
    <w:rsid w:val="00785CA2"/>
    <w:rsid w:val="007865F0"/>
    <w:rsid w:val="00787363"/>
    <w:rsid w:val="0078778F"/>
    <w:rsid w:val="00792456"/>
    <w:rsid w:val="00793331"/>
    <w:rsid w:val="00793CD7"/>
    <w:rsid w:val="00794655"/>
    <w:rsid w:val="0079542F"/>
    <w:rsid w:val="0079677F"/>
    <w:rsid w:val="007971E3"/>
    <w:rsid w:val="007972AF"/>
    <w:rsid w:val="00797AA8"/>
    <w:rsid w:val="007A001C"/>
    <w:rsid w:val="007A0870"/>
    <w:rsid w:val="007A1C50"/>
    <w:rsid w:val="007A1C55"/>
    <w:rsid w:val="007A2095"/>
    <w:rsid w:val="007A364B"/>
    <w:rsid w:val="007A389C"/>
    <w:rsid w:val="007A3E37"/>
    <w:rsid w:val="007A5C25"/>
    <w:rsid w:val="007A6C39"/>
    <w:rsid w:val="007B066F"/>
    <w:rsid w:val="007B0CA2"/>
    <w:rsid w:val="007B205A"/>
    <w:rsid w:val="007B21FD"/>
    <w:rsid w:val="007B4529"/>
    <w:rsid w:val="007B5742"/>
    <w:rsid w:val="007B75D3"/>
    <w:rsid w:val="007B7D9A"/>
    <w:rsid w:val="007C1837"/>
    <w:rsid w:val="007C297E"/>
    <w:rsid w:val="007C35CA"/>
    <w:rsid w:val="007C3792"/>
    <w:rsid w:val="007C3ED0"/>
    <w:rsid w:val="007C4E9C"/>
    <w:rsid w:val="007C670C"/>
    <w:rsid w:val="007C7159"/>
    <w:rsid w:val="007C75CA"/>
    <w:rsid w:val="007C7F71"/>
    <w:rsid w:val="007D121F"/>
    <w:rsid w:val="007D1622"/>
    <w:rsid w:val="007D1824"/>
    <w:rsid w:val="007D2233"/>
    <w:rsid w:val="007D2FF4"/>
    <w:rsid w:val="007D3C76"/>
    <w:rsid w:val="007D58FD"/>
    <w:rsid w:val="007D71C8"/>
    <w:rsid w:val="007D7805"/>
    <w:rsid w:val="007E076A"/>
    <w:rsid w:val="007E1166"/>
    <w:rsid w:val="007E2709"/>
    <w:rsid w:val="007E33F0"/>
    <w:rsid w:val="007E3902"/>
    <w:rsid w:val="007E3E10"/>
    <w:rsid w:val="007E41AB"/>
    <w:rsid w:val="007E597A"/>
    <w:rsid w:val="007F294F"/>
    <w:rsid w:val="007F3884"/>
    <w:rsid w:val="007F3C72"/>
    <w:rsid w:val="007F46FB"/>
    <w:rsid w:val="007F4B3C"/>
    <w:rsid w:val="007F7A07"/>
    <w:rsid w:val="0080087C"/>
    <w:rsid w:val="00800FD3"/>
    <w:rsid w:val="008013B8"/>
    <w:rsid w:val="008016AB"/>
    <w:rsid w:val="00801B56"/>
    <w:rsid w:val="00802116"/>
    <w:rsid w:val="00802F79"/>
    <w:rsid w:val="00802FF1"/>
    <w:rsid w:val="0080403A"/>
    <w:rsid w:val="00804243"/>
    <w:rsid w:val="00804478"/>
    <w:rsid w:val="00805616"/>
    <w:rsid w:val="008060B5"/>
    <w:rsid w:val="008061EF"/>
    <w:rsid w:val="00807113"/>
    <w:rsid w:val="008073FA"/>
    <w:rsid w:val="0081000B"/>
    <w:rsid w:val="00810A48"/>
    <w:rsid w:val="00813EA4"/>
    <w:rsid w:val="0081468D"/>
    <w:rsid w:val="008150FF"/>
    <w:rsid w:val="00815A24"/>
    <w:rsid w:val="00815A74"/>
    <w:rsid w:val="008207F4"/>
    <w:rsid w:val="008212F3"/>
    <w:rsid w:val="00822125"/>
    <w:rsid w:val="00822CBF"/>
    <w:rsid w:val="00822F93"/>
    <w:rsid w:val="0082347A"/>
    <w:rsid w:val="008251B6"/>
    <w:rsid w:val="008252A0"/>
    <w:rsid w:val="00825A0B"/>
    <w:rsid w:val="0082694B"/>
    <w:rsid w:val="00830846"/>
    <w:rsid w:val="00836061"/>
    <w:rsid w:val="008363B4"/>
    <w:rsid w:val="00837379"/>
    <w:rsid w:val="00837981"/>
    <w:rsid w:val="0084083D"/>
    <w:rsid w:val="008408D8"/>
    <w:rsid w:val="00840E4D"/>
    <w:rsid w:val="00841704"/>
    <w:rsid w:val="00842D8D"/>
    <w:rsid w:val="00844349"/>
    <w:rsid w:val="008446D3"/>
    <w:rsid w:val="008446F1"/>
    <w:rsid w:val="0084589E"/>
    <w:rsid w:val="008459CF"/>
    <w:rsid w:val="008473DD"/>
    <w:rsid w:val="0084758C"/>
    <w:rsid w:val="00850EB2"/>
    <w:rsid w:val="008511ED"/>
    <w:rsid w:val="0085227E"/>
    <w:rsid w:val="00852414"/>
    <w:rsid w:val="008531D9"/>
    <w:rsid w:val="00856727"/>
    <w:rsid w:val="0086015B"/>
    <w:rsid w:val="0086061C"/>
    <w:rsid w:val="00860F14"/>
    <w:rsid w:val="00861499"/>
    <w:rsid w:val="008629D0"/>
    <w:rsid w:val="00863684"/>
    <w:rsid w:val="008638D9"/>
    <w:rsid w:val="00863DAF"/>
    <w:rsid w:val="00863F52"/>
    <w:rsid w:val="00864E93"/>
    <w:rsid w:val="00865417"/>
    <w:rsid w:val="00870DE7"/>
    <w:rsid w:val="00871148"/>
    <w:rsid w:val="0087139B"/>
    <w:rsid w:val="008717EB"/>
    <w:rsid w:val="00872376"/>
    <w:rsid w:val="008725D2"/>
    <w:rsid w:val="00872794"/>
    <w:rsid w:val="00873157"/>
    <w:rsid w:val="008731B4"/>
    <w:rsid w:val="0087345A"/>
    <w:rsid w:val="00873504"/>
    <w:rsid w:val="00874194"/>
    <w:rsid w:val="008741ED"/>
    <w:rsid w:val="00875A2A"/>
    <w:rsid w:val="00875DCB"/>
    <w:rsid w:val="00877082"/>
    <w:rsid w:val="00877204"/>
    <w:rsid w:val="00880223"/>
    <w:rsid w:val="00880E0A"/>
    <w:rsid w:val="008812FE"/>
    <w:rsid w:val="00882CF2"/>
    <w:rsid w:val="0088320C"/>
    <w:rsid w:val="0088404F"/>
    <w:rsid w:val="00884F98"/>
    <w:rsid w:val="0088537D"/>
    <w:rsid w:val="0088612A"/>
    <w:rsid w:val="008865BA"/>
    <w:rsid w:val="0088664B"/>
    <w:rsid w:val="00886F89"/>
    <w:rsid w:val="008907F9"/>
    <w:rsid w:val="00890B18"/>
    <w:rsid w:val="00890EE7"/>
    <w:rsid w:val="00890F1F"/>
    <w:rsid w:val="00892600"/>
    <w:rsid w:val="00895DD5"/>
    <w:rsid w:val="0089751A"/>
    <w:rsid w:val="008A02AC"/>
    <w:rsid w:val="008A0722"/>
    <w:rsid w:val="008A0B33"/>
    <w:rsid w:val="008A190D"/>
    <w:rsid w:val="008A1E78"/>
    <w:rsid w:val="008A224C"/>
    <w:rsid w:val="008A2510"/>
    <w:rsid w:val="008A2CE2"/>
    <w:rsid w:val="008A2DEB"/>
    <w:rsid w:val="008A4D00"/>
    <w:rsid w:val="008A4DEF"/>
    <w:rsid w:val="008A5F10"/>
    <w:rsid w:val="008A6618"/>
    <w:rsid w:val="008A6CEF"/>
    <w:rsid w:val="008A746C"/>
    <w:rsid w:val="008A7682"/>
    <w:rsid w:val="008B0201"/>
    <w:rsid w:val="008B02A5"/>
    <w:rsid w:val="008B1D06"/>
    <w:rsid w:val="008B2984"/>
    <w:rsid w:val="008B2AD4"/>
    <w:rsid w:val="008B2BED"/>
    <w:rsid w:val="008B364C"/>
    <w:rsid w:val="008B37C3"/>
    <w:rsid w:val="008B4689"/>
    <w:rsid w:val="008B4B42"/>
    <w:rsid w:val="008B4BF5"/>
    <w:rsid w:val="008B4FD9"/>
    <w:rsid w:val="008B64F3"/>
    <w:rsid w:val="008B64FA"/>
    <w:rsid w:val="008B75E0"/>
    <w:rsid w:val="008C0452"/>
    <w:rsid w:val="008C1714"/>
    <w:rsid w:val="008C242C"/>
    <w:rsid w:val="008C2CE4"/>
    <w:rsid w:val="008C4E22"/>
    <w:rsid w:val="008C4F68"/>
    <w:rsid w:val="008C5199"/>
    <w:rsid w:val="008C5919"/>
    <w:rsid w:val="008C7E75"/>
    <w:rsid w:val="008D2E0E"/>
    <w:rsid w:val="008D3286"/>
    <w:rsid w:val="008D4CDE"/>
    <w:rsid w:val="008E0B61"/>
    <w:rsid w:val="008E25CA"/>
    <w:rsid w:val="008E2E80"/>
    <w:rsid w:val="008E464A"/>
    <w:rsid w:val="008E6290"/>
    <w:rsid w:val="008E7846"/>
    <w:rsid w:val="008F05B0"/>
    <w:rsid w:val="008F0A3D"/>
    <w:rsid w:val="008F26F6"/>
    <w:rsid w:val="008F30D8"/>
    <w:rsid w:val="008F4775"/>
    <w:rsid w:val="008F57E1"/>
    <w:rsid w:val="008F6166"/>
    <w:rsid w:val="008F63E4"/>
    <w:rsid w:val="00900A3E"/>
    <w:rsid w:val="00900BC2"/>
    <w:rsid w:val="009020CE"/>
    <w:rsid w:val="00902A74"/>
    <w:rsid w:val="009037CC"/>
    <w:rsid w:val="00903DBC"/>
    <w:rsid w:val="00904E81"/>
    <w:rsid w:val="00904F61"/>
    <w:rsid w:val="0090502E"/>
    <w:rsid w:val="0090576D"/>
    <w:rsid w:val="00907E7B"/>
    <w:rsid w:val="00907EFD"/>
    <w:rsid w:val="00907F45"/>
    <w:rsid w:val="00910380"/>
    <w:rsid w:val="00910E01"/>
    <w:rsid w:val="00911FC7"/>
    <w:rsid w:val="00914892"/>
    <w:rsid w:val="0091501B"/>
    <w:rsid w:val="00915122"/>
    <w:rsid w:val="00917A1B"/>
    <w:rsid w:val="00920FCA"/>
    <w:rsid w:val="0092122C"/>
    <w:rsid w:val="00921AF6"/>
    <w:rsid w:val="0092292D"/>
    <w:rsid w:val="00922FB4"/>
    <w:rsid w:val="00924718"/>
    <w:rsid w:val="00927822"/>
    <w:rsid w:val="00927D88"/>
    <w:rsid w:val="009304E7"/>
    <w:rsid w:val="009306DF"/>
    <w:rsid w:val="00931131"/>
    <w:rsid w:val="00931405"/>
    <w:rsid w:val="00932C0C"/>
    <w:rsid w:val="00932D01"/>
    <w:rsid w:val="00933119"/>
    <w:rsid w:val="009336DA"/>
    <w:rsid w:val="00934132"/>
    <w:rsid w:val="009345FC"/>
    <w:rsid w:val="0094017F"/>
    <w:rsid w:val="00941A9C"/>
    <w:rsid w:val="009437B6"/>
    <w:rsid w:val="0094424D"/>
    <w:rsid w:val="0094570B"/>
    <w:rsid w:val="009458EB"/>
    <w:rsid w:val="00945C8A"/>
    <w:rsid w:val="00947682"/>
    <w:rsid w:val="009506ED"/>
    <w:rsid w:val="00952474"/>
    <w:rsid w:val="00954114"/>
    <w:rsid w:val="009543D9"/>
    <w:rsid w:val="009553A9"/>
    <w:rsid w:val="0095790B"/>
    <w:rsid w:val="00957EC0"/>
    <w:rsid w:val="00960D87"/>
    <w:rsid w:val="00961B29"/>
    <w:rsid w:val="00961C06"/>
    <w:rsid w:val="00963D76"/>
    <w:rsid w:val="00966599"/>
    <w:rsid w:val="009666AD"/>
    <w:rsid w:val="00966EB9"/>
    <w:rsid w:val="009670B7"/>
    <w:rsid w:val="009677E0"/>
    <w:rsid w:val="009724E5"/>
    <w:rsid w:val="00972F8E"/>
    <w:rsid w:val="009735DB"/>
    <w:rsid w:val="00974D7A"/>
    <w:rsid w:val="00975773"/>
    <w:rsid w:val="00975839"/>
    <w:rsid w:val="009771BB"/>
    <w:rsid w:val="00980A4A"/>
    <w:rsid w:val="009812DE"/>
    <w:rsid w:val="00982AAD"/>
    <w:rsid w:val="00982EFF"/>
    <w:rsid w:val="00984656"/>
    <w:rsid w:val="0098467B"/>
    <w:rsid w:val="00984C12"/>
    <w:rsid w:val="00984D02"/>
    <w:rsid w:val="009858FF"/>
    <w:rsid w:val="00986EF1"/>
    <w:rsid w:val="0098717B"/>
    <w:rsid w:val="009903F3"/>
    <w:rsid w:val="00990619"/>
    <w:rsid w:val="0099088C"/>
    <w:rsid w:val="009915ED"/>
    <w:rsid w:val="00991F33"/>
    <w:rsid w:val="009936B5"/>
    <w:rsid w:val="009937AE"/>
    <w:rsid w:val="00994E32"/>
    <w:rsid w:val="009959DA"/>
    <w:rsid w:val="009976FC"/>
    <w:rsid w:val="009A1A85"/>
    <w:rsid w:val="009A213D"/>
    <w:rsid w:val="009A242A"/>
    <w:rsid w:val="009A3451"/>
    <w:rsid w:val="009A38E5"/>
    <w:rsid w:val="009A3F73"/>
    <w:rsid w:val="009A42DB"/>
    <w:rsid w:val="009A4CA8"/>
    <w:rsid w:val="009A58D0"/>
    <w:rsid w:val="009A5964"/>
    <w:rsid w:val="009A5A07"/>
    <w:rsid w:val="009A5EB3"/>
    <w:rsid w:val="009A624E"/>
    <w:rsid w:val="009A643A"/>
    <w:rsid w:val="009B1152"/>
    <w:rsid w:val="009B21B1"/>
    <w:rsid w:val="009B33C9"/>
    <w:rsid w:val="009B34C3"/>
    <w:rsid w:val="009B3B3F"/>
    <w:rsid w:val="009B6443"/>
    <w:rsid w:val="009B7EF3"/>
    <w:rsid w:val="009C2544"/>
    <w:rsid w:val="009C26CE"/>
    <w:rsid w:val="009C3DA9"/>
    <w:rsid w:val="009C3F62"/>
    <w:rsid w:val="009C44E2"/>
    <w:rsid w:val="009C4C24"/>
    <w:rsid w:val="009C50C4"/>
    <w:rsid w:val="009C5B7B"/>
    <w:rsid w:val="009C5BCA"/>
    <w:rsid w:val="009C6399"/>
    <w:rsid w:val="009C6E23"/>
    <w:rsid w:val="009C7464"/>
    <w:rsid w:val="009C79E8"/>
    <w:rsid w:val="009C7FF4"/>
    <w:rsid w:val="009D0B63"/>
    <w:rsid w:val="009D1012"/>
    <w:rsid w:val="009D1122"/>
    <w:rsid w:val="009D1326"/>
    <w:rsid w:val="009D158A"/>
    <w:rsid w:val="009D1EF6"/>
    <w:rsid w:val="009D2C2C"/>
    <w:rsid w:val="009D340C"/>
    <w:rsid w:val="009D47A3"/>
    <w:rsid w:val="009D69BD"/>
    <w:rsid w:val="009D7F0A"/>
    <w:rsid w:val="009E059A"/>
    <w:rsid w:val="009E0762"/>
    <w:rsid w:val="009E08C7"/>
    <w:rsid w:val="009E0F7D"/>
    <w:rsid w:val="009E257B"/>
    <w:rsid w:val="009E26FC"/>
    <w:rsid w:val="009E2A9E"/>
    <w:rsid w:val="009E30CD"/>
    <w:rsid w:val="009E586F"/>
    <w:rsid w:val="009E5E13"/>
    <w:rsid w:val="009E7D10"/>
    <w:rsid w:val="009F0FC5"/>
    <w:rsid w:val="009F157D"/>
    <w:rsid w:val="009F177B"/>
    <w:rsid w:val="009F1903"/>
    <w:rsid w:val="009F317E"/>
    <w:rsid w:val="009F325F"/>
    <w:rsid w:val="009F35FC"/>
    <w:rsid w:val="009F3893"/>
    <w:rsid w:val="009F3D9B"/>
    <w:rsid w:val="009F46F4"/>
    <w:rsid w:val="009F4D60"/>
    <w:rsid w:val="009F54B8"/>
    <w:rsid w:val="009F6D05"/>
    <w:rsid w:val="009F6E73"/>
    <w:rsid w:val="009F7574"/>
    <w:rsid w:val="009F761A"/>
    <w:rsid w:val="009F7779"/>
    <w:rsid w:val="00A00D46"/>
    <w:rsid w:val="00A02663"/>
    <w:rsid w:val="00A02B26"/>
    <w:rsid w:val="00A0307E"/>
    <w:rsid w:val="00A04BFB"/>
    <w:rsid w:val="00A04E23"/>
    <w:rsid w:val="00A04ECA"/>
    <w:rsid w:val="00A04FC8"/>
    <w:rsid w:val="00A05535"/>
    <w:rsid w:val="00A058E4"/>
    <w:rsid w:val="00A07F0F"/>
    <w:rsid w:val="00A100F8"/>
    <w:rsid w:val="00A108BF"/>
    <w:rsid w:val="00A119D2"/>
    <w:rsid w:val="00A13054"/>
    <w:rsid w:val="00A13875"/>
    <w:rsid w:val="00A13E8A"/>
    <w:rsid w:val="00A152D4"/>
    <w:rsid w:val="00A15A50"/>
    <w:rsid w:val="00A15B69"/>
    <w:rsid w:val="00A165CF"/>
    <w:rsid w:val="00A17840"/>
    <w:rsid w:val="00A24320"/>
    <w:rsid w:val="00A24E7A"/>
    <w:rsid w:val="00A25886"/>
    <w:rsid w:val="00A25A3E"/>
    <w:rsid w:val="00A2642A"/>
    <w:rsid w:val="00A269A4"/>
    <w:rsid w:val="00A316AE"/>
    <w:rsid w:val="00A31B6E"/>
    <w:rsid w:val="00A31BE2"/>
    <w:rsid w:val="00A33777"/>
    <w:rsid w:val="00A3391D"/>
    <w:rsid w:val="00A33BC2"/>
    <w:rsid w:val="00A33E2C"/>
    <w:rsid w:val="00A34325"/>
    <w:rsid w:val="00A344AC"/>
    <w:rsid w:val="00A34635"/>
    <w:rsid w:val="00A35D1A"/>
    <w:rsid w:val="00A35D57"/>
    <w:rsid w:val="00A36F28"/>
    <w:rsid w:val="00A412A2"/>
    <w:rsid w:val="00A41C93"/>
    <w:rsid w:val="00A41F01"/>
    <w:rsid w:val="00A4254F"/>
    <w:rsid w:val="00A42ABB"/>
    <w:rsid w:val="00A4364B"/>
    <w:rsid w:val="00A446EB"/>
    <w:rsid w:val="00A45193"/>
    <w:rsid w:val="00A45F86"/>
    <w:rsid w:val="00A467B0"/>
    <w:rsid w:val="00A47227"/>
    <w:rsid w:val="00A502EB"/>
    <w:rsid w:val="00A50B84"/>
    <w:rsid w:val="00A521A0"/>
    <w:rsid w:val="00A5320F"/>
    <w:rsid w:val="00A55A47"/>
    <w:rsid w:val="00A55DA8"/>
    <w:rsid w:val="00A55E2B"/>
    <w:rsid w:val="00A570F2"/>
    <w:rsid w:val="00A57396"/>
    <w:rsid w:val="00A600C2"/>
    <w:rsid w:val="00A60C2A"/>
    <w:rsid w:val="00A61081"/>
    <w:rsid w:val="00A619BF"/>
    <w:rsid w:val="00A631C6"/>
    <w:rsid w:val="00A636F7"/>
    <w:rsid w:val="00A64406"/>
    <w:rsid w:val="00A666FC"/>
    <w:rsid w:val="00A67BAC"/>
    <w:rsid w:val="00A7133A"/>
    <w:rsid w:val="00A71723"/>
    <w:rsid w:val="00A719AD"/>
    <w:rsid w:val="00A727A1"/>
    <w:rsid w:val="00A73B39"/>
    <w:rsid w:val="00A770E4"/>
    <w:rsid w:val="00A77337"/>
    <w:rsid w:val="00A77FEA"/>
    <w:rsid w:val="00A80025"/>
    <w:rsid w:val="00A806E8"/>
    <w:rsid w:val="00A8114B"/>
    <w:rsid w:val="00A81D13"/>
    <w:rsid w:val="00A8297F"/>
    <w:rsid w:val="00A82F1B"/>
    <w:rsid w:val="00A830E2"/>
    <w:rsid w:val="00A8407E"/>
    <w:rsid w:val="00A84485"/>
    <w:rsid w:val="00A852B6"/>
    <w:rsid w:val="00A86C53"/>
    <w:rsid w:val="00A86F51"/>
    <w:rsid w:val="00A90622"/>
    <w:rsid w:val="00A90CED"/>
    <w:rsid w:val="00A9171A"/>
    <w:rsid w:val="00A927EF"/>
    <w:rsid w:val="00A92D8D"/>
    <w:rsid w:val="00A92EC7"/>
    <w:rsid w:val="00A93020"/>
    <w:rsid w:val="00A93C31"/>
    <w:rsid w:val="00A945A6"/>
    <w:rsid w:val="00A9539A"/>
    <w:rsid w:val="00A95434"/>
    <w:rsid w:val="00A95754"/>
    <w:rsid w:val="00A96216"/>
    <w:rsid w:val="00AA00E2"/>
    <w:rsid w:val="00AA090A"/>
    <w:rsid w:val="00AA0F6F"/>
    <w:rsid w:val="00AA1EF6"/>
    <w:rsid w:val="00AA293D"/>
    <w:rsid w:val="00AA38C4"/>
    <w:rsid w:val="00AA46A5"/>
    <w:rsid w:val="00AA4E5A"/>
    <w:rsid w:val="00AA4E84"/>
    <w:rsid w:val="00AA531B"/>
    <w:rsid w:val="00AB0217"/>
    <w:rsid w:val="00AB0F5F"/>
    <w:rsid w:val="00AB1637"/>
    <w:rsid w:val="00AB180A"/>
    <w:rsid w:val="00AB2922"/>
    <w:rsid w:val="00AB2E01"/>
    <w:rsid w:val="00AB3330"/>
    <w:rsid w:val="00AB353E"/>
    <w:rsid w:val="00AB58C8"/>
    <w:rsid w:val="00AB58F3"/>
    <w:rsid w:val="00AB5B82"/>
    <w:rsid w:val="00AB7179"/>
    <w:rsid w:val="00AC0365"/>
    <w:rsid w:val="00AC0D22"/>
    <w:rsid w:val="00AC2DB5"/>
    <w:rsid w:val="00AC345B"/>
    <w:rsid w:val="00AC3BC6"/>
    <w:rsid w:val="00AC63C6"/>
    <w:rsid w:val="00AC7DDD"/>
    <w:rsid w:val="00AC7E39"/>
    <w:rsid w:val="00AD0215"/>
    <w:rsid w:val="00AD157F"/>
    <w:rsid w:val="00AD169A"/>
    <w:rsid w:val="00AD2BC5"/>
    <w:rsid w:val="00AD2D8A"/>
    <w:rsid w:val="00AD2F49"/>
    <w:rsid w:val="00AD363F"/>
    <w:rsid w:val="00AD4708"/>
    <w:rsid w:val="00AD51C9"/>
    <w:rsid w:val="00AD6ED7"/>
    <w:rsid w:val="00AE0290"/>
    <w:rsid w:val="00AE04C1"/>
    <w:rsid w:val="00AE278C"/>
    <w:rsid w:val="00AE323B"/>
    <w:rsid w:val="00AE4B3C"/>
    <w:rsid w:val="00AE5659"/>
    <w:rsid w:val="00AE5848"/>
    <w:rsid w:val="00AE6BA0"/>
    <w:rsid w:val="00AE7857"/>
    <w:rsid w:val="00AF0EEB"/>
    <w:rsid w:val="00AF2A77"/>
    <w:rsid w:val="00AF36C9"/>
    <w:rsid w:val="00AF480E"/>
    <w:rsid w:val="00AF69DB"/>
    <w:rsid w:val="00B0161F"/>
    <w:rsid w:val="00B01C65"/>
    <w:rsid w:val="00B02FDE"/>
    <w:rsid w:val="00B0336C"/>
    <w:rsid w:val="00B03D05"/>
    <w:rsid w:val="00B040F9"/>
    <w:rsid w:val="00B05119"/>
    <w:rsid w:val="00B0526D"/>
    <w:rsid w:val="00B0544E"/>
    <w:rsid w:val="00B07ACB"/>
    <w:rsid w:val="00B10341"/>
    <w:rsid w:val="00B1069A"/>
    <w:rsid w:val="00B10936"/>
    <w:rsid w:val="00B112AE"/>
    <w:rsid w:val="00B133C0"/>
    <w:rsid w:val="00B13CF1"/>
    <w:rsid w:val="00B13E54"/>
    <w:rsid w:val="00B140FB"/>
    <w:rsid w:val="00B14422"/>
    <w:rsid w:val="00B14570"/>
    <w:rsid w:val="00B14C20"/>
    <w:rsid w:val="00B15E92"/>
    <w:rsid w:val="00B168DD"/>
    <w:rsid w:val="00B177E4"/>
    <w:rsid w:val="00B21D23"/>
    <w:rsid w:val="00B21DED"/>
    <w:rsid w:val="00B25058"/>
    <w:rsid w:val="00B25544"/>
    <w:rsid w:val="00B255B8"/>
    <w:rsid w:val="00B25DDE"/>
    <w:rsid w:val="00B300D2"/>
    <w:rsid w:val="00B307B3"/>
    <w:rsid w:val="00B30CAD"/>
    <w:rsid w:val="00B31C25"/>
    <w:rsid w:val="00B34588"/>
    <w:rsid w:val="00B34A61"/>
    <w:rsid w:val="00B34DC5"/>
    <w:rsid w:val="00B35B6B"/>
    <w:rsid w:val="00B37CEA"/>
    <w:rsid w:val="00B40A8E"/>
    <w:rsid w:val="00B40A8F"/>
    <w:rsid w:val="00B412C8"/>
    <w:rsid w:val="00B41606"/>
    <w:rsid w:val="00B41A48"/>
    <w:rsid w:val="00B41FDC"/>
    <w:rsid w:val="00B442DF"/>
    <w:rsid w:val="00B46B0B"/>
    <w:rsid w:val="00B46BCC"/>
    <w:rsid w:val="00B50152"/>
    <w:rsid w:val="00B506F9"/>
    <w:rsid w:val="00B5179C"/>
    <w:rsid w:val="00B51A91"/>
    <w:rsid w:val="00B52C52"/>
    <w:rsid w:val="00B5471B"/>
    <w:rsid w:val="00B564F6"/>
    <w:rsid w:val="00B5690E"/>
    <w:rsid w:val="00B56F76"/>
    <w:rsid w:val="00B574BA"/>
    <w:rsid w:val="00B603C9"/>
    <w:rsid w:val="00B60B9C"/>
    <w:rsid w:val="00B62DAC"/>
    <w:rsid w:val="00B638F6"/>
    <w:rsid w:val="00B63E38"/>
    <w:rsid w:val="00B673F1"/>
    <w:rsid w:val="00B67BD3"/>
    <w:rsid w:val="00B70DD9"/>
    <w:rsid w:val="00B71F6F"/>
    <w:rsid w:val="00B74E03"/>
    <w:rsid w:val="00B74F35"/>
    <w:rsid w:val="00B74FD7"/>
    <w:rsid w:val="00B7551D"/>
    <w:rsid w:val="00B76624"/>
    <w:rsid w:val="00B76790"/>
    <w:rsid w:val="00B76B51"/>
    <w:rsid w:val="00B771CE"/>
    <w:rsid w:val="00B77705"/>
    <w:rsid w:val="00B81291"/>
    <w:rsid w:val="00B81B86"/>
    <w:rsid w:val="00B81C21"/>
    <w:rsid w:val="00B83108"/>
    <w:rsid w:val="00B84D74"/>
    <w:rsid w:val="00B87DF7"/>
    <w:rsid w:val="00B902F8"/>
    <w:rsid w:val="00B90D11"/>
    <w:rsid w:val="00B90D19"/>
    <w:rsid w:val="00B91309"/>
    <w:rsid w:val="00B92276"/>
    <w:rsid w:val="00B92748"/>
    <w:rsid w:val="00B92769"/>
    <w:rsid w:val="00B9388E"/>
    <w:rsid w:val="00B93CD5"/>
    <w:rsid w:val="00B943E0"/>
    <w:rsid w:val="00B946C2"/>
    <w:rsid w:val="00B95B11"/>
    <w:rsid w:val="00B961E9"/>
    <w:rsid w:val="00B969CC"/>
    <w:rsid w:val="00B971C9"/>
    <w:rsid w:val="00B979F4"/>
    <w:rsid w:val="00BA2581"/>
    <w:rsid w:val="00BA2F61"/>
    <w:rsid w:val="00BA4CED"/>
    <w:rsid w:val="00BA4DDD"/>
    <w:rsid w:val="00BA553E"/>
    <w:rsid w:val="00BA6CED"/>
    <w:rsid w:val="00BA7E28"/>
    <w:rsid w:val="00BB03AE"/>
    <w:rsid w:val="00BB0D0B"/>
    <w:rsid w:val="00BB12D1"/>
    <w:rsid w:val="00BB2143"/>
    <w:rsid w:val="00BB3B7F"/>
    <w:rsid w:val="00BB4576"/>
    <w:rsid w:val="00BB5B95"/>
    <w:rsid w:val="00BB61B6"/>
    <w:rsid w:val="00BB74D6"/>
    <w:rsid w:val="00BC1DC4"/>
    <w:rsid w:val="00BC3EB1"/>
    <w:rsid w:val="00BC416C"/>
    <w:rsid w:val="00BC4823"/>
    <w:rsid w:val="00BC4CCB"/>
    <w:rsid w:val="00BC51ED"/>
    <w:rsid w:val="00BC6582"/>
    <w:rsid w:val="00BC7402"/>
    <w:rsid w:val="00BD0400"/>
    <w:rsid w:val="00BD09CD"/>
    <w:rsid w:val="00BD3593"/>
    <w:rsid w:val="00BD3D39"/>
    <w:rsid w:val="00BD7358"/>
    <w:rsid w:val="00BE0364"/>
    <w:rsid w:val="00BE093B"/>
    <w:rsid w:val="00BE1748"/>
    <w:rsid w:val="00BE24D1"/>
    <w:rsid w:val="00BE4906"/>
    <w:rsid w:val="00BE57B1"/>
    <w:rsid w:val="00BE5C3F"/>
    <w:rsid w:val="00BE7B3E"/>
    <w:rsid w:val="00BE7F5A"/>
    <w:rsid w:val="00BF00B5"/>
    <w:rsid w:val="00BF00F5"/>
    <w:rsid w:val="00BF0DDF"/>
    <w:rsid w:val="00BF1040"/>
    <w:rsid w:val="00BF213E"/>
    <w:rsid w:val="00BF220F"/>
    <w:rsid w:val="00BF24C6"/>
    <w:rsid w:val="00BF255A"/>
    <w:rsid w:val="00BF2576"/>
    <w:rsid w:val="00BF48FE"/>
    <w:rsid w:val="00BF4AEB"/>
    <w:rsid w:val="00BF50E5"/>
    <w:rsid w:val="00BF51D2"/>
    <w:rsid w:val="00BF55A9"/>
    <w:rsid w:val="00C00818"/>
    <w:rsid w:val="00C00D01"/>
    <w:rsid w:val="00C00F4C"/>
    <w:rsid w:val="00C01E92"/>
    <w:rsid w:val="00C0218E"/>
    <w:rsid w:val="00C03007"/>
    <w:rsid w:val="00C03029"/>
    <w:rsid w:val="00C040D6"/>
    <w:rsid w:val="00C04731"/>
    <w:rsid w:val="00C04776"/>
    <w:rsid w:val="00C1012F"/>
    <w:rsid w:val="00C1023C"/>
    <w:rsid w:val="00C108EB"/>
    <w:rsid w:val="00C12A3C"/>
    <w:rsid w:val="00C135CE"/>
    <w:rsid w:val="00C14ABC"/>
    <w:rsid w:val="00C1606F"/>
    <w:rsid w:val="00C16810"/>
    <w:rsid w:val="00C16CC7"/>
    <w:rsid w:val="00C1784D"/>
    <w:rsid w:val="00C178E3"/>
    <w:rsid w:val="00C17F6A"/>
    <w:rsid w:val="00C2023E"/>
    <w:rsid w:val="00C2169A"/>
    <w:rsid w:val="00C21BAE"/>
    <w:rsid w:val="00C22906"/>
    <w:rsid w:val="00C23137"/>
    <w:rsid w:val="00C2540D"/>
    <w:rsid w:val="00C254CB"/>
    <w:rsid w:val="00C26805"/>
    <w:rsid w:val="00C26987"/>
    <w:rsid w:val="00C26E20"/>
    <w:rsid w:val="00C3082E"/>
    <w:rsid w:val="00C30BE2"/>
    <w:rsid w:val="00C31A64"/>
    <w:rsid w:val="00C31F7E"/>
    <w:rsid w:val="00C334EF"/>
    <w:rsid w:val="00C34FAA"/>
    <w:rsid w:val="00C3573E"/>
    <w:rsid w:val="00C35948"/>
    <w:rsid w:val="00C35DAF"/>
    <w:rsid w:val="00C35F1C"/>
    <w:rsid w:val="00C35FDA"/>
    <w:rsid w:val="00C36CA6"/>
    <w:rsid w:val="00C3798A"/>
    <w:rsid w:val="00C37A32"/>
    <w:rsid w:val="00C401AA"/>
    <w:rsid w:val="00C41A4B"/>
    <w:rsid w:val="00C41B68"/>
    <w:rsid w:val="00C41DCB"/>
    <w:rsid w:val="00C42EB3"/>
    <w:rsid w:val="00C431AE"/>
    <w:rsid w:val="00C435FB"/>
    <w:rsid w:val="00C43A39"/>
    <w:rsid w:val="00C45354"/>
    <w:rsid w:val="00C47BCD"/>
    <w:rsid w:val="00C5095E"/>
    <w:rsid w:val="00C51012"/>
    <w:rsid w:val="00C5101B"/>
    <w:rsid w:val="00C514B8"/>
    <w:rsid w:val="00C525C6"/>
    <w:rsid w:val="00C526DC"/>
    <w:rsid w:val="00C53422"/>
    <w:rsid w:val="00C539D2"/>
    <w:rsid w:val="00C53A09"/>
    <w:rsid w:val="00C5589A"/>
    <w:rsid w:val="00C57FF1"/>
    <w:rsid w:val="00C61F26"/>
    <w:rsid w:val="00C63315"/>
    <w:rsid w:val="00C63807"/>
    <w:rsid w:val="00C63994"/>
    <w:rsid w:val="00C63B75"/>
    <w:rsid w:val="00C6428C"/>
    <w:rsid w:val="00C65A3C"/>
    <w:rsid w:val="00C65B5E"/>
    <w:rsid w:val="00C673B5"/>
    <w:rsid w:val="00C67F8B"/>
    <w:rsid w:val="00C70516"/>
    <w:rsid w:val="00C70884"/>
    <w:rsid w:val="00C7189A"/>
    <w:rsid w:val="00C7372F"/>
    <w:rsid w:val="00C738D9"/>
    <w:rsid w:val="00C7450A"/>
    <w:rsid w:val="00C74EB7"/>
    <w:rsid w:val="00C751F5"/>
    <w:rsid w:val="00C75CAE"/>
    <w:rsid w:val="00C75D22"/>
    <w:rsid w:val="00C76D4C"/>
    <w:rsid w:val="00C7709C"/>
    <w:rsid w:val="00C77139"/>
    <w:rsid w:val="00C77465"/>
    <w:rsid w:val="00C77BB4"/>
    <w:rsid w:val="00C81D42"/>
    <w:rsid w:val="00C82595"/>
    <w:rsid w:val="00C829CE"/>
    <w:rsid w:val="00C8333D"/>
    <w:rsid w:val="00C83B42"/>
    <w:rsid w:val="00C83C43"/>
    <w:rsid w:val="00C842AD"/>
    <w:rsid w:val="00C861FB"/>
    <w:rsid w:val="00C87111"/>
    <w:rsid w:val="00C87468"/>
    <w:rsid w:val="00C903EB"/>
    <w:rsid w:val="00C90F99"/>
    <w:rsid w:val="00C9131A"/>
    <w:rsid w:val="00C92125"/>
    <w:rsid w:val="00C9320B"/>
    <w:rsid w:val="00C94847"/>
    <w:rsid w:val="00C94C44"/>
    <w:rsid w:val="00C9503E"/>
    <w:rsid w:val="00C951C8"/>
    <w:rsid w:val="00C97543"/>
    <w:rsid w:val="00C9779A"/>
    <w:rsid w:val="00C97B4E"/>
    <w:rsid w:val="00C97BB7"/>
    <w:rsid w:val="00C97D29"/>
    <w:rsid w:val="00CA02F8"/>
    <w:rsid w:val="00CA0AAC"/>
    <w:rsid w:val="00CA3E1E"/>
    <w:rsid w:val="00CA57EE"/>
    <w:rsid w:val="00CA6185"/>
    <w:rsid w:val="00CA7314"/>
    <w:rsid w:val="00CB0349"/>
    <w:rsid w:val="00CB06B3"/>
    <w:rsid w:val="00CB0B7F"/>
    <w:rsid w:val="00CB0FAA"/>
    <w:rsid w:val="00CB29C6"/>
    <w:rsid w:val="00CB4350"/>
    <w:rsid w:val="00CB519B"/>
    <w:rsid w:val="00CB5C0C"/>
    <w:rsid w:val="00CB6517"/>
    <w:rsid w:val="00CB762D"/>
    <w:rsid w:val="00CB76E3"/>
    <w:rsid w:val="00CC0B36"/>
    <w:rsid w:val="00CC1FE9"/>
    <w:rsid w:val="00CC3657"/>
    <w:rsid w:val="00CC3903"/>
    <w:rsid w:val="00CC3A75"/>
    <w:rsid w:val="00CC44E5"/>
    <w:rsid w:val="00CC483D"/>
    <w:rsid w:val="00CC4FD4"/>
    <w:rsid w:val="00CC61EF"/>
    <w:rsid w:val="00CC6E86"/>
    <w:rsid w:val="00CC7159"/>
    <w:rsid w:val="00CC7F62"/>
    <w:rsid w:val="00CD2ECF"/>
    <w:rsid w:val="00CD4875"/>
    <w:rsid w:val="00CD5376"/>
    <w:rsid w:val="00CD6F69"/>
    <w:rsid w:val="00CD7AD2"/>
    <w:rsid w:val="00CE0FA2"/>
    <w:rsid w:val="00CE2BAB"/>
    <w:rsid w:val="00CE48D4"/>
    <w:rsid w:val="00CE65D6"/>
    <w:rsid w:val="00CF05F6"/>
    <w:rsid w:val="00CF0780"/>
    <w:rsid w:val="00CF0C1C"/>
    <w:rsid w:val="00CF0D29"/>
    <w:rsid w:val="00CF1BA9"/>
    <w:rsid w:val="00CF2168"/>
    <w:rsid w:val="00CF47D5"/>
    <w:rsid w:val="00CF4888"/>
    <w:rsid w:val="00CF6273"/>
    <w:rsid w:val="00CF733D"/>
    <w:rsid w:val="00CF739F"/>
    <w:rsid w:val="00D00379"/>
    <w:rsid w:val="00D016A4"/>
    <w:rsid w:val="00D01A05"/>
    <w:rsid w:val="00D01C36"/>
    <w:rsid w:val="00D01DC4"/>
    <w:rsid w:val="00D020D4"/>
    <w:rsid w:val="00D0224D"/>
    <w:rsid w:val="00D030B2"/>
    <w:rsid w:val="00D03C5E"/>
    <w:rsid w:val="00D0482E"/>
    <w:rsid w:val="00D064EF"/>
    <w:rsid w:val="00D06B1B"/>
    <w:rsid w:val="00D06EB2"/>
    <w:rsid w:val="00D1051E"/>
    <w:rsid w:val="00D11165"/>
    <w:rsid w:val="00D1228C"/>
    <w:rsid w:val="00D1336D"/>
    <w:rsid w:val="00D13B09"/>
    <w:rsid w:val="00D159D1"/>
    <w:rsid w:val="00D15C30"/>
    <w:rsid w:val="00D1613F"/>
    <w:rsid w:val="00D1776D"/>
    <w:rsid w:val="00D17F38"/>
    <w:rsid w:val="00D20324"/>
    <w:rsid w:val="00D2139B"/>
    <w:rsid w:val="00D21971"/>
    <w:rsid w:val="00D237FE"/>
    <w:rsid w:val="00D24386"/>
    <w:rsid w:val="00D248CE"/>
    <w:rsid w:val="00D25356"/>
    <w:rsid w:val="00D26150"/>
    <w:rsid w:val="00D26AFD"/>
    <w:rsid w:val="00D27A8C"/>
    <w:rsid w:val="00D27D2E"/>
    <w:rsid w:val="00D3026F"/>
    <w:rsid w:val="00D3207B"/>
    <w:rsid w:val="00D32C2C"/>
    <w:rsid w:val="00D33721"/>
    <w:rsid w:val="00D33EEC"/>
    <w:rsid w:val="00D352F3"/>
    <w:rsid w:val="00D40385"/>
    <w:rsid w:val="00D41D51"/>
    <w:rsid w:val="00D4241C"/>
    <w:rsid w:val="00D428AA"/>
    <w:rsid w:val="00D42BA8"/>
    <w:rsid w:val="00D42FF4"/>
    <w:rsid w:val="00D43778"/>
    <w:rsid w:val="00D43974"/>
    <w:rsid w:val="00D444B5"/>
    <w:rsid w:val="00D4641C"/>
    <w:rsid w:val="00D46420"/>
    <w:rsid w:val="00D46A65"/>
    <w:rsid w:val="00D46A85"/>
    <w:rsid w:val="00D4715E"/>
    <w:rsid w:val="00D472DC"/>
    <w:rsid w:val="00D477D6"/>
    <w:rsid w:val="00D47D97"/>
    <w:rsid w:val="00D47EC0"/>
    <w:rsid w:val="00D50CE9"/>
    <w:rsid w:val="00D50E94"/>
    <w:rsid w:val="00D511A8"/>
    <w:rsid w:val="00D516EE"/>
    <w:rsid w:val="00D52A58"/>
    <w:rsid w:val="00D54948"/>
    <w:rsid w:val="00D54A12"/>
    <w:rsid w:val="00D57099"/>
    <w:rsid w:val="00D57BC0"/>
    <w:rsid w:val="00D57D2B"/>
    <w:rsid w:val="00D614EC"/>
    <w:rsid w:val="00D61C37"/>
    <w:rsid w:val="00D63482"/>
    <w:rsid w:val="00D64EA7"/>
    <w:rsid w:val="00D661E5"/>
    <w:rsid w:val="00D668CE"/>
    <w:rsid w:val="00D66BE6"/>
    <w:rsid w:val="00D67761"/>
    <w:rsid w:val="00D6795A"/>
    <w:rsid w:val="00D70728"/>
    <w:rsid w:val="00D721F7"/>
    <w:rsid w:val="00D7240D"/>
    <w:rsid w:val="00D72594"/>
    <w:rsid w:val="00D726DB"/>
    <w:rsid w:val="00D72AE7"/>
    <w:rsid w:val="00D732E7"/>
    <w:rsid w:val="00D73DA0"/>
    <w:rsid w:val="00D748B9"/>
    <w:rsid w:val="00D764DF"/>
    <w:rsid w:val="00D76BB2"/>
    <w:rsid w:val="00D8007D"/>
    <w:rsid w:val="00D809C6"/>
    <w:rsid w:val="00D81D0B"/>
    <w:rsid w:val="00D8260B"/>
    <w:rsid w:val="00D82948"/>
    <w:rsid w:val="00D82B9C"/>
    <w:rsid w:val="00D82C8A"/>
    <w:rsid w:val="00D83DDA"/>
    <w:rsid w:val="00D847C1"/>
    <w:rsid w:val="00D877CB"/>
    <w:rsid w:val="00D916D2"/>
    <w:rsid w:val="00D92786"/>
    <w:rsid w:val="00D92C5B"/>
    <w:rsid w:val="00D92F43"/>
    <w:rsid w:val="00D94674"/>
    <w:rsid w:val="00D94EFD"/>
    <w:rsid w:val="00D96E9A"/>
    <w:rsid w:val="00DA09CB"/>
    <w:rsid w:val="00DA1222"/>
    <w:rsid w:val="00DA218C"/>
    <w:rsid w:val="00DA34E5"/>
    <w:rsid w:val="00DA37BD"/>
    <w:rsid w:val="00DA4AE3"/>
    <w:rsid w:val="00DA51C6"/>
    <w:rsid w:val="00DB0DC1"/>
    <w:rsid w:val="00DB181C"/>
    <w:rsid w:val="00DB1890"/>
    <w:rsid w:val="00DB5DAC"/>
    <w:rsid w:val="00DB60CA"/>
    <w:rsid w:val="00DB60D2"/>
    <w:rsid w:val="00DB6291"/>
    <w:rsid w:val="00DB6607"/>
    <w:rsid w:val="00DB6655"/>
    <w:rsid w:val="00DB6715"/>
    <w:rsid w:val="00DB6A6E"/>
    <w:rsid w:val="00DB6AC6"/>
    <w:rsid w:val="00DB6EA8"/>
    <w:rsid w:val="00DC15C3"/>
    <w:rsid w:val="00DC237A"/>
    <w:rsid w:val="00DC3009"/>
    <w:rsid w:val="00DC36F9"/>
    <w:rsid w:val="00DC3848"/>
    <w:rsid w:val="00DC3E5E"/>
    <w:rsid w:val="00DC5215"/>
    <w:rsid w:val="00DC57B6"/>
    <w:rsid w:val="00DC6684"/>
    <w:rsid w:val="00DC6B98"/>
    <w:rsid w:val="00DD1B44"/>
    <w:rsid w:val="00DD2627"/>
    <w:rsid w:val="00DD297F"/>
    <w:rsid w:val="00DD30F7"/>
    <w:rsid w:val="00DD3F82"/>
    <w:rsid w:val="00DD50DB"/>
    <w:rsid w:val="00DD5E29"/>
    <w:rsid w:val="00DE005B"/>
    <w:rsid w:val="00DE04F9"/>
    <w:rsid w:val="00DE0712"/>
    <w:rsid w:val="00DE0971"/>
    <w:rsid w:val="00DE0AF4"/>
    <w:rsid w:val="00DE1FC7"/>
    <w:rsid w:val="00DE248F"/>
    <w:rsid w:val="00DE26D4"/>
    <w:rsid w:val="00DE3CEA"/>
    <w:rsid w:val="00DE3FF1"/>
    <w:rsid w:val="00DE4676"/>
    <w:rsid w:val="00DE4853"/>
    <w:rsid w:val="00DE4CCC"/>
    <w:rsid w:val="00DE4FBC"/>
    <w:rsid w:val="00DE56C8"/>
    <w:rsid w:val="00DE6294"/>
    <w:rsid w:val="00DE75F0"/>
    <w:rsid w:val="00DF027A"/>
    <w:rsid w:val="00DF0667"/>
    <w:rsid w:val="00DF1C49"/>
    <w:rsid w:val="00DF1F35"/>
    <w:rsid w:val="00DF242A"/>
    <w:rsid w:val="00DF2C02"/>
    <w:rsid w:val="00DF421F"/>
    <w:rsid w:val="00DF5966"/>
    <w:rsid w:val="00DF7F96"/>
    <w:rsid w:val="00E01FB6"/>
    <w:rsid w:val="00E0364D"/>
    <w:rsid w:val="00E038E0"/>
    <w:rsid w:val="00E03E6E"/>
    <w:rsid w:val="00E0573E"/>
    <w:rsid w:val="00E07812"/>
    <w:rsid w:val="00E10829"/>
    <w:rsid w:val="00E1168E"/>
    <w:rsid w:val="00E11CCB"/>
    <w:rsid w:val="00E11F02"/>
    <w:rsid w:val="00E12B68"/>
    <w:rsid w:val="00E137F6"/>
    <w:rsid w:val="00E13F0F"/>
    <w:rsid w:val="00E14BDC"/>
    <w:rsid w:val="00E14CE9"/>
    <w:rsid w:val="00E17029"/>
    <w:rsid w:val="00E17756"/>
    <w:rsid w:val="00E17945"/>
    <w:rsid w:val="00E17E81"/>
    <w:rsid w:val="00E22DA1"/>
    <w:rsid w:val="00E23420"/>
    <w:rsid w:val="00E238DB"/>
    <w:rsid w:val="00E24BA9"/>
    <w:rsid w:val="00E262F3"/>
    <w:rsid w:val="00E2731F"/>
    <w:rsid w:val="00E301A3"/>
    <w:rsid w:val="00E3073E"/>
    <w:rsid w:val="00E30A5F"/>
    <w:rsid w:val="00E30E45"/>
    <w:rsid w:val="00E31E9B"/>
    <w:rsid w:val="00E32154"/>
    <w:rsid w:val="00E32D93"/>
    <w:rsid w:val="00E33F95"/>
    <w:rsid w:val="00E352C8"/>
    <w:rsid w:val="00E35809"/>
    <w:rsid w:val="00E37277"/>
    <w:rsid w:val="00E37F50"/>
    <w:rsid w:val="00E40314"/>
    <w:rsid w:val="00E40FD4"/>
    <w:rsid w:val="00E42092"/>
    <w:rsid w:val="00E43583"/>
    <w:rsid w:val="00E44F3B"/>
    <w:rsid w:val="00E467A8"/>
    <w:rsid w:val="00E47209"/>
    <w:rsid w:val="00E4783D"/>
    <w:rsid w:val="00E47E46"/>
    <w:rsid w:val="00E50D3F"/>
    <w:rsid w:val="00E51544"/>
    <w:rsid w:val="00E516A9"/>
    <w:rsid w:val="00E52633"/>
    <w:rsid w:val="00E537DB"/>
    <w:rsid w:val="00E54D06"/>
    <w:rsid w:val="00E56183"/>
    <w:rsid w:val="00E56CD1"/>
    <w:rsid w:val="00E61973"/>
    <w:rsid w:val="00E6312F"/>
    <w:rsid w:val="00E63E21"/>
    <w:rsid w:val="00E65DB6"/>
    <w:rsid w:val="00E66528"/>
    <w:rsid w:val="00E66A74"/>
    <w:rsid w:val="00E67109"/>
    <w:rsid w:val="00E70EFB"/>
    <w:rsid w:val="00E711D1"/>
    <w:rsid w:val="00E713DC"/>
    <w:rsid w:val="00E728E5"/>
    <w:rsid w:val="00E73C2A"/>
    <w:rsid w:val="00E74EB6"/>
    <w:rsid w:val="00E758C0"/>
    <w:rsid w:val="00E76D05"/>
    <w:rsid w:val="00E76E40"/>
    <w:rsid w:val="00E82F37"/>
    <w:rsid w:val="00E830B0"/>
    <w:rsid w:val="00E84A92"/>
    <w:rsid w:val="00E8642C"/>
    <w:rsid w:val="00E90A48"/>
    <w:rsid w:val="00E9402A"/>
    <w:rsid w:val="00E941D9"/>
    <w:rsid w:val="00E94C37"/>
    <w:rsid w:val="00E9588F"/>
    <w:rsid w:val="00E95DCE"/>
    <w:rsid w:val="00E964EF"/>
    <w:rsid w:val="00E96EB8"/>
    <w:rsid w:val="00E9711C"/>
    <w:rsid w:val="00E97358"/>
    <w:rsid w:val="00E97932"/>
    <w:rsid w:val="00E97D2B"/>
    <w:rsid w:val="00E97E4D"/>
    <w:rsid w:val="00EA01D8"/>
    <w:rsid w:val="00EA04B9"/>
    <w:rsid w:val="00EA0539"/>
    <w:rsid w:val="00EA0ED5"/>
    <w:rsid w:val="00EA146B"/>
    <w:rsid w:val="00EA200D"/>
    <w:rsid w:val="00EA34D3"/>
    <w:rsid w:val="00EA39BD"/>
    <w:rsid w:val="00EA39E0"/>
    <w:rsid w:val="00EA4350"/>
    <w:rsid w:val="00EA444E"/>
    <w:rsid w:val="00EA4674"/>
    <w:rsid w:val="00EA566C"/>
    <w:rsid w:val="00EA5ABC"/>
    <w:rsid w:val="00EA5F43"/>
    <w:rsid w:val="00EB242B"/>
    <w:rsid w:val="00EB434D"/>
    <w:rsid w:val="00EB46A6"/>
    <w:rsid w:val="00EB68FD"/>
    <w:rsid w:val="00EC16F6"/>
    <w:rsid w:val="00EC17A3"/>
    <w:rsid w:val="00EC2B83"/>
    <w:rsid w:val="00EC325E"/>
    <w:rsid w:val="00EC34A7"/>
    <w:rsid w:val="00EC39AE"/>
    <w:rsid w:val="00EC3F8B"/>
    <w:rsid w:val="00EC461D"/>
    <w:rsid w:val="00EC4643"/>
    <w:rsid w:val="00EC544F"/>
    <w:rsid w:val="00EC5BB8"/>
    <w:rsid w:val="00EC655B"/>
    <w:rsid w:val="00EC6646"/>
    <w:rsid w:val="00EC692A"/>
    <w:rsid w:val="00ED049D"/>
    <w:rsid w:val="00ED39F9"/>
    <w:rsid w:val="00ED4148"/>
    <w:rsid w:val="00ED415F"/>
    <w:rsid w:val="00ED4191"/>
    <w:rsid w:val="00ED466B"/>
    <w:rsid w:val="00ED7298"/>
    <w:rsid w:val="00ED7438"/>
    <w:rsid w:val="00EE0B6E"/>
    <w:rsid w:val="00EE0FA8"/>
    <w:rsid w:val="00EE1AC0"/>
    <w:rsid w:val="00EE333B"/>
    <w:rsid w:val="00EE356A"/>
    <w:rsid w:val="00EE38E4"/>
    <w:rsid w:val="00EE3CDB"/>
    <w:rsid w:val="00EE5082"/>
    <w:rsid w:val="00EE6740"/>
    <w:rsid w:val="00EE711B"/>
    <w:rsid w:val="00EE74B0"/>
    <w:rsid w:val="00EE7CC3"/>
    <w:rsid w:val="00EE7D6F"/>
    <w:rsid w:val="00EF07D5"/>
    <w:rsid w:val="00EF14AF"/>
    <w:rsid w:val="00EF34DC"/>
    <w:rsid w:val="00EF3D0C"/>
    <w:rsid w:val="00EF4ED7"/>
    <w:rsid w:val="00EF5CD2"/>
    <w:rsid w:val="00EF6000"/>
    <w:rsid w:val="00EF6D91"/>
    <w:rsid w:val="00F0057D"/>
    <w:rsid w:val="00F00B96"/>
    <w:rsid w:val="00F013B2"/>
    <w:rsid w:val="00F017B1"/>
    <w:rsid w:val="00F01B36"/>
    <w:rsid w:val="00F01D9C"/>
    <w:rsid w:val="00F02025"/>
    <w:rsid w:val="00F0404E"/>
    <w:rsid w:val="00F04461"/>
    <w:rsid w:val="00F05679"/>
    <w:rsid w:val="00F06716"/>
    <w:rsid w:val="00F06FEC"/>
    <w:rsid w:val="00F107F2"/>
    <w:rsid w:val="00F12320"/>
    <w:rsid w:val="00F12C10"/>
    <w:rsid w:val="00F1393E"/>
    <w:rsid w:val="00F13AB4"/>
    <w:rsid w:val="00F13B14"/>
    <w:rsid w:val="00F13CFD"/>
    <w:rsid w:val="00F152CE"/>
    <w:rsid w:val="00F168DF"/>
    <w:rsid w:val="00F174C5"/>
    <w:rsid w:val="00F20971"/>
    <w:rsid w:val="00F22BBF"/>
    <w:rsid w:val="00F23251"/>
    <w:rsid w:val="00F24507"/>
    <w:rsid w:val="00F250EE"/>
    <w:rsid w:val="00F260E1"/>
    <w:rsid w:val="00F267A0"/>
    <w:rsid w:val="00F2683E"/>
    <w:rsid w:val="00F26A23"/>
    <w:rsid w:val="00F26BBA"/>
    <w:rsid w:val="00F3062C"/>
    <w:rsid w:val="00F31613"/>
    <w:rsid w:val="00F31AF2"/>
    <w:rsid w:val="00F31CDC"/>
    <w:rsid w:val="00F3296F"/>
    <w:rsid w:val="00F32EEF"/>
    <w:rsid w:val="00F3346D"/>
    <w:rsid w:val="00F33A7A"/>
    <w:rsid w:val="00F358CF"/>
    <w:rsid w:val="00F3626A"/>
    <w:rsid w:val="00F363B7"/>
    <w:rsid w:val="00F41F3C"/>
    <w:rsid w:val="00F42B77"/>
    <w:rsid w:val="00F4318A"/>
    <w:rsid w:val="00F43691"/>
    <w:rsid w:val="00F43F17"/>
    <w:rsid w:val="00F46247"/>
    <w:rsid w:val="00F46E98"/>
    <w:rsid w:val="00F46E9B"/>
    <w:rsid w:val="00F47987"/>
    <w:rsid w:val="00F51E67"/>
    <w:rsid w:val="00F52B75"/>
    <w:rsid w:val="00F52E88"/>
    <w:rsid w:val="00F5328F"/>
    <w:rsid w:val="00F53A73"/>
    <w:rsid w:val="00F54375"/>
    <w:rsid w:val="00F5542F"/>
    <w:rsid w:val="00F557FF"/>
    <w:rsid w:val="00F5585C"/>
    <w:rsid w:val="00F56274"/>
    <w:rsid w:val="00F567D3"/>
    <w:rsid w:val="00F56FF7"/>
    <w:rsid w:val="00F5721A"/>
    <w:rsid w:val="00F57752"/>
    <w:rsid w:val="00F57C82"/>
    <w:rsid w:val="00F61E08"/>
    <w:rsid w:val="00F61F45"/>
    <w:rsid w:val="00F63C84"/>
    <w:rsid w:val="00F70EBA"/>
    <w:rsid w:val="00F7318A"/>
    <w:rsid w:val="00F73951"/>
    <w:rsid w:val="00F74B1B"/>
    <w:rsid w:val="00F74EDB"/>
    <w:rsid w:val="00F7558B"/>
    <w:rsid w:val="00F75629"/>
    <w:rsid w:val="00F7618B"/>
    <w:rsid w:val="00F80626"/>
    <w:rsid w:val="00F807B8"/>
    <w:rsid w:val="00F809FD"/>
    <w:rsid w:val="00F80D48"/>
    <w:rsid w:val="00F81E08"/>
    <w:rsid w:val="00F8213B"/>
    <w:rsid w:val="00F830D9"/>
    <w:rsid w:val="00F86016"/>
    <w:rsid w:val="00F862DC"/>
    <w:rsid w:val="00F86767"/>
    <w:rsid w:val="00F86AB5"/>
    <w:rsid w:val="00F87241"/>
    <w:rsid w:val="00F87796"/>
    <w:rsid w:val="00F902BD"/>
    <w:rsid w:val="00F905E2"/>
    <w:rsid w:val="00F90E7F"/>
    <w:rsid w:val="00F9129B"/>
    <w:rsid w:val="00F9220F"/>
    <w:rsid w:val="00F9284F"/>
    <w:rsid w:val="00F92E8F"/>
    <w:rsid w:val="00F92F87"/>
    <w:rsid w:val="00F9463F"/>
    <w:rsid w:val="00F94993"/>
    <w:rsid w:val="00F94CA7"/>
    <w:rsid w:val="00F954B3"/>
    <w:rsid w:val="00F956E1"/>
    <w:rsid w:val="00F97572"/>
    <w:rsid w:val="00FA04F8"/>
    <w:rsid w:val="00FA2584"/>
    <w:rsid w:val="00FA261B"/>
    <w:rsid w:val="00FA2BBB"/>
    <w:rsid w:val="00FA519A"/>
    <w:rsid w:val="00FA5245"/>
    <w:rsid w:val="00FA6F2B"/>
    <w:rsid w:val="00FA77C6"/>
    <w:rsid w:val="00FA78D7"/>
    <w:rsid w:val="00FB0F25"/>
    <w:rsid w:val="00FB0F3F"/>
    <w:rsid w:val="00FB2147"/>
    <w:rsid w:val="00FB2403"/>
    <w:rsid w:val="00FB26EA"/>
    <w:rsid w:val="00FB28B9"/>
    <w:rsid w:val="00FB29BC"/>
    <w:rsid w:val="00FB5533"/>
    <w:rsid w:val="00FB5B4E"/>
    <w:rsid w:val="00FB6076"/>
    <w:rsid w:val="00FB6CBB"/>
    <w:rsid w:val="00FB7A6C"/>
    <w:rsid w:val="00FC0EAF"/>
    <w:rsid w:val="00FC1085"/>
    <w:rsid w:val="00FC3185"/>
    <w:rsid w:val="00FC3D23"/>
    <w:rsid w:val="00FC49DF"/>
    <w:rsid w:val="00FC66FB"/>
    <w:rsid w:val="00FC71C5"/>
    <w:rsid w:val="00FC7981"/>
    <w:rsid w:val="00FC7E18"/>
    <w:rsid w:val="00FD013B"/>
    <w:rsid w:val="00FD1B24"/>
    <w:rsid w:val="00FD2154"/>
    <w:rsid w:val="00FD2947"/>
    <w:rsid w:val="00FD2A8C"/>
    <w:rsid w:val="00FD2DA7"/>
    <w:rsid w:val="00FD3007"/>
    <w:rsid w:val="00FD387B"/>
    <w:rsid w:val="00FD4877"/>
    <w:rsid w:val="00FD600F"/>
    <w:rsid w:val="00FD67B4"/>
    <w:rsid w:val="00FD7716"/>
    <w:rsid w:val="00FE00EF"/>
    <w:rsid w:val="00FE11A3"/>
    <w:rsid w:val="00FE1731"/>
    <w:rsid w:val="00FE28FB"/>
    <w:rsid w:val="00FE2FA7"/>
    <w:rsid w:val="00FE31A0"/>
    <w:rsid w:val="00FE6BB4"/>
    <w:rsid w:val="00FE7344"/>
    <w:rsid w:val="00FE7592"/>
    <w:rsid w:val="00FE7759"/>
    <w:rsid w:val="00FE7A27"/>
    <w:rsid w:val="00FF0BA6"/>
    <w:rsid w:val="00FF2947"/>
    <w:rsid w:val="00FF2C6D"/>
    <w:rsid w:val="00FF3256"/>
    <w:rsid w:val="00FF33C6"/>
    <w:rsid w:val="00FF37F7"/>
    <w:rsid w:val="00FF3A33"/>
    <w:rsid w:val="00FF3BD0"/>
    <w:rsid w:val="00FF4F7C"/>
    <w:rsid w:val="00FF5710"/>
    <w:rsid w:val="00FF58A2"/>
    <w:rsid w:val="00FF737B"/>
    <w:rsid w:val="00FF756B"/>
    <w:rsid w:val="00FF78F0"/>
    <w:rsid w:val="00FF7A82"/>
    <w:rsid w:val="00FF7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iPriority="99" w:unhideWhenUsed="0" w:qFormat="1"/>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nhideWhenUsed="0" w:qFormat="1"/>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EC5BB8"/>
    <w:rPr>
      <w:sz w:val="24"/>
      <w:szCs w:val="24"/>
    </w:rPr>
  </w:style>
  <w:style w:type="paragraph" w:styleId="12">
    <w:name w:val="heading 1"/>
    <w:aliases w:val="(части),h1,H1,L1"/>
    <w:basedOn w:val="a5"/>
    <w:next w:val="a5"/>
    <w:link w:val="13"/>
    <w:qFormat/>
    <w:rsid w:val="002E2620"/>
    <w:pPr>
      <w:keepNext/>
      <w:keepLines/>
      <w:pageBreakBefore/>
      <w:tabs>
        <w:tab w:val="left" w:pos="567"/>
        <w:tab w:val="num" w:pos="4500"/>
      </w:tabs>
      <w:suppressAutoHyphens/>
      <w:spacing w:before="480" w:after="240"/>
      <w:ind w:left="567" w:hanging="360"/>
      <w:outlineLvl w:val="0"/>
    </w:pPr>
    <w:rPr>
      <w:rFonts w:ascii="Arial" w:hAnsi="Arial"/>
      <w:b/>
      <w:kern w:val="28"/>
      <w:sz w:val="36"/>
      <w:szCs w:val="20"/>
    </w:rPr>
  </w:style>
  <w:style w:type="paragraph" w:styleId="2">
    <w:name w:val="heading 2"/>
    <w:aliases w:val="Заголовок 2 Знак,Заголовок 2 Знак + Первая строка:  1,27 см,Междустр.интервал:  п...,H2,h2,L2 + влево,Слева:  0 см,Выступ:  1,02 см,Перед:  12 пт,... ..."/>
    <w:basedOn w:val="a5"/>
    <w:next w:val="a5"/>
    <w:link w:val="22"/>
    <w:qFormat/>
    <w:rsid w:val="002E2620"/>
    <w:pPr>
      <w:keepNext/>
      <w:numPr>
        <w:ilvl w:val="1"/>
        <w:numId w:val="3"/>
      </w:numPr>
      <w:suppressAutoHyphens/>
      <w:spacing w:before="240" w:after="120"/>
      <w:outlineLvl w:val="1"/>
    </w:pPr>
    <w:rPr>
      <w:b/>
      <w:snapToGrid w:val="0"/>
      <w:sz w:val="28"/>
      <w:szCs w:val="20"/>
    </w:rPr>
  </w:style>
  <w:style w:type="paragraph" w:styleId="3">
    <w:name w:val="heading 3"/>
    <w:aliases w:val="H3,H3 Знак Знак,h3,L3"/>
    <w:basedOn w:val="a5"/>
    <w:next w:val="a5"/>
    <w:link w:val="30"/>
    <w:qFormat/>
    <w:rsid w:val="002E2620"/>
    <w:pPr>
      <w:keepNext/>
      <w:numPr>
        <w:ilvl w:val="2"/>
        <w:numId w:val="1"/>
      </w:numPr>
      <w:suppressAutoHyphens/>
      <w:spacing w:before="120" w:after="120"/>
      <w:outlineLvl w:val="2"/>
    </w:pPr>
    <w:rPr>
      <w:b/>
      <w:snapToGrid w:val="0"/>
      <w:sz w:val="28"/>
      <w:szCs w:val="20"/>
    </w:rPr>
  </w:style>
  <w:style w:type="paragraph" w:styleId="4">
    <w:name w:val="heading 4"/>
    <w:aliases w:val="h4,H4"/>
    <w:basedOn w:val="a5"/>
    <w:next w:val="a5"/>
    <w:link w:val="40"/>
    <w:qFormat/>
    <w:rsid w:val="002E2620"/>
    <w:pPr>
      <w:keepNext/>
      <w:numPr>
        <w:ilvl w:val="3"/>
        <w:numId w:val="1"/>
      </w:numPr>
      <w:tabs>
        <w:tab w:val="left" w:pos="1134"/>
      </w:tabs>
      <w:suppressAutoHyphens/>
      <w:spacing w:before="240" w:after="120"/>
      <w:jc w:val="both"/>
      <w:outlineLvl w:val="3"/>
    </w:pPr>
    <w:rPr>
      <w:b/>
      <w:i/>
      <w:snapToGrid w:val="0"/>
      <w:sz w:val="28"/>
      <w:szCs w:val="20"/>
    </w:rPr>
  </w:style>
  <w:style w:type="paragraph" w:styleId="50">
    <w:name w:val="heading 5"/>
    <w:basedOn w:val="a5"/>
    <w:next w:val="a5"/>
    <w:link w:val="52"/>
    <w:qFormat/>
    <w:rsid w:val="002E2620"/>
    <w:pPr>
      <w:keepNext/>
      <w:numPr>
        <w:ilvl w:val="4"/>
        <w:numId w:val="2"/>
      </w:numPr>
      <w:tabs>
        <w:tab w:val="clear" w:pos="1008"/>
        <w:tab w:val="num" w:pos="360"/>
      </w:tabs>
      <w:suppressAutoHyphens/>
      <w:spacing w:before="60" w:line="360" w:lineRule="auto"/>
      <w:ind w:left="0" w:firstLine="0"/>
      <w:jc w:val="both"/>
      <w:outlineLvl w:val="4"/>
    </w:pPr>
    <w:rPr>
      <w:b/>
      <w:snapToGrid w:val="0"/>
      <w:sz w:val="26"/>
      <w:szCs w:val="20"/>
    </w:rPr>
  </w:style>
  <w:style w:type="paragraph" w:styleId="6">
    <w:name w:val="heading 6"/>
    <w:basedOn w:val="a5"/>
    <w:next w:val="a5"/>
    <w:link w:val="60"/>
    <w:qFormat/>
    <w:rsid w:val="002E2620"/>
    <w:pPr>
      <w:widowControl w:val="0"/>
      <w:numPr>
        <w:ilvl w:val="5"/>
        <w:numId w:val="2"/>
      </w:numPr>
      <w:tabs>
        <w:tab w:val="clear" w:pos="1152"/>
        <w:tab w:val="num" w:pos="360"/>
      </w:tabs>
      <w:suppressAutoHyphens/>
      <w:spacing w:before="240" w:after="60" w:line="360" w:lineRule="auto"/>
      <w:ind w:left="0" w:firstLine="0"/>
      <w:jc w:val="both"/>
      <w:outlineLvl w:val="5"/>
    </w:pPr>
    <w:rPr>
      <w:b/>
      <w:snapToGrid w:val="0"/>
      <w:sz w:val="22"/>
      <w:szCs w:val="20"/>
    </w:rPr>
  </w:style>
  <w:style w:type="paragraph" w:styleId="7">
    <w:name w:val="heading 7"/>
    <w:basedOn w:val="a5"/>
    <w:next w:val="a5"/>
    <w:link w:val="70"/>
    <w:qFormat/>
    <w:rsid w:val="002E2620"/>
    <w:pPr>
      <w:widowControl w:val="0"/>
      <w:numPr>
        <w:ilvl w:val="6"/>
        <w:numId w:val="2"/>
      </w:numPr>
      <w:tabs>
        <w:tab w:val="clear" w:pos="1296"/>
        <w:tab w:val="num" w:pos="360"/>
      </w:tabs>
      <w:suppressAutoHyphens/>
      <w:spacing w:before="240" w:after="60" w:line="360" w:lineRule="auto"/>
      <w:ind w:left="0" w:firstLine="0"/>
      <w:jc w:val="both"/>
      <w:outlineLvl w:val="6"/>
    </w:pPr>
    <w:rPr>
      <w:snapToGrid w:val="0"/>
      <w:sz w:val="26"/>
      <w:szCs w:val="20"/>
    </w:rPr>
  </w:style>
  <w:style w:type="paragraph" w:styleId="8">
    <w:name w:val="heading 8"/>
    <w:basedOn w:val="a5"/>
    <w:next w:val="a5"/>
    <w:link w:val="80"/>
    <w:qFormat/>
    <w:rsid w:val="002E2620"/>
    <w:pPr>
      <w:widowControl w:val="0"/>
      <w:numPr>
        <w:ilvl w:val="7"/>
        <w:numId w:val="2"/>
      </w:numPr>
      <w:suppressAutoHyphens/>
      <w:spacing w:before="240" w:after="60" w:line="360" w:lineRule="auto"/>
      <w:jc w:val="both"/>
      <w:outlineLvl w:val="7"/>
    </w:pPr>
    <w:rPr>
      <w:i/>
      <w:snapToGrid w:val="0"/>
      <w:sz w:val="26"/>
      <w:szCs w:val="20"/>
    </w:rPr>
  </w:style>
  <w:style w:type="paragraph" w:styleId="9">
    <w:name w:val="heading 9"/>
    <w:basedOn w:val="a5"/>
    <w:next w:val="a5"/>
    <w:link w:val="90"/>
    <w:qFormat/>
    <w:rsid w:val="002E2620"/>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hAnsi="Arial"/>
      <w:snapToGrid w:val="0"/>
      <w:sz w:val="22"/>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Bullet"/>
    <w:basedOn w:val="a5"/>
    <w:autoRedefine/>
    <w:rsid w:val="002E2620"/>
    <w:pPr>
      <w:tabs>
        <w:tab w:val="num" w:pos="360"/>
      </w:tabs>
      <w:spacing w:line="360" w:lineRule="auto"/>
      <w:ind w:left="360" w:hanging="360"/>
      <w:jc w:val="both"/>
    </w:pPr>
    <w:rPr>
      <w:snapToGrid w:val="0"/>
      <w:sz w:val="28"/>
      <w:szCs w:val="20"/>
    </w:rPr>
  </w:style>
  <w:style w:type="paragraph" w:styleId="20">
    <w:name w:val="Body Text 2"/>
    <w:basedOn w:val="a5"/>
    <w:link w:val="21"/>
    <w:rsid w:val="002E2620"/>
    <w:pPr>
      <w:jc w:val="both"/>
    </w:pPr>
    <w:rPr>
      <w:snapToGrid w:val="0"/>
      <w:sz w:val="28"/>
      <w:szCs w:val="28"/>
    </w:rPr>
  </w:style>
  <w:style w:type="character" w:styleId="aa">
    <w:name w:val="Hyperlink"/>
    <w:uiPriority w:val="99"/>
    <w:rsid w:val="002E2620"/>
    <w:rPr>
      <w:color w:val="0000FF"/>
      <w:u w:val="single"/>
    </w:rPr>
  </w:style>
  <w:style w:type="paragraph" w:styleId="14">
    <w:name w:val="toc 1"/>
    <w:basedOn w:val="a5"/>
    <w:next w:val="a5"/>
    <w:autoRedefine/>
    <w:uiPriority w:val="39"/>
    <w:rsid w:val="002E2620"/>
    <w:pPr>
      <w:spacing w:before="360"/>
    </w:pPr>
    <w:rPr>
      <w:rFonts w:asciiTheme="majorHAnsi" w:hAnsiTheme="majorHAnsi"/>
      <w:b/>
      <w:bCs/>
      <w:caps/>
    </w:rPr>
  </w:style>
  <w:style w:type="paragraph" w:styleId="23">
    <w:name w:val="toc 2"/>
    <w:basedOn w:val="a5"/>
    <w:next w:val="a5"/>
    <w:autoRedefine/>
    <w:uiPriority w:val="39"/>
    <w:rsid w:val="002E2620"/>
    <w:pPr>
      <w:spacing w:before="240"/>
    </w:pPr>
    <w:rPr>
      <w:rFonts w:asciiTheme="minorHAnsi" w:hAnsiTheme="minorHAnsi"/>
      <w:b/>
      <w:bCs/>
      <w:sz w:val="20"/>
      <w:szCs w:val="20"/>
    </w:rPr>
  </w:style>
  <w:style w:type="paragraph" w:styleId="31">
    <w:name w:val="toc 3"/>
    <w:basedOn w:val="a5"/>
    <w:next w:val="a5"/>
    <w:autoRedefine/>
    <w:uiPriority w:val="39"/>
    <w:rsid w:val="002E2620"/>
    <w:pPr>
      <w:ind w:left="240"/>
    </w:pPr>
    <w:rPr>
      <w:rFonts w:asciiTheme="minorHAnsi" w:hAnsiTheme="minorHAnsi"/>
      <w:sz w:val="20"/>
      <w:szCs w:val="20"/>
    </w:rPr>
  </w:style>
  <w:style w:type="paragraph" w:styleId="41">
    <w:name w:val="toc 4"/>
    <w:basedOn w:val="a5"/>
    <w:next w:val="a5"/>
    <w:autoRedefine/>
    <w:rsid w:val="002E2620"/>
    <w:pPr>
      <w:ind w:left="480"/>
    </w:pPr>
    <w:rPr>
      <w:rFonts w:asciiTheme="minorHAnsi" w:hAnsiTheme="minorHAnsi"/>
      <w:sz w:val="20"/>
      <w:szCs w:val="20"/>
    </w:rPr>
  </w:style>
  <w:style w:type="paragraph" w:styleId="ab">
    <w:name w:val="Body Text"/>
    <w:basedOn w:val="a5"/>
    <w:link w:val="15"/>
    <w:rsid w:val="002E2620"/>
    <w:pPr>
      <w:spacing w:line="360" w:lineRule="auto"/>
      <w:ind w:firstLine="567"/>
      <w:jc w:val="both"/>
    </w:pPr>
    <w:rPr>
      <w:sz w:val="28"/>
      <w:szCs w:val="20"/>
    </w:rPr>
  </w:style>
  <w:style w:type="character" w:customStyle="1" w:styleId="ac">
    <w:name w:val="комментарий"/>
    <w:rsid w:val="002E2620"/>
    <w:rPr>
      <w:b/>
      <w:i/>
      <w:sz w:val="28"/>
    </w:rPr>
  </w:style>
  <w:style w:type="paragraph" w:styleId="ad">
    <w:name w:val="List Number"/>
    <w:aliases w:val="List Number Char,Нумерованный список 1"/>
    <w:basedOn w:val="ab"/>
    <w:uiPriority w:val="99"/>
    <w:qFormat/>
    <w:rsid w:val="002E2620"/>
    <w:pPr>
      <w:tabs>
        <w:tab w:val="num" w:pos="360"/>
      </w:tabs>
      <w:autoSpaceDE w:val="0"/>
      <w:autoSpaceDN w:val="0"/>
      <w:spacing w:before="60"/>
      <w:ind w:left="360" w:hanging="360"/>
    </w:pPr>
    <w:rPr>
      <w:szCs w:val="24"/>
    </w:rPr>
  </w:style>
  <w:style w:type="paragraph" w:customStyle="1" w:styleId="a3">
    <w:name w:val="Пункт"/>
    <w:basedOn w:val="ab"/>
    <w:rsid w:val="002E2620"/>
    <w:pPr>
      <w:numPr>
        <w:ilvl w:val="2"/>
        <w:numId w:val="3"/>
      </w:numPr>
    </w:pPr>
  </w:style>
  <w:style w:type="paragraph" w:customStyle="1" w:styleId="a4">
    <w:name w:val="Подпункт"/>
    <w:basedOn w:val="a3"/>
    <w:rsid w:val="002E2620"/>
    <w:pPr>
      <w:numPr>
        <w:ilvl w:val="3"/>
      </w:numPr>
    </w:pPr>
  </w:style>
  <w:style w:type="character" w:customStyle="1" w:styleId="ae">
    <w:name w:val="Основной текст Знак"/>
    <w:rsid w:val="002E2620"/>
    <w:rPr>
      <w:sz w:val="28"/>
      <w:lang w:val="ru-RU" w:eastAsia="ru-RU" w:bidi="ar-SA"/>
    </w:rPr>
  </w:style>
  <w:style w:type="paragraph" w:customStyle="1" w:styleId="af">
    <w:name w:val="Таблица шапка"/>
    <w:basedOn w:val="a5"/>
    <w:rsid w:val="002E2620"/>
    <w:pPr>
      <w:keepNext/>
      <w:spacing w:before="40" w:after="40"/>
      <w:ind w:left="57" w:right="57"/>
    </w:pPr>
    <w:rPr>
      <w:snapToGrid w:val="0"/>
      <w:szCs w:val="20"/>
    </w:rPr>
  </w:style>
  <w:style w:type="paragraph" w:customStyle="1" w:styleId="af0">
    <w:name w:val="Таблица текст"/>
    <w:basedOn w:val="a5"/>
    <w:rsid w:val="002E2620"/>
    <w:pPr>
      <w:spacing w:before="40" w:after="40"/>
      <w:ind w:left="57" w:right="57"/>
    </w:pPr>
    <w:rPr>
      <w:snapToGrid w:val="0"/>
      <w:sz w:val="28"/>
      <w:szCs w:val="20"/>
    </w:rPr>
  </w:style>
  <w:style w:type="paragraph" w:customStyle="1" w:styleId="-20">
    <w:name w:val="Пункт-2"/>
    <w:basedOn w:val="a3"/>
    <w:rsid w:val="002E2620"/>
    <w:pPr>
      <w:keepNext/>
      <w:outlineLvl w:val="2"/>
    </w:pPr>
    <w:rPr>
      <w:b/>
    </w:rPr>
  </w:style>
  <w:style w:type="paragraph" w:customStyle="1" w:styleId="af1">
    <w:name w:val="Подподпункт"/>
    <w:basedOn w:val="a4"/>
    <w:rsid w:val="002E2620"/>
    <w:pPr>
      <w:numPr>
        <w:ilvl w:val="0"/>
        <w:numId w:val="0"/>
      </w:numPr>
      <w:tabs>
        <w:tab w:val="num" w:pos="360"/>
      </w:tabs>
      <w:ind w:left="360" w:hanging="360"/>
    </w:pPr>
  </w:style>
  <w:style w:type="character" w:customStyle="1" w:styleId="af2">
    <w:name w:val="Основной текст Знак Знак"/>
    <w:rsid w:val="002E2620"/>
    <w:rPr>
      <w:sz w:val="28"/>
      <w:lang w:val="ru-RU" w:eastAsia="ru-RU" w:bidi="ar-SA"/>
    </w:rPr>
  </w:style>
  <w:style w:type="paragraph" w:customStyle="1" w:styleId="af3">
    <w:name w:val="Структура"/>
    <w:basedOn w:val="a5"/>
    <w:rsid w:val="002E2620"/>
    <w:pPr>
      <w:pageBreakBefore/>
      <w:pBdr>
        <w:bottom w:val="thinThickSmallGap" w:sz="24" w:space="1" w:color="auto"/>
      </w:pBdr>
      <w:tabs>
        <w:tab w:val="num" w:pos="360"/>
        <w:tab w:val="left" w:pos="851"/>
      </w:tabs>
      <w:suppressAutoHyphens/>
      <w:spacing w:before="480" w:after="240"/>
      <w:ind w:left="360" w:right="2835" w:hanging="360"/>
      <w:outlineLvl w:val="0"/>
    </w:pPr>
    <w:rPr>
      <w:rFonts w:ascii="Arial" w:hAnsi="Arial" w:cs="Arial"/>
      <w:b/>
      <w:caps/>
      <w:snapToGrid w:val="0"/>
      <w:sz w:val="36"/>
      <w:szCs w:val="36"/>
    </w:rPr>
  </w:style>
  <w:style w:type="paragraph" w:customStyle="1" w:styleId="310">
    <w:name w:val="Основной текст 31"/>
    <w:basedOn w:val="a5"/>
    <w:rsid w:val="002E2620"/>
    <w:pPr>
      <w:tabs>
        <w:tab w:val="left" w:pos="-1701"/>
        <w:tab w:val="left" w:pos="426"/>
      </w:tabs>
      <w:jc w:val="both"/>
    </w:pPr>
    <w:rPr>
      <w:szCs w:val="20"/>
    </w:rPr>
  </w:style>
  <w:style w:type="paragraph" w:styleId="af4">
    <w:name w:val="header"/>
    <w:aliases w:val="Linie,header,ВерхКолонтитул,header-first,HeaderPort,??????? ??????????"/>
    <w:basedOn w:val="a5"/>
    <w:link w:val="af5"/>
    <w:uiPriority w:val="99"/>
    <w:rsid w:val="002E2620"/>
    <w:pPr>
      <w:tabs>
        <w:tab w:val="center" w:pos="4153"/>
        <w:tab w:val="right" w:pos="8306"/>
      </w:tabs>
    </w:pPr>
    <w:rPr>
      <w:rFonts w:ascii="Arial" w:hAnsi="Arial"/>
    </w:rPr>
  </w:style>
  <w:style w:type="paragraph" w:styleId="af6">
    <w:name w:val="Title"/>
    <w:aliases w:val="Çàãîëîâîê,Caaieiaie"/>
    <w:basedOn w:val="a5"/>
    <w:link w:val="af7"/>
    <w:qFormat/>
    <w:rsid w:val="002E2620"/>
    <w:pPr>
      <w:jc w:val="center"/>
    </w:pPr>
    <w:rPr>
      <w:sz w:val="48"/>
    </w:rPr>
  </w:style>
  <w:style w:type="paragraph" w:styleId="af8">
    <w:name w:val="Document Map"/>
    <w:basedOn w:val="a5"/>
    <w:link w:val="af9"/>
    <w:rsid w:val="002E2620"/>
    <w:pPr>
      <w:shd w:val="clear" w:color="auto" w:fill="000080"/>
    </w:pPr>
    <w:rPr>
      <w:rFonts w:ascii="Tahoma" w:hAnsi="Tahoma" w:cs="Tahoma"/>
    </w:rPr>
  </w:style>
  <w:style w:type="paragraph" w:styleId="afa">
    <w:name w:val="Body Text Indent"/>
    <w:basedOn w:val="a5"/>
    <w:link w:val="afb"/>
    <w:rsid w:val="002E2620"/>
    <w:pPr>
      <w:tabs>
        <w:tab w:val="left" w:pos="309"/>
      </w:tabs>
      <w:ind w:left="34" w:firstLine="425"/>
    </w:pPr>
  </w:style>
  <w:style w:type="paragraph" w:styleId="afc">
    <w:name w:val="footer"/>
    <w:basedOn w:val="a5"/>
    <w:link w:val="afd"/>
    <w:uiPriority w:val="99"/>
    <w:rsid w:val="002E2620"/>
    <w:pPr>
      <w:tabs>
        <w:tab w:val="center" w:pos="4677"/>
        <w:tab w:val="right" w:pos="9355"/>
      </w:tabs>
    </w:pPr>
  </w:style>
  <w:style w:type="character" w:styleId="afe">
    <w:name w:val="page number"/>
    <w:basedOn w:val="a6"/>
    <w:rsid w:val="002E2620"/>
  </w:style>
  <w:style w:type="character" w:styleId="aff">
    <w:name w:val="FollowedHyperlink"/>
    <w:uiPriority w:val="99"/>
    <w:rsid w:val="002E2620"/>
    <w:rPr>
      <w:color w:val="800080"/>
      <w:u w:val="single"/>
    </w:rPr>
  </w:style>
  <w:style w:type="paragraph" w:styleId="24">
    <w:name w:val="Body Text Indent 2"/>
    <w:basedOn w:val="a5"/>
    <w:link w:val="25"/>
    <w:rsid w:val="002E2620"/>
    <w:pPr>
      <w:spacing w:after="120" w:line="480" w:lineRule="auto"/>
      <w:ind w:left="283"/>
    </w:pPr>
  </w:style>
  <w:style w:type="paragraph" w:styleId="32">
    <w:name w:val="Body Text Indent 3"/>
    <w:basedOn w:val="a5"/>
    <w:link w:val="33"/>
    <w:rsid w:val="002E2620"/>
    <w:pPr>
      <w:spacing w:after="120"/>
      <w:ind w:left="283"/>
    </w:pPr>
    <w:rPr>
      <w:sz w:val="16"/>
      <w:szCs w:val="16"/>
    </w:rPr>
  </w:style>
  <w:style w:type="paragraph" w:styleId="aff0">
    <w:name w:val="Block Text"/>
    <w:basedOn w:val="a5"/>
    <w:rsid w:val="002E2620"/>
    <w:pPr>
      <w:shd w:val="clear" w:color="auto" w:fill="FFFFFF"/>
      <w:tabs>
        <w:tab w:val="left" w:pos="1276"/>
      </w:tabs>
      <w:spacing w:before="10" w:line="211" w:lineRule="exact"/>
      <w:ind w:left="993" w:right="19" w:firstLine="141"/>
      <w:jc w:val="both"/>
    </w:pPr>
    <w:rPr>
      <w:rFonts w:ascii="Arial" w:hAnsi="Arial"/>
      <w:color w:val="000000"/>
      <w:sz w:val="22"/>
      <w:szCs w:val="20"/>
    </w:rPr>
  </w:style>
  <w:style w:type="paragraph" w:styleId="34">
    <w:name w:val="Body Text 3"/>
    <w:basedOn w:val="a5"/>
    <w:link w:val="35"/>
    <w:uiPriority w:val="99"/>
    <w:rsid w:val="002E2620"/>
    <w:pPr>
      <w:shd w:val="clear" w:color="auto" w:fill="FFFFFF"/>
      <w:tabs>
        <w:tab w:val="num" w:pos="1276"/>
      </w:tabs>
      <w:ind w:right="19"/>
      <w:jc w:val="both"/>
    </w:pPr>
    <w:rPr>
      <w:color w:val="000000"/>
      <w:szCs w:val="20"/>
    </w:rPr>
  </w:style>
  <w:style w:type="paragraph" w:customStyle="1" w:styleId="ConsNormal">
    <w:name w:val="ConsNormal"/>
    <w:rsid w:val="002E2620"/>
    <w:pPr>
      <w:widowControl w:val="0"/>
      <w:autoSpaceDE w:val="0"/>
      <w:autoSpaceDN w:val="0"/>
      <w:adjustRightInd w:val="0"/>
      <w:ind w:firstLine="720"/>
    </w:pPr>
    <w:rPr>
      <w:rFonts w:ascii="Arial" w:hAnsi="Arial" w:cs="Arial"/>
      <w:sz w:val="18"/>
      <w:szCs w:val="18"/>
    </w:rPr>
  </w:style>
  <w:style w:type="paragraph" w:customStyle="1" w:styleId="aff1">
    <w:name w:val="Обычный."/>
    <w:rsid w:val="002E2620"/>
    <w:pPr>
      <w:widowControl w:val="0"/>
      <w:autoSpaceDE w:val="0"/>
      <w:autoSpaceDN w:val="0"/>
      <w:adjustRightInd w:val="0"/>
    </w:pPr>
    <w:rPr>
      <w:rFonts w:ascii="Times New Roman;Symbol;Arial;??" w:hAnsi="Times New Roman;Symbol;Arial;??"/>
      <w:sz w:val="24"/>
      <w:szCs w:val="24"/>
    </w:rPr>
  </w:style>
  <w:style w:type="paragraph" w:customStyle="1" w:styleId="42">
    <w:name w:val="Заголовок 4."/>
    <w:basedOn w:val="aff1"/>
    <w:rsid w:val="002E2620"/>
    <w:pPr>
      <w:spacing w:before="100" w:after="100"/>
    </w:pPr>
    <w:rPr>
      <w:b/>
      <w:bCs/>
    </w:rPr>
  </w:style>
  <w:style w:type="paragraph" w:customStyle="1" w:styleId="53">
    <w:name w:val="Заголовок 5."/>
    <w:basedOn w:val="aff1"/>
    <w:rsid w:val="002E2620"/>
    <w:pPr>
      <w:spacing w:before="100" w:after="100"/>
    </w:pPr>
    <w:rPr>
      <w:b/>
      <w:bCs/>
      <w:sz w:val="20"/>
      <w:szCs w:val="20"/>
    </w:rPr>
  </w:style>
  <w:style w:type="paragraph" w:customStyle="1" w:styleId="Web">
    <w:name w:val="Обычный (Web)."/>
    <w:basedOn w:val="aff1"/>
    <w:rsid w:val="002E2620"/>
    <w:pPr>
      <w:spacing w:before="100" w:after="100"/>
    </w:pPr>
  </w:style>
  <w:style w:type="paragraph" w:customStyle="1" w:styleId="aff2">
    <w:name w:val="Основной текст с отступом."/>
    <w:basedOn w:val="aff1"/>
    <w:rsid w:val="002E2620"/>
    <w:pPr>
      <w:ind w:firstLine="284"/>
      <w:jc w:val="both"/>
    </w:pPr>
    <w:rPr>
      <w:sz w:val="23"/>
      <w:szCs w:val="23"/>
    </w:rPr>
  </w:style>
  <w:style w:type="paragraph" w:customStyle="1" w:styleId="aff3">
    <w:name w:val="Цитата."/>
    <w:basedOn w:val="aff1"/>
    <w:rsid w:val="002E2620"/>
    <w:pPr>
      <w:spacing w:before="10"/>
      <w:ind w:left="993" w:right="19" w:firstLine="141"/>
      <w:jc w:val="both"/>
    </w:pPr>
    <w:rPr>
      <w:sz w:val="22"/>
      <w:szCs w:val="22"/>
    </w:rPr>
  </w:style>
  <w:style w:type="paragraph" w:customStyle="1" w:styleId="36">
    <w:name w:val="Основной текст с отступом 3."/>
    <w:basedOn w:val="aff1"/>
    <w:rsid w:val="002E2620"/>
    <w:pPr>
      <w:ind w:firstLine="503"/>
      <w:jc w:val="both"/>
    </w:pPr>
    <w:rPr>
      <w:b/>
      <w:bCs/>
      <w:sz w:val="18"/>
      <w:szCs w:val="18"/>
    </w:rPr>
  </w:style>
  <w:style w:type="paragraph" w:customStyle="1" w:styleId="26">
    <w:name w:val="Основной текст 2."/>
    <w:basedOn w:val="aff1"/>
    <w:rsid w:val="002E2620"/>
    <w:pPr>
      <w:jc w:val="both"/>
    </w:pPr>
    <w:rPr>
      <w:sz w:val="23"/>
      <w:szCs w:val="23"/>
    </w:rPr>
  </w:style>
  <w:style w:type="paragraph" w:customStyle="1" w:styleId="ConsNonformat">
    <w:name w:val="ConsNonformat"/>
    <w:rsid w:val="002E2620"/>
    <w:pPr>
      <w:widowControl w:val="0"/>
      <w:autoSpaceDE w:val="0"/>
      <w:autoSpaceDN w:val="0"/>
      <w:adjustRightInd w:val="0"/>
    </w:pPr>
    <w:rPr>
      <w:rFonts w:ascii="Courier New" w:hAnsi="Courier New" w:cs="Courier New"/>
    </w:rPr>
  </w:style>
  <w:style w:type="paragraph" w:customStyle="1" w:styleId="ConsTitle">
    <w:name w:val="ConsTitle"/>
    <w:rsid w:val="002E2620"/>
    <w:pPr>
      <w:widowControl w:val="0"/>
      <w:autoSpaceDE w:val="0"/>
      <w:autoSpaceDN w:val="0"/>
      <w:adjustRightInd w:val="0"/>
    </w:pPr>
    <w:rPr>
      <w:rFonts w:ascii="Arial" w:hAnsi="Arial" w:cs="Arial"/>
      <w:b/>
      <w:bCs/>
      <w:sz w:val="16"/>
      <w:szCs w:val="16"/>
    </w:rPr>
  </w:style>
  <w:style w:type="paragraph" w:customStyle="1" w:styleId="ConsCell">
    <w:name w:val="ConsCell"/>
    <w:rsid w:val="002E2620"/>
    <w:pPr>
      <w:widowControl w:val="0"/>
      <w:autoSpaceDE w:val="0"/>
      <w:autoSpaceDN w:val="0"/>
      <w:adjustRightInd w:val="0"/>
    </w:pPr>
    <w:rPr>
      <w:rFonts w:ascii="Tahoma" w:hAnsi="Tahoma" w:cs="Tahoma"/>
    </w:rPr>
  </w:style>
  <w:style w:type="paragraph" w:styleId="aff4">
    <w:name w:val="caption"/>
    <w:basedOn w:val="a5"/>
    <w:next w:val="a5"/>
    <w:qFormat/>
    <w:rsid w:val="002E2620"/>
    <w:pPr>
      <w:spacing w:before="120" w:after="120"/>
      <w:jc w:val="center"/>
    </w:pPr>
    <w:rPr>
      <w:b/>
      <w:bCs/>
      <w:sz w:val="18"/>
      <w:szCs w:val="20"/>
    </w:rPr>
  </w:style>
  <w:style w:type="paragraph" w:styleId="aff5">
    <w:name w:val="Balloon Text"/>
    <w:basedOn w:val="a5"/>
    <w:link w:val="aff6"/>
    <w:uiPriority w:val="99"/>
    <w:rsid w:val="002E2620"/>
    <w:rPr>
      <w:rFonts w:ascii="Tahoma" w:hAnsi="Tahoma" w:cs="Tahoma"/>
      <w:sz w:val="16"/>
      <w:szCs w:val="16"/>
    </w:rPr>
  </w:style>
  <w:style w:type="paragraph" w:customStyle="1" w:styleId="aff7">
    <w:name w:val="Пункт б/н"/>
    <w:basedOn w:val="a5"/>
    <w:rsid w:val="002E2620"/>
    <w:pPr>
      <w:tabs>
        <w:tab w:val="left" w:pos="1134"/>
      </w:tabs>
      <w:spacing w:line="360" w:lineRule="auto"/>
      <w:ind w:firstLine="567"/>
      <w:jc w:val="both"/>
    </w:pPr>
    <w:rPr>
      <w:snapToGrid w:val="0"/>
      <w:sz w:val="28"/>
      <w:szCs w:val="20"/>
    </w:rPr>
  </w:style>
  <w:style w:type="paragraph" w:customStyle="1" w:styleId="aff8">
    <w:name w:val="маркированный"/>
    <w:basedOn w:val="a5"/>
    <w:semiHidden/>
    <w:rsid w:val="002E2620"/>
    <w:pPr>
      <w:tabs>
        <w:tab w:val="num" w:pos="1701"/>
      </w:tabs>
      <w:spacing w:line="360" w:lineRule="auto"/>
      <w:ind w:left="1701" w:hanging="567"/>
      <w:jc w:val="both"/>
    </w:pPr>
    <w:rPr>
      <w:snapToGrid w:val="0"/>
      <w:sz w:val="28"/>
      <w:szCs w:val="20"/>
    </w:rPr>
  </w:style>
  <w:style w:type="table" w:styleId="aff9">
    <w:name w:val="Table Grid"/>
    <w:basedOn w:val="a7"/>
    <w:uiPriority w:val="59"/>
    <w:rsid w:val="00863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5">
    <w:name w:val="FR5"/>
    <w:rsid w:val="009E059A"/>
    <w:pPr>
      <w:widowControl w:val="0"/>
      <w:overflowPunct w:val="0"/>
      <w:autoSpaceDE w:val="0"/>
      <w:autoSpaceDN w:val="0"/>
      <w:adjustRightInd w:val="0"/>
      <w:spacing w:line="340" w:lineRule="auto"/>
      <w:jc w:val="center"/>
      <w:textAlignment w:val="baseline"/>
    </w:pPr>
    <w:rPr>
      <w:b/>
    </w:rPr>
  </w:style>
  <w:style w:type="paragraph" w:customStyle="1" w:styleId="16">
    <w:name w:val="Обычный1"/>
    <w:rsid w:val="0088664B"/>
    <w:pPr>
      <w:spacing w:before="100" w:after="100"/>
    </w:pPr>
    <w:rPr>
      <w:snapToGrid w:val="0"/>
      <w:sz w:val="24"/>
    </w:rPr>
  </w:style>
  <w:style w:type="paragraph" w:customStyle="1" w:styleId="affa">
    <w:name w:val="Основной текст таблицы"/>
    <w:basedOn w:val="ab"/>
    <w:rsid w:val="003944B7"/>
    <w:pPr>
      <w:spacing w:before="40" w:after="40" w:line="240" w:lineRule="auto"/>
      <w:ind w:firstLine="0"/>
      <w:jc w:val="center"/>
    </w:pPr>
    <w:rPr>
      <w:sz w:val="24"/>
      <w:szCs w:val="24"/>
    </w:rPr>
  </w:style>
  <w:style w:type="paragraph" w:customStyle="1" w:styleId="affb">
    <w:name w:val="Заголовок крупный"/>
    <w:basedOn w:val="a5"/>
    <w:rsid w:val="003944B7"/>
    <w:pPr>
      <w:keepNext/>
      <w:overflowPunct w:val="0"/>
      <w:autoSpaceDE w:val="0"/>
      <w:autoSpaceDN w:val="0"/>
      <w:adjustRightInd w:val="0"/>
      <w:spacing w:after="480"/>
      <w:jc w:val="center"/>
      <w:textAlignment w:val="baseline"/>
    </w:pPr>
    <w:rPr>
      <w:rFonts w:ascii="Courier New" w:hAnsi="Courier New"/>
      <w:b/>
      <w:caps/>
      <w:spacing w:val="100"/>
      <w:szCs w:val="20"/>
    </w:rPr>
  </w:style>
  <w:style w:type="paragraph" w:styleId="affc">
    <w:name w:val="Subtitle"/>
    <w:basedOn w:val="af6"/>
    <w:next w:val="ab"/>
    <w:link w:val="affd"/>
    <w:qFormat/>
    <w:rsid w:val="003944B7"/>
    <w:pPr>
      <w:keepNext/>
      <w:keepLines/>
      <w:overflowPunct w:val="0"/>
      <w:autoSpaceDE w:val="0"/>
      <w:autoSpaceDN w:val="0"/>
      <w:adjustRightInd w:val="0"/>
      <w:spacing w:before="120" w:after="120"/>
      <w:textAlignment w:val="baseline"/>
    </w:pPr>
    <w:rPr>
      <w:i/>
      <w:caps/>
      <w:sz w:val="30"/>
      <w:szCs w:val="20"/>
    </w:rPr>
  </w:style>
  <w:style w:type="paragraph" w:customStyle="1" w:styleId="17">
    <w:name w:val="Знак Знак Знак Знак1 Знак Знак Знак Знак"/>
    <w:basedOn w:val="a5"/>
    <w:rsid w:val="00140FE0"/>
    <w:pPr>
      <w:spacing w:before="100" w:beforeAutospacing="1" w:after="100" w:afterAutospacing="1"/>
    </w:pPr>
    <w:rPr>
      <w:rFonts w:ascii="Tahoma" w:hAnsi="Tahoma"/>
      <w:sz w:val="20"/>
      <w:szCs w:val="20"/>
      <w:lang w:val="en-US" w:eastAsia="en-US"/>
    </w:rPr>
  </w:style>
  <w:style w:type="paragraph" w:customStyle="1" w:styleId="210">
    <w:name w:val="Основной текст 21"/>
    <w:basedOn w:val="a5"/>
    <w:rsid w:val="007E33F0"/>
    <w:pPr>
      <w:spacing w:line="360" w:lineRule="auto"/>
    </w:pPr>
    <w:rPr>
      <w:szCs w:val="20"/>
    </w:rPr>
  </w:style>
  <w:style w:type="paragraph" w:customStyle="1" w:styleId="--">
    <w:name w:val="Текст таблицы -центр-"/>
    <w:basedOn w:val="a5"/>
    <w:next w:val="a5"/>
    <w:rsid w:val="007E33F0"/>
    <w:pPr>
      <w:spacing w:before="60" w:after="60"/>
      <w:jc w:val="center"/>
    </w:pPr>
    <w:rPr>
      <w:sz w:val="22"/>
      <w:szCs w:val="20"/>
    </w:rPr>
  </w:style>
  <w:style w:type="paragraph" w:customStyle="1" w:styleId="27">
    <w:name w:val="Обычный 2"/>
    <w:basedOn w:val="a5"/>
    <w:autoRedefine/>
    <w:rsid w:val="00EA444E"/>
    <w:pPr>
      <w:jc w:val="center"/>
    </w:pPr>
    <w:rPr>
      <w:b/>
      <w:szCs w:val="20"/>
    </w:rPr>
  </w:style>
  <w:style w:type="paragraph" w:customStyle="1" w:styleId="ConsPlusNormal">
    <w:name w:val="ConsPlusNormal"/>
    <w:rsid w:val="00EA444E"/>
    <w:pPr>
      <w:widowControl w:val="0"/>
      <w:autoSpaceDE w:val="0"/>
      <w:autoSpaceDN w:val="0"/>
      <w:adjustRightInd w:val="0"/>
      <w:ind w:firstLine="720"/>
    </w:pPr>
    <w:rPr>
      <w:rFonts w:ascii="Arial" w:hAnsi="Arial" w:cs="Arial"/>
    </w:rPr>
  </w:style>
  <w:style w:type="paragraph" w:customStyle="1" w:styleId="affe">
    <w:name w:val="Знак Знак Знак Знак"/>
    <w:basedOn w:val="a5"/>
    <w:rsid w:val="00757AA8"/>
    <w:pPr>
      <w:spacing w:before="100" w:beforeAutospacing="1" w:after="100" w:afterAutospacing="1"/>
    </w:pPr>
    <w:rPr>
      <w:rFonts w:ascii="Tahoma" w:hAnsi="Tahoma"/>
      <w:sz w:val="20"/>
      <w:szCs w:val="20"/>
      <w:lang w:val="en-US" w:eastAsia="en-US"/>
    </w:rPr>
  </w:style>
  <w:style w:type="paragraph" w:customStyle="1" w:styleId="afff">
    <w:name w:val="Знак"/>
    <w:basedOn w:val="a5"/>
    <w:rsid w:val="00C2169A"/>
    <w:pPr>
      <w:spacing w:before="100" w:beforeAutospacing="1" w:after="100" w:afterAutospacing="1"/>
    </w:pPr>
    <w:rPr>
      <w:rFonts w:ascii="Tahoma" w:hAnsi="Tahoma"/>
      <w:sz w:val="20"/>
      <w:szCs w:val="20"/>
      <w:lang w:val="en-US" w:eastAsia="en-US"/>
    </w:rPr>
  </w:style>
  <w:style w:type="paragraph" w:customStyle="1" w:styleId="28">
    <w:name w:val="Знак2"/>
    <w:basedOn w:val="a5"/>
    <w:rsid w:val="008C4E22"/>
    <w:pPr>
      <w:spacing w:before="100" w:beforeAutospacing="1" w:after="100" w:afterAutospacing="1"/>
    </w:pPr>
    <w:rPr>
      <w:rFonts w:ascii="Tahoma" w:hAnsi="Tahoma"/>
      <w:sz w:val="20"/>
      <w:szCs w:val="20"/>
      <w:lang w:val="en-US" w:eastAsia="en-US"/>
    </w:rPr>
  </w:style>
  <w:style w:type="paragraph" w:styleId="54">
    <w:name w:val="toc 5"/>
    <w:basedOn w:val="a5"/>
    <w:next w:val="a5"/>
    <w:autoRedefine/>
    <w:rsid w:val="00762F33"/>
    <w:pPr>
      <w:ind w:left="720"/>
    </w:pPr>
    <w:rPr>
      <w:rFonts w:asciiTheme="minorHAnsi" w:hAnsiTheme="minorHAnsi"/>
      <w:sz w:val="20"/>
      <w:szCs w:val="20"/>
    </w:rPr>
  </w:style>
  <w:style w:type="paragraph" w:customStyle="1" w:styleId="Style6">
    <w:name w:val="Style6"/>
    <w:basedOn w:val="a5"/>
    <w:rsid w:val="0010305B"/>
    <w:pPr>
      <w:widowControl w:val="0"/>
      <w:autoSpaceDE w:val="0"/>
      <w:autoSpaceDN w:val="0"/>
      <w:adjustRightInd w:val="0"/>
    </w:pPr>
  </w:style>
  <w:style w:type="paragraph" w:customStyle="1" w:styleId="Style7">
    <w:name w:val="Style7"/>
    <w:basedOn w:val="a5"/>
    <w:rsid w:val="0010305B"/>
    <w:pPr>
      <w:widowControl w:val="0"/>
      <w:autoSpaceDE w:val="0"/>
      <w:autoSpaceDN w:val="0"/>
      <w:adjustRightInd w:val="0"/>
    </w:pPr>
  </w:style>
  <w:style w:type="paragraph" w:customStyle="1" w:styleId="Style8">
    <w:name w:val="Style8"/>
    <w:basedOn w:val="a5"/>
    <w:rsid w:val="0010305B"/>
    <w:pPr>
      <w:widowControl w:val="0"/>
      <w:autoSpaceDE w:val="0"/>
      <w:autoSpaceDN w:val="0"/>
      <w:adjustRightInd w:val="0"/>
    </w:pPr>
  </w:style>
  <w:style w:type="paragraph" w:customStyle="1" w:styleId="Style9">
    <w:name w:val="Style9"/>
    <w:basedOn w:val="a5"/>
    <w:rsid w:val="0010305B"/>
    <w:pPr>
      <w:widowControl w:val="0"/>
      <w:autoSpaceDE w:val="0"/>
      <w:autoSpaceDN w:val="0"/>
      <w:adjustRightInd w:val="0"/>
      <w:spacing w:line="283" w:lineRule="exact"/>
    </w:pPr>
  </w:style>
  <w:style w:type="paragraph" w:customStyle="1" w:styleId="Style10">
    <w:name w:val="Style10"/>
    <w:basedOn w:val="a5"/>
    <w:rsid w:val="0010305B"/>
    <w:pPr>
      <w:widowControl w:val="0"/>
      <w:autoSpaceDE w:val="0"/>
      <w:autoSpaceDN w:val="0"/>
      <w:adjustRightInd w:val="0"/>
      <w:spacing w:line="271" w:lineRule="exact"/>
    </w:pPr>
  </w:style>
  <w:style w:type="paragraph" w:customStyle="1" w:styleId="Style11">
    <w:name w:val="Style11"/>
    <w:basedOn w:val="a5"/>
    <w:rsid w:val="0010305B"/>
    <w:pPr>
      <w:widowControl w:val="0"/>
      <w:autoSpaceDE w:val="0"/>
      <w:autoSpaceDN w:val="0"/>
      <w:adjustRightInd w:val="0"/>
      <w:spacing w:line="269" w:lineRule="exact"/>
      <w:ind w:hanging="341"/>
    </w:pPr>
  </w:style>
  <w:style w:type="character" w:customStyle="1" w:styleId="FontStyle16">
    <w:name w:val="Font Style16"/>
    <w:rsid w:val="0010305B"/>
    <w:rPr>
      <w:rFonts w:ascii="Times New Roman" w:hAnsi="Times New Roman" w:cs="Times New Roman" w:hint="default"/>
      <w:b/>
      <w:bCs/>
      <w:sz w:val="24"/>
      <w:szCs w:val="24"/>
    </w:rPr>
  </w:style>
  <w:style w:type="character" w:customStyle="1" w:styleId="FontStyle17">
    <w:name w:val="Font Style17"/>
    <w:rsid w:val="0010305B"/>
    <w:rPr>
      <w:rFonts w:ascii="Candara" w:hAnsi="Candara" w:cs="Candara" w:hint="default"/>
      <w:b/>
      <w:bCs/>
      <w:spacing w:val="20"/>
      <w:sz w:val="14"/>
      <w:szCs w:val="14"/>
    </w:rPr>
  </w:style>
  <w:style w:type="character" w:customStyle="1" w:styleId="FontStyle18">
    <w:name w:val="Font Style18"/>
    <w:uiPriority w:val="99"/>
    <w:rsid w:val="0010305B"/>
    <w:rPr>
      <w:rFonts w:ascii="Times New Roman" w:hAnsi="Times New Roman" w:cs="Times New Roman" w:hint="default"/>
      <w:b/>
      <w:bCs/>
      <w:sz w:val="22"/>
      <w:szCs w:val="22"/>
    </w:rPr>
  </w:style>
  <w:style w:type="character" w:customStyle="1" w:styleId="FontStyle19">
    <w:name w:val="Font Style19"/>
    <w:rsid w:val="0010305B"/>
    <w:rPr>
      <w:rFonts w:ascii="Times New Roman" w:hAnsi="Times New Roman" w:cs="Times New Roman" w:hint="default"/>
      <w:sz w:val="22"/>
      <w:szCs w:val="22"/>
    </w:rPr>
  </w:style>
  <w:style w:type="character" w:customStyle="1" w:styleId="FontStyle13">
    <w:name w:val="Font Style13"/>
    <w:uiPriority w:val="99"/>
    <w:rsid w:val="0010305B"/>
    <w:rPr>
      <w:rFonts w:ascii="Times New Roman" w:hAnsi="Times New Roman" w:cs="Times New Roman" w:hint="default"/>
      <w:b/>
      <w:bCs/>
      <w:sz w:val="28"/>
      <w:szCs w:val="28"/>
    </w:rPr>
  </w:style>
  <w:style w:type="character" w:customStyle="1" w:styleId="FontStyle14">
    <w:name w:val="Font Style14"/>
    <w:rsid w:val="0010305B"/>
    <w:rPr>
      <w:rFonts w:ascii="Times New Roman" w:hAnsi="Times New Roman" w:cs="Times New Roman"/>
      <w:i/>
      <w:iCs/>
      <w:sz w:val="24"/>
      <w:szCs w:val="24"/>
    </w:rPr>
  </w:style>
  <w:style w:type="paragraph" w:customStyle="1" w:styleId="afff0">
    <w:name w:val="Таблицы (моноширинный)"/>
    <w:basedOn w:val="a5"/>
    <w:next w:val="a5"/>
    <w:rsid w:val="0086061C"/>
    <w:pPr>
      <w:suppressAutoHyphens/>
      <w:autoSpaceDE w:val="0"/>
      <w:jc w:val="both"/>
    </w:pPr>
    <w:rPr>
      <w:rFonts w:ascii="Courier New" w:hAnsi="Courier New" w:cs="Courier New"/>
      <w:lang w:eastAsia="ar-SA"/>
    </w:rPr>
  </w:style>
  <w:style w:type="character" w:customStyle="1" w:styleId="FontStyle24">
    <w:name w:val="Font Style24"/>
    <w:rsid w:val="0086061C"/>
    <w:rPr>
      <w:rFonts w:ascii="Times New Roman" w:hAnsi="Times New Roman" w:cs="Times New Roman"/>
      <w:b/>
      <w:bCs/>
      <w:sz w:val="18"/>
      <w:szCs w:val="18"/>
    </w:rPr>
  </w:style>
  <w:style w:type="character" w:customStyle="1" w:styleId="FontStyle35">
    <w:name w:val="Font Style35"/>
    <w:rsid w:val="0086061C"/>
    <w:rPr>
      <w:rFonts w:ascii="Times New Roman" w:hAnsi="Times New Roman" w:cs="Times New Roman"/>
      <w:sz w:val="18"/>
      <w:szCs w:val="18"/>
    </w:rPr>
  </w:style>
  <w:style w:type="paragraph" w:customStyle="1" w:styleId="Style30">
    <w:name w:val="Style3"/>
    <w:basedOn w:val="a5"/>
    <w:rsid w:val="0086061C"/>
    <w:pPr>
      <w:widowControl w:val="0"/>
      <w:autoSpaceDE w:val="0"/>
      <w:autoSpaceDN w:val="0"/>
      <w:adjustRightInd w:val="0"/>
      <w:jc w:val="both"/>
    </w:pPr>
  </w:style>
  <w:style w:type="character" w:customStyle="1" w:styleId="FontStyle36">
    <w:name w:val="Font Style36"/>
    <w:rsid w:val="0086061C"/>
    <w:rPr>
      <w:rFonts w:ascii="Times New Roman" w:hAnsi="Times New Roman" w:cs="Times New Roman"/>
      <w:b/>
      <w:bCs/>
      <w:sz w:val="18"/>
      <w:szCs w:val="18"/>
    </w:rPr>
  </w:style>
  <w:style w:type="paragraph" w:customStyle="1" w:styleId="Style1">
    <w:name w:val="Style1"/>
    <w:basedOn w:val="a5"/>
    <w:rsid w:val="0086061C"/>
    <w:pPr>
      <w:widowControl w:val="0"/>
      <w:autoSpaceDE w:val="0"/>
      <w:autoSpaceDN w:val="0"/>
      <w:adjustRightInd w:val="0"/>
    </w:pPr>
  </w:style>
  <w:style w:type="character" w:customStyle="1" w:styleId="13">
    <w:name w:val="Заголовок 1 Знак"/>
    <w:aliases w:val="(части) Знак1,h1 Знак,H1 Знак,L1 Знак"/>
    <w:link w:val="12"/>
    <w:rsid w:val="00542AC7"/>
    <w:rPr>
      <w:rFonts w:ascii="Arial" w:hAnsi="Arial"/>
      <w:b/>
      <w:kern w:val="28"/>
      <w:sz w:val="36"/>
    </w:rPr>
  </w:style>
  <w:style w:type="paragraph" w:customStyle="1" w:styleId="18">
    <w:name w:val="Обычный 1"/>
    <w:basedOn w:val="a5"/>
    <w:rsid w:val="004C1A10"/>
    <w:pPr>
      <w:jc w:val="center"/>
    </w:pPr>
    <w:rPr>
      <w:szCs w:val="20"/>
    </w:rPr>
  </w:style>
  <w:style w:type="paragraph" w:customStyle="1" w:styleId="29">
    <w:name w:val="Знак Знак Знак Знак2"/>
    <w:basedOn w:val="a5"/>
    <w:rsid w:val="00706A46"/>
    <w:pPr>
      <w:spacing w:before="100" w:beforeAutospacing="1" w:after="100" w:afterAutospacing="1"/>
    </w:pPr>
    <w:rPr>
      <w:rFonts w:ascii="Tahoma" w:hAnsi="Tahoma"/>
      <w:sz w:val="20"/>
      <w:szCs w:val="20"/>
      <w:lang w:val="en-US" w:eastAsia="en-US"/>
    </w:rPr>
  </w:style>
  <w:style w:type="paragraph" w:styleId="afff1">
    <w:name w:val="Plain Text"/>
    <w:basedOn w:val="a5"/>
    <w:link w:val="afff2"/>
    <w:rsid w:val="00316BC3"/>
    <w:rPr>
      <w:rFonts w:ascii="Courier New" w:hAnsi="Courier New" w:cs="Courier New"/>
      <w:sz w:val="20"/>
      <w:szCs w:val="20"/>
    </w:rPr>
  </w:style>
  <w:style w:type="paragraph" w:customStyle="1" w:styleId="19">
    <w:name w:val="Знак1"/>
    <w:basedOn w:val="a5"/>
    <w:rsid w:val="00FA261B"/>
    <w:pPr>
      <w:widowControl w:val="0"/>
      <w:adjustRightInd w:val="0"/>
      <w:spacing w:after="160" w:line="240" w:lineRule="exact"/>
      <w:jc w:val="right"/>
    </w:pPr>
    <w:rPr>
      <w:lang w:val="en-GB" w:eastAsia="en-US"/>
    </w:rPr>
  </w:style>
  <w:style w:type="paragraph" w:customStyle="1" w:styleId="1a">
    <w:name w:val="Знак Знак1 Знак Знак Знак Знак"/>
    <w:basedOn w:val="a5"/>
    <w:rsid w:val="00BA2581"/>
    <w:pPr>
      <w:spacing w:before="100" w:beforeAutospacing="1" w:after="100" w:afterAutospacing="1"/>
    </w:pPr>
    <w:rPr>
      <w:rFonts w:ascii="Tahoma" w:hAnsi="Tahoma"/>
      <w:sz w:val="20"/>
      <w:szCs w:val="20"/>
      <w:lang w:val="en-US" w:eastAsia="en-US"/>
    </w:rPr>
  </w:style>
  <w:style w:type="character" w:customStyle="1" w:styleId="FontStyle28">
    <w:name w:val="Font Style28"/>
    <w:rsid w:val="00BA2581"/>
    <w:rPr>
      <w:rFonts w:ascii="Times New Roman" w:hAnsi="Times New Roman" w:cs="Times New Roman"/>
      <w:sz w:val="18"/>
      <w:szCs w:val="18"/>
    </w:rPr>
  </w:style>
  <w:style w:type="paragraph" w:customStyle="1" w:styleId="110">
    <w:name w:val="Обычный11"/>
    <w:link w:val="1b"/>
    <w:rsid w:val="00BA2581"/>
    <w:rPr>
      <w:rFonts w:ascii="TimesET" w:eastAsia="Calibri" w:hAnsi="TimesET"/>
      <w:sz w:val="24"/>
    </w:rPr>
  </w:style>
  <w:style w:type="paragraph" w:customStyle="1" w:styleId="1c">
    <w:name w:val="Знак Знак Знак Знак1 Знак Знак"/>
    <w:basedOn w:val="a5"/>
    <w:rsid w:val="008C4F68"/>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5"/>
    <w:rsid w:val="00553C84"/>
    <w:pPr>
      <w:spacing w:after="160" w:line="240" w:lineRule="exact"/>
    </w:pPr>
    <w:rPr>
      <w:rFonts w:ascii="Verdana" w:hAnsi="Verdana"/>
      <w:lang w:val="en-US" w:eastAsia="en-US"/>
    </w:rPr>
  </w:style>
  <w:style w:type="paragraph" w:styleId="afff3">
    <w:name w:val="E-mail Signature"/>
    <w:basedOn w:val="a5"/>
    <w:link w:val="afff4"/>
    <w:rsid w:val="002E4BD8"/>
    <w:pPr>
      <w:spacing w:after="120"/>
      <w:jc w:val="both"/>
    </w:pPr>
    <w:rPr>
      <w:sz w:val="26"/>
    </w:rPr>
  </w:style>
  <w:style w:type="paragraph" w:styleId="afff5">
    <w:name w:val="List"/>
    <w:basedOn w:val="a5"/>
    <w:rsid w:val="00204B10"/>
    <w:pPr>
      <w:ind w:left="283" w:hanging="283"/>
    </w:pPr>
  </w:style>
  <w:style w:type="paragraph" w:customStyle="1" w:styleId="Default">
    <w:name w:val="Default"/>
    <w:rsid w:val="001A30E1"/>
    <w:pPr>
      <w:widowControl w:val="0"/>
      <w:autoSpaceDE w:val="0"/>
      <w:autoSpaceDN w:val="0"/>
      <w:adjustRightInd w:val="0"/>
    </w:pPr>
    <w:rPr>
      <w:rFonts w:ascii="Tahoma" w:hAnsi="Tahoma" w:cs="Tahoma"/>
      <w:color w:val="000000"/>
      <w:sz w:val="24"/>
      <w:szCs w:val="24"/>
    </w:rPr>
  </w:style>
  <w:style w:type="paragraph" w:customStyle="1" w:styleId="afff6">
    <w:name w:val="Знак Знак Знак Знак Знак Знак Знак Знак"/>
    <w:basedOn w:val="a5"/>
    <w:rsid w:val="00657271"/>
    <w:pPr>
      <w:spacing w:before="100" w:beforeAutospacing="1" w:after="100" w:afterAutospacing="1"/>
    </w:pPr>
    <w:rPr>
      <w:rFonts w:ascii="Tahoma" w:hAnsi="Tahoma"/>
      <w:sz w:val="20"/>
      <w:szCs w:val="20"/>
      <w:lang w:val="en-US" w:eastAsia="en-US"/>
    </w:rPr>
  </w:style>
  <w:style w:type="paragraph" w:customStyle="1" w:styleId="2a">
    <w:name w:val="Знак Знак2 Знак Знак Знак"/>
    <w:basedOn w:val="a5"/>
    <w:rsid w:val="00FF7FF7"/>
    <w:pPr>
      <w:spacing w:before="100" w:beforeAutospacing="1" w:after="100" w:afterAutospacing="1"/>
    </w:pPr>
    <w:rPr>
      <w:rFonts w:ascii="Tahoma" w:hAnsi="Tahoma"/>
      <w:sz w:val="20"/>
      <w:szCs w:val="20"/>
      <w:lang w:val="en-US" w:eastAsia="en-US"/>
    </w:rPr>
  </w:style>
  <w:style w:type="paragraph" w:customStyle="1" w:styleId="afff7">
    <w:name w:val="Оля"/>
    <w:basedOn w:val="a5"/>
    <w:rsid w:val="00FF7FF7"/>
    <w:pPr>
      <w:jc w:val="center"/>
    </w:pPr>
    <w:rPr>
      <w:sz w:val="28"/>
      <w:szCs w:val="20"/>
    </w:rPr>
  </w:style>
  <w:style w:type="paragraph" w:customStyle="1" w:styleId="1e">
    <w:name w:val="Знак Знак1 Знак Знак Знак Знак Знак Знак"/>
    <w:basedOn w:val="a5"/>
    <w:rsid w:val="00B25DDE"/>
    <w:pPr>
      <w:spacing w:before="100" w:beforeAutospacing="1" w:after="100" w:afterAutospacing="1"/>
    </w:pPr>
    <w:rPr>
      <w:rFonts w:ascii="Tahoma" w:hAnsi="Tahoma"/>
      <w:sz w:val="20"/>
      <w:szCs w:val="20"/>
      <w:lang w:val="en-US" w:eastAsia="en-US"/>
    </w:rPr>
  </w:style>
  <w:style w:type="paragraph" w:customStyle="1" w:styleId="1f">
    <w:name w:val="Знак Знак1"/>
    <w:basedOn w:val="a5"/>
    <w:rsid w:val="005D3347"/>
    <w:pPr>
      <w:spacing w:before="100" w:beforeAutospacing="1" w:after="100" w:afterAutospacing="1"/>
    </w:pPr>
    <w:rPr>
      <w:rFonts w:ascii="Tahoma" w:hAnsi="Tahoma"/>
      <w:sz w:val="20"/>
      <w:szCs w:val="20"/>
      <w:lang w:val="en-US" w:eastAsia="en-US"/>
    </w:rPr>
  </w:style>
  <w:style w:type="paragraph" w:styleId="afff8">
    <w:name w:val="List Paragraph"/>
    <w:aliases w:val="Маркер,UL,Абзац маркированнный"/>
    <w:basedOn w:val="a5"/>
    <w:link w:val="afff9"/>
    <w:uiPriority w:val="34"/>
    <w:qFormat/>
    <w:rsid w:val="00D2139B"/>
    <w:pPr>
      <w:ind w:left="708"/>
    </w:pPr>
  </w:style>
  <w:style w:type="paragraph" w:customStyle="1" w:styleId="1f0">
    <w:name w:val="Знак Знак1 Знак Знак Знак Знак Знак Знак Знак Знак"/>
    <w:basedOn w:val="a5"/>
    <w:rsid w:val="00D2139B"/>
    <w:pPr>
      <w:spacing w:before="100" w:beforeAutospacing="1" w:after="100" w:afterAutospacing="1"/>
    </w:pPr>
    <w:rPr>
      <w:rFonts w:ascii="Tahoma" w:hAnsi="Tahoma"/>
      <w:sz w:val="20"/>
      <w:szCs w:val="20"/>
      <w:lang w:val="en-US" w:eastAsia="en-US"/>
    </w:rPr>
  </w:style>
  <w:style w:type="paragraph" w:customStyle="1" w:styleId="1f1">
    <w:name w:val="Знак Знак Знак Знак1 Знак Знак Знак Знак Знак Знак Знак Знак Знак Знак"/>
    <w:basedOn w:val="a5"/>
    <w:rsid w:val="005B4366"/>
    <w:pPr>
      <w:spacing w:before="100" w:beforeAutospacing="1" w:after="100" w:afterAutospacing="1"/>
    </w:pPr>
    <w:rPr>
      <w:rFonts w:ascii="Tahoma" w:hAnsi="Tahoma"/>
      <w:sz w:val="20"/>
      <w:szCs w:val="20"/>
      <w:lang w:val="en-US" w:eastAsia="en-US"/>
    </w:rPr>
  </w:style>
  <w:style w:type="character" w:customStyle="1" w:styleId="30">
    <w:name w:val="Заголовок 3 Знак"/>
    <w:aliases w:val="H3 Знак,H3 Знак Знак Знак,h3 Знак,L3 Знак"/>
    <w:link w:val="3"/>
    <w:rsid w:val="00E17756"/>
    <w:rPr>
      <w:b/>
      <w:snapToGrid w:val="0"/>
      <w:sz w:val="28"/>
    </w:rPr>
  </w:style>
  <w:style w:type="paragraph" w:customStyle="1" w:styleId="msonospacing0">
    <w:name w:val="msonospacing"/>
    <w:basedOn w:val="a5"/>
    <w:rsid w:val="00506190"/>
    <w:rPr>
      <w:rFonts w:ascii="Calibri" w:hAnsi="Calibri"/>
      <w:sz w:val="22"/>
      <w:szCs w:val="22"/>
    </w:rPr>
  </w:style>
  <w:style w:type="character" w:customStyle="1" w:styleId="af5">
    <w:name w:val="Верхний колонтитул Знак"/>
    <w:aliases w:val="Linie Знак,header Знак,ВерхКолонтитул Знак,header-first Знак,HeaderPort Знак,??????? ?????????? Знак"/>
    <w:link w:val="af4"/>
    <w:uiPriority w:val="99"/>
    <w:rsid w:val="004E445E"/>
    <w:rPr>
      <w:rFonts w:ascii="Arial" w:hAnsi="Arial"/>
      <w:sz w:val="24"/>
      <w:szCs w:val="24"/>
    </w:rPr>
  </w:style>
  <w:style w:type="character" w:customStyle="1" w:styleId="40">
    <w:name w:val="Заголовок 4 Знак"/>
    <w:aliases w:val="h4 Знак,H4 Знак"/>
    <w:link w:val="4"/>
    <w:rsid w:val="004E445E"/>
    <w:rPr>
      <w:b/>
      <w:i/>
      <w:snapToGrid w:val="0"/>
      <w:sz w:val="28"/>
    </w:rPr>
  </w:style>
  <w:style w:type="character" w:customStyle="1" w:styleId="52">
    <w:name w:val="Заголовок 5 Знак"/>
    <w:link w:val="50"/>
    <w:rsid w:val="004E445E"/>
    <w:rPr>
      <w:b/>
      <w:snapToGrid w:val="0"/>
      <w:sz w:val="26"/>
    </w:rPr>
  </w:style>
  <w:style w:type="character" w:customStyle="1" w:styleId="70">
    <w:name w:val="Заголовок 7 Знак"/>
    <w:link w:val="7"/>
    <w:rsid w:val="004E445E"/>
    <w:rPr>
      <w:snapToGrid w:val="0"/>
      <w:sz w:val="26"/>
    </w:rPr>
  </w:style>
  <w:style w:type="character" w:customStyle="1" w:styleId="afb">
    <w:name w:val="Основной текст с отступом Знак"/>
    <w:link w:val="afa"/>
    <w:rsid w:val="004E445E"/>
    <w:rPr>
      <w:sz w:val="24"/>
      <w:szCs w:val="24"/>
    </w:rPr>
  </w:style>
  <w:style w:type="character" w:customStyle="1" w:styleId="21">
    <w:name w:val="Основной текст 2 Знак"/>
    <w:link w:val="20"/>
    <w:rsid w:val="004E445E"/>
    <w:rPr>
      <w:snapToGrid w:val="0"/>
      <w:sz w:val="28"/>
      <w:szCs w:val="28"/>
    </w:rPr>
  </w:style>
  <w:style w:type="character" w:customStyle="1" w:styleId="25">
    <w:name w:val="Основной текст с отступом 2 Знак"/>
    <w:link w:val="24"/>
    <w:rsid w:val="004E445E"/>
    <w:rPr>
      <w:sz w:val="24"/>
      <w:szCs w:val="24"/>
    </w:rPr>
  </w:style>
  <w:style w:type="character" w:customStyle="1" w:styleId="33">
    <w:name w:val="Основной текст с отступом 3 Знак"/>
    <w:link w:val="32"/>
    <w:rsid w:val="004E445E"/>
    <w:rPr>
      <w:sz w:val="16"/>
      <w:szCs w:val="16"/>
    </w:rPr>
  </w:style>
  <w:style w:type="character" w:styleId="afffa">
    <w:name w:val="annotation reference"/>
    <w:uiPriority w:val="99"/>
    <w:rsid w:val="004E445E"/>
    <w:rPr>
      <w:sz w:val="16"/>
      <w:szCs w:val="16"/>
    </w:rPr>
  </w:style>
  <w:style w:type="paragraph" w:styleId="afffb">
    <w:name w:val="annotation text"/>
    <w:basedOn w:val="a5"/>
    <w:link w:val="afffc"/>
    <w:uiPriority w:val="99"/>
    <w:rsid w:val="004E445E"/>
    <w:rPr>
      <w:sz w:val="20"/>
      <w:szCs w:val="20"/>
    </w:rPr>
  </w:style>
  <w:style w:type="character" w:customStyle="1" w:styleId="afffc">
    <w:name w:val="Текст примечания Знак"/>
    <w:basedOn w:val="a6"/>
    <w:link w:val="afffb"/>
    <w:uiPriority w:val="99"/>
    <w:rsid w:val="004E445E"/>
  </w:style>
  <w:style w:type="character" w:customStyle="1" w:styleId="afd">
    <w:name w:val="Нижний колонтитул Знак"/>
    <w:link w:val="afc"/>
    <w:uiPriority w:val="99"/>
    <w:rsid w:val="004E445E"/>
    <w:rPr>
      <w:sz w:val="24"/>
      <w:szCs w:val="24"/>
    </w:rPr>
  </w:style>
  <w:style w:type="character" w:styleId="afffd">
    <w:name w:val="Strong"/>
    <w:uiPriority w:val="22"/>
    <w:qFormat/>
    <w:rsid w:val="004E445E"/>
    <w:rPr>
      <w:b/>
      <w:bCs/>
    </w:rPr>
  </w:style>
  <w:style w:type="character" w:customStyle="1" w:styleId="35">
    <w:name w:val="Основной текст 3 Знак"/>
    <w:link w:val="34"/>
    <w:rsid w:val="004E445E"/>
    <w:rPr>
      <w:color w:val="000000"/>
      <w:sz w:val="24"/>
      <w:shd w:val="clear" w:color="auto" w:fill="FFFFFF"/>
    </w:rPr>
  </w:style>
  <w:style w:type="paragraph" w:customStyle="1" w:styleId="BodyText21">
    <w:name w:val="Body Text 21"/>
    <w:basedOn w:val="a5"/>
    <w:rsid w:val="004E445E"/>
    <w:pPr>
      <w:widowControl w:val="0"/>
      <w:jc w:val="center"/>
    </w:pPr>
    <w:rPr>
      <w:rFonts w:ascii="Antiqua" w:hAnsi="Antiqua"/>
      <w:szCs w:val="20"/>
    </w:rPr>
  </w:style>
  <w:style w:type="paragraph" w:styleId="37">
    <w:name w:val="List 3"/>
    <w:basedOn w:val="a5"/>
    <w:rsid w:val="004E445E"/>
    <w:pPr>
      <w:ind w:left="849" w:hanging="283"/>
    </w:pPr>
  </w:style>
  <w:style w:type="paragraph" w:styleId="43">
    <w:name w:val="List 4"/>
    <w:basedOn w:val="a5"/>
    <w:rsid w:val="004E445E"/>
    <w:pPr>
      <w:ind w:left="1132" w:hanging="283"/>
    </w:pPr>
  </w:style>
  <w:style w:type="paragraph" w:styleId="2b">
    <w:name w:val="List Continue 2"/>
    <w:basedOn w:val="a5"/>
    <w:rsid w:val="004E445E"/>
    <w:pPr>
      <w:spacing w:after="120"/>
      <w:ind w:left="566"/>
    </w:pPr>
  </w:style>
  <w:style w:type="paragraph" w:styleId="44">
    <w:name w:val="List Continue 4"/>
    <w:basedOn w:val="a5"/>
    <w:rsid w:val="004E445E"/>
    <w:pPr>
      <w:spacing w:after="120"/>
      <w:ind w:left="1132"/>
    </w:pPr>
  </w:style>
  <w:style w:type="paragraph" w:styleId="afffe">
    <w:name w:val="Body Text First Indent"/>
    <w:basedOn w:val="ab"/>
    <w:link w:val="affff"/>
    <w:rsid w:val="004E445E"/>
    <w:pPr>
      <w:spacing w:after="120" w:line="240" w:lineRule="auto"/>
      <w:ind w:firstLine="210"/>
      <w:jc w:val="left"/>
    </w:pPr>
    <w:rPr>
      <w:sz w:val="24"/>
      <w:szCs w:val="24"/>
    </w:rPr>
  </w:style>
  <w:style w:type="character" w:customStyle="1" w:styleId="15">
    <w:name w:val="Основной текст Знак1"/>
    <w:link w:val="ab"/>
    <w:rsid w:val="004E445E"/>
    <w:rPr>
      <w:sz w:val="28"/>
    </w:rPr>
  </w:style>
  <w:style w:type="character" w:customStyle="1" w:styleId="affff">
    <w:name w:val="Красная строка Знак"/>
    <w:link w:val="afffe"/>
    <w:rsid w:val="004E445E"/>
    <w:rPr>
      <w:sz w:val="24"/>
      <w:szCs w:val="24"/>
    </w:rPr>
  </w:style>
  <w:style w:type="character" w:customStyle="1" w:styleId="afff2">
    <w:name w:val="Текст Знак"/>
    <w:link w:val="afff1"/>
    <w:rsid w:val="004E445E"/>
    <w:rPr>
      <w:rFonts w:ascii="Courier New" w:hAnsi="Courier New" w:cs="Courier New"/>
    </w:rPr>
  </w:style>
  <w:style w:type="paragraph" w:styleId="affff0">
    <w:name w:val="No Spacing"/>
    <w:link w:val="affff1"/>
    <w:uiPriority w:val="1"/>
    <w:qFormat/>
    <w:rsid w:val="004E445E"/>
    <w:rPr>
      <w:rFonts w:ascii="Calibri" w:hAnsi="Calibri"/>
      <w:sz w:val="22"/>
      <w:szCs w:val="22"/>
      <w:lang w:eastAsia="en-US"/>
    </w:rPr>
  </w:style>
  <w:style w:type="character" w:customStyle="1" w:styleId="affff1">
    <w:name w:val="Без интервала Знак"/>
    <w:link w:val="affff0"/>
    <w:uiPriority w:val="1"/>
    <w:rsid w:val="004E445E"/>
    <w:rPr>
      <w:rFonts w:ascii="Calibri" w:hAnsi="Calibri"/>
      <w:sz w:val="22"/>
      <w:szCs w:val="22"/>
      <w:lang w:eastAsia="en-US"/>
    </w:rPr>
  </w:style>
  <w:style w:type="character" w:customStyle="1" w:styleId="affff2">
    <w:name w:val="Основной шрифт"/>
    <w:semiHidden/>
    <w:rsid w:val="004E445E"/>
  </w:style>
  <w:style w:type="paragraph" w:customStyle="1" w:styleId="affff3">
    <w:name w:val="Предмет уборки"/>
    <w:basedOn w:val="a5"/>
    <w:autoRedefine/>
    <w:rsid w:val="004E445E"/>
    <w:pPr>
      <w:jc w:val="both"/>
    </w:pPr>
    <w:rPr>
      <w:rFonts w:ascii="Tahoma" w:hAnsi="Tahoma" w:cs="Tahoma"/>
      <w:bCs/>
      <w:iCs/>
      <w:sz w:val="20"/>
      <w:szCs w:val="20"/>
    </w:rPr>
  </w:style>
  <w:style w:type="character" w:customStyle="1" w:styleId="aff6">
    <w:name w:val="Текст выноски Знак"/>
    <w:link w:val="aff5"/>
    <w:uiPriority w:val="99"/>
    <w:rsid w:val="004E445E"/>
    <w:rPr>
      <w:rFonts w:ascii="Tahoma" w:hAnsi="Tahoma" w:cs="Tahoma"/>
      <w:sz w:val="16"/>
      <w:szCs w:val="16"/>
    </w:rPr>
  </w:style>
  <w:style w:type="character" w:customStyle="1" w:styleId="af7">
    <w:name w:val="Название Знак"/>
    <w:aliases w:val="Çàãîëîâîê Знак,Caaieiaie Знак"/>
    <w:link w:val="af6"/>
    <w:rsid w:val="004E445E"/>
    <w:rPr>
      <w:sz w:val="48"/>
      <w:szCs w:val="24"/>
    </w:rPr>
  </w:style>
  <w:style w:type="character" w:customStyle="1" w:styleId="FontStyle25">
    <w:name w:val="Font Style25"/>
    <w:uiPriority w:val="99"/>
    <w:rsid w:val="004E445E"/>
    <w:rPr>
      <w:rFonts w:ascii="Times New Roman" w:hAnsi="Times New Roman" w:cs="Times New Roman"/>
      <w:sz w:val="18"/>
      <w:szCs w:val="18"/>
    </w:rPr>
  </w:style>
  <w:style w:type="character" w:customStyle="1" w:styleId="FontStyle26">
    <w:name w:val="Font Style26"/>
    <w:uiPriority w:val="99"/>
    <w:rsid w:val="004E445E"/>
    <w:rPr>
      <w:rFonts w:ascii="Times New Roman" w:hAnsi="Times New Roman" w:cs="Times New Roman"/>
      <w:sz w:val="18"/>
      <w:szCs w:val="18"/>
    </w:rPr>
  </w:style>
  <w:style w:type="character" w:customStyle="1" w:styleId="FontStyle27">
    <w:name w:val="Font Style27"/>
    <w:uiPriority w:val="99"/>
    <w:rsid w:val="004E445E"/>
    <w:rPr>
      <w:rFonts w:ascii="Times New Roman" w:hAnsi="Times New Roman" w:cs="Times New Roman"/>
      <w:b/>
      <w:bCs/>
      <w:sz w:val="18"/>
      <w:szCs w:val="18"/>
    </w:rPr>
  </w:style>
  <w:style w:type="paragraph" w:customStyle="1" w:styleId="ConsPlusNonformat">
    <w:name w:val="ConsPlusNonformat"/>
    <w:rsid w:val="004E445E"/>
    <w:pPr>
      <w:autoSpaceDE w:val="0"/>
      <w:autoSpaceDN w:val="0"/>
      <w:adjustRightInd w:val="0"/>
    </w:pPr>
    <w:rPr>
      <w:rFonts w:ascii="Courier New" w:eastAsia="Calibri" w:hAnsi="Courier New" w:cs="Courier New"/>
    </w:rPr>
  </w:style>
  <w:style w:type="character" w:styleId="affff4">
    <w:name w:val="Emphasis"/>
    <w:qFormat/>
    <w:rsid w:val="003024BC"/>
    <w:rPr>
      <w:i/>
      <w:iCs/>
    </w:rPr>
  </w:style>
  <w:style w:type="character" w:customStyle="1" w:styleId="60">
    <w:name w:val="Заголовок 6 Знак"/>
    <w:link w:val="6"/>
    <w:rsid w:val="00A73B39"/>
    <w:rPr>
      <w:b/>
      <w:snapToGrid w:val="0"/>
      <w:sz w:val="22"/>
    </w:rPr>
  </w:style>
  <w:style w:type="character" w:customStyle="1" w:styleId="80">
    <w:name w:val="Заголовок 8 Знак"/>
    <w:link w:val="8"/>
    <w:rsid w:val="00A73B39"/>
    <w:rPr>
      <w:i/>
      <w:snapToGrid w:val="0"/>
      <w:sz w:val="26"/>
    </w:rPr>
  </w:style>
  <w:style w:type="character" w:customStyle="1" w:styleId="90">
    <w:name w:val="Заголовок 9 Знак"/>
    <w:link w:val="9"/>
    <w:rsid w:val="00A73B39"/>
    <w:rPr>
      <w:rFonts w:ascii="Arial" w:hAnsi="Arial"/>
      <w:snapToGrid w:val="0"/>
      <w:sz w:val="22"/>
    </w:rPr>
  </w:style>
  <w:style w:type="paragraph" w:customStyle="1" w:styleId="112">
    <w:name w:val="Знак Знак Знак Знак1 Знак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311">
    <w:name w:val="Основной текст 311"/>
    <w:basedOn w:val="a5"/>
    <w:rsid w:val="00A73B39"/>
    <w:pPr>
      <w:tabs>
        <w:tab w:val="left" w:pos="-1701"/>
        <w:tab w:val="left" w:pos="426"/>
      </w:tabs>
      <w:jc w:val="both"/>
    </w:pPr>
    <w:rPr>
      <w:szCs w:val="20"/>
    </w:rPr>
  </w:style>
  <w:style w:type="character" w:customStyle="1" w:styleId="af9">
    <w:name w:val="Схема документа Знак"/>
    <w:link w:val="af8"/>
    <w:rsid w:val="00A73B39"/>
    <w:rPr>
      <w:rFonts w:ascii="Tahoma" w:hAnsi="Tahoma" w:cs="Tahoma"/>
      <w:sz w:val="24"/>
      <w:szCs w:val="24"/>
      <w:shd w:val="clear" w:color="auto" w:fill="000080"/>
    </w:rPr>
  </w:style>
  <w:style w:type="character" w:customStyle="1" w:styleId="affd">
    <w:name w:val="Подзаголовок Знак"/>
    <w:link w:val="affc"/>
    <w:rsid w:val="00A73B39"/>
    <w:rPr>
      <w:i/>
      <w:caps/>
      <w:sz w:val="30"/>
    </w:rPr>
  </w:style>
  <w:style w:type="paragraph" w:customStyle="1" w:styleId="211">
    <w:name w:val="Основной текст 211"/>
    <w:basedOn w:val="a5"/>
    <w:rsid w:val="00A73B39"/>
    <w:pPr>
      <w:spacing w:line="360" w:lineRule="auto"/>
    </w:pPr>
    <w:rPr>
      <w:szCs w:val="20"/>
    </w:rPr>
  </w:style>
  <w:style w:type="paragraph" w:customStyle="1" w:styleId="113">
    <w:name w:val="Знак11"/>
    <w:basedOn w:val="a5"/>
    <w:rsid w:val="00A73B39"/>
    <w:pPr>
      <w:widowControl w:val="0"/>
      <w:adjustRightInd w:val="0"/>
      <w:spacing w:after="160" w:line="240" w:lineRule="exact"/>
      <w:jc w:val="right"/>
    </w:pPr>
    <w:rPr>
      <w:lang w:val="en-GB" w:eastAsia="en-US"/>
    </w:rPr>
  </w:style>
  <w:style w:type="paragraph" w:customStyle="1" w:styleId="114">
    <w:name w:val="Знак Знак1 Знак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115">
    <w:name w:val="Знак Знак Знак Знак1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116">
    <w:name w:val="Знак Знак Знак Знак11"/>
    <w:basedOn w:val="a5"/>
    <w:rsid w:val="00A73B39"/>
    <w:pPr>
      <w:spacing w:after="160" w:line="240" w:lineRule="exact"/>
    </w:pPr>
    <w:rPr>
      <w:rFonts w:ascii="Verdana" w:hAnsi="Verdana"/>
      <w:lang w:val="en-US" w:eastAsia="en-US"/>
    </w:rPr>
  </w:style>
  <w:style w:type="character" w:customStyle="1" w:styleId="afff4">
    <w:name w:val="Электронная подпись Знак"/>
    <w:link w:val="afff3"/>
    <w:rsid w:val="00A73B39"/>
    <w:rPr>
      <w:sz w:val="26"/>
      <w:szCs w:val="24"/>
    </w:rPr>
  </w:style>
  <w:style w:type="paragraph" w:customStyle="1" w:styleId="1f2">
    <w:name w:val="Знак Знак Знак Знак Знак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212">
    <w:name w:val="Знак Знак2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117">
    <w:name w:val="Знак Знак1 Знак Знак Знак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118">
    <w:name w:val="Знак Знак11"/>
    <w:basedOn w:val="a5"/>
    <w:rsid w:val="00A73B39"/>
    <w:pPr>
      <w:spacing w:before="100" w:beforeAutospacing="1" w:after="100" w:afterAutospacing="1"/>
    </w:pPr>
    <w:rPr>
      <w:rFonts w:ascii="Tahoma" w:hAnsi="Tahoma"/>
      <w:sz w:val="20"/>
      <w:szCs w:val="20"/>
      <w:lang w:val="en-US" w:eastAsia="en-US"/>
    </w:rPr>
  </w:style>
  <w:style w:type="paragraph" w:customStyle="1" w:styleId="119">
    <w:name w:val="Знак Знак1 Знак Знак Знак Знак Знак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11a">
    <w:name w:val="Знак Знак Знак Знак1 Знак Знак Знак Знак Знак Знак Знак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Text">
    <w:name w:val="Text"/>
    <w:basedOn w:val="a5"/>
    <w:rsid w:val="00A73B39"/>
    <w:pPr>
      <w:spacing w:after="240"/>
      <w:ind w:firstLine="1440"/>
    </w:pPr>
    <w:rPr>
      <w:szCs w:val="20"/>
      <w:lang w:val="en-US" w:eastAsia="en-US"/>
    </w:rPr>
  </w:style>
  <w:style w:type="character" w:customStyle="1" w:styleId="WW-VarsaylanParagrafYazTipi">
    <w:name w:val="WW-Varsayılan Paragraf Yazı Tipi"/>
    <w:rsid w:val="00A73B39"/>
  </w:style>
  <w:style w:type="character" w:customStyle="1" w:styleId="WW8Num5z0">
    <w:name w:val="WW8Num5z0"/>
    <w:rsid w:val="00A73B39"/>
    <w:rPr>
      <w:rFonts w:ascii="Symbol" w:hAnsi="Symbol"/>
    </w:rPr>
  </w:style>
  <w:style w:type="character" w:customStyle="1" w:styleId="WW8Num6z0">
    <w:name w:val="WW8Num6z0"/>
    <w:rsid w:val="00A73B39"/>
    <w:rPr>
      <w:rFonts w:ascii="Symbol" w:hAnsi="Symbol"/>
    </w:rPr>
  </w:style>
  <w:style w:type="character" w:customStyle="1" w:styleId="WW8Num7z0">
    <w:name w:val="WW8Num7z0"/>
    <w:rsid w:val="00A73B39"/>
    <w:rPr>
      <w:rFonts w:ascii="Symbol" w:hAnsi="Symbol"/>
    </w:rPr>
  </w:style>
  <w:style w:type="character" w:customStyle="1" w:styleId="WW8Num8z0">
    <w:name w:val="WW8Num8z0"/>
    <w:rsid w:val="00A73B39"/>
    <w:rPr>
      <w:rFonts w:ascii="Symbol" w:hAnsi="Symbol"/>
    </w:rPr>
  </w:style>
  <w:style w:type="character" w:customStyle="1" w:styleId="WW8Num10z0">
    <w:name w:val="WW8Num10z0"/>
    <w:rsid w:val="00A73B39"/>
    <w:rPr>
      <w:rFonts w:ascii="Symbol" w:hAnsi="Symbol"/>
    </w:rPr>
  </w:style>
  <w:style w:type="character" w:customStyle="1" w:styleId="WW8Num13z0">
    <w:name w:val="WW8Num13z0"/>
    <w:rsid w:val="00A73B39"/>
    <w:rPr>
      <w:rFonts w:ascii="Symbol" w:hAnsi="Symbol"/>
    </w:rPr>
  </w:style>
  <w:style w:type="character" w:customStyle="1" w:styleId="WW8Num13z1">
    <w:name w:val="WW8Num13z1"/>
    <w:rsid w:val="00A73B39"/>
    <w:rPr>
      <w:rFonts w:ascii="Courier New" w:hAnsi="Courier New"/>
    </w:rPr>
  </w:style>
  <w:style w:type="character" w:customStyle="1" w:styleId="WW8Num13z2">
    <w:name w:val="WW8Num13z2"/>
    <w:rsid w:val="00A73B39"/>
    <w:rPr>
      <w:rFonts w:ascii="Wingdings" w:hAnsi="Wingdings"/>
    </w:rPr>
  </w:style>
  <w:style w:type="character" w:customStyle="1" w:styleId="WW8Num15z0">
    <w:name w:val="WW8Num15z0"/>
    <w:rsid w:val="00A73B39"/>
    <w:rPr>
      <w:rFonts w:ascii="Courier New" w:hAnsi="Courier New"/>
    </w:rPr>
  </w:style>
  <w:style w:type="character" w:customStyle="1" w:styleId="WW8Num16z0">
    <w:name w:val="WW8Num16z0"/>
    <w:rsid w:val="00A73B39"/>
    <w:rPr>
      <w:rFonts w:ascii="Courier New" w:hAnsi="Courier New"/>
    </w:rPr>
  </w:style>
  <w:style w:type="character" w:customStyle="1" w:styleId="WW8Num18z0">
    <w:name w:val="WW8Num18z0"/>
    <w:rsid w:val="00A73B39"/>
    <w:rPr>
      <w:rFonts w:ascii="Symbol" w:hAnsi="Symbol"/>
    </w:rPr>
  </w:style>
  <w:style w:type="character" w:customStyle="1" w:styleId="WW8Num18z1">
    <w:name w:val="WW8Num18z1"/>
    <w:rsid w:val="00A73B39"/>
    <w:rPr>
      <w:rFonts w:ascii="Courier New" w:hAnsi="Courier New"/>
    </w:rPr>
  </w:style>
  <w:style w:type="character" w:customStyle="1" w:styleId="WW8Num18z2">
    <w:name w:val="WW8Num18z2"/>
    <w:rsid w:val="00A73B39"/>
    <w:rPr>
      <w:rFonts w:ascii="Wingdings" w:hAnsi="Wingdings"/>
    </w:rPr>
  </w:style>
  <w:style w:type="character" w:customStyle="1" w:styleId="WW8Num19z0">
    <w:name w:val="WW8Num19z0"/>
    <w:rsid w:val="00A73B39"/>
    <w:rPr>
      <w:rFonts w:ascii="Times New Roman" w:eastAsia="Times New Roman" w:hAnsi="Times New Roman"/>
    </w:rPr>
  </w:style>
  <w:style w:type="character" w:customStyle="1" w:styleId="WW8Num19z1">
    <w:name w:val="WW8Num19z1"/>
    <w:rsid w:val="00A73B39"/>
    <w:rPr>
      <w:rFonts w:ascii="Courier New" w:hAnsi="Courier New"/>
    </w:rPr>
  </w:style>
  <w:style w:type="character" w:customStyle="1" w:styleId="WW8Num19z2">
    <w:name w:val="WW8Num19z2"/>
    <w:rsid w:val="00A73B39"/>
    <w:rPr>
      <w:rFonts w:ascii="Wingdings" w:hAnsi="Wingdings"/>
    </w:rPr>
  </w:style>
  <w:style w:type="character" w:customStyle="1" w:styleId="WW8Num19z3">
    <w:name w:val="WW8Num19z3"/>
    <w:rsid w:val="00A73B39"/>
    <w:rPr>
      <w:rFonts w:ascii="Symbol" w:hAnsi="Symbol"/>
    </w:rPr>
  </w:style>
  <w:style w:type="character" w:customStyle="1" w:styleId="WW8Num21z0">
    <w:name w:val="WW8Num21z0"/>
    <w:rsid w:val="00A73B39"/>
    <w:rPr>
      <w:rFonts w:ascii="Wingdings" w:hAnsi="Wingdings"/>
    </w:rPr>
  </w:style>
  <w:style w:type="character" w:customStyle="1" w:styleId="WW8Num21z1">
    <w:name w:val="WW8Num21z1"/>
    <w:rsid w:val="00A73B39"/>
    <w:rPr>
      <w:rFonts w:ascii="Courier New" w:hAnsi="Courier New"/>
    </w:rPr>
  </w:style>
  <w:style w:type="character" w:customStyle="1" w:styleId="WW8Num21z3">
    <w:name w:val="WW8Num21z3"/>
    <w:rsid w:val="00A73B39"/>
    <w:rPr>
      <w:rFonts w:ascii="Symbol" w:hAnsi="Symbol"/>
    </w:rPr>
  </w:style>
  <w:style w:type="character" w:customStyle="1" w:styleId="WW8Num25z1">
    <w:name w:val="WW8Num25z1"/>
    <w:rsid w:val="00A73B39"/>
    <w:rPr>
      <w:rFonts w:ascii="Times New Roman" w:eastAsia="Times New Roman" w:hAnsi="Times New Roman"/>
    </w:rPr>
  </w:style>
  <w:style w:type="character" w:customStyle="1" w:styleId="WW8NumSt6z0">
    <w:name w:val="WW8NumSt6z0"/>
    <w:rsid w:val="00A73B39"/>
    <w:rPr>
      <w:rFonts w:ascii="Courier New" w:hAnsi="Courier New"/>
    </w:rPr>
  </w:style>
  <w:style w:type="paragraph" w:customStyle="1" w:styleId="Balk">
    <w:name w:val="Başlık"/>
    <w:basedOn w:val="a5"/>
    <w:next w:val="ab"/>
    <w:rsid w:val="00A73B39"/>
    <w:pPr>
      <w:keepNext/>
      <w:suppressAutoHyphens/>
      <w:spacing w:before="240" w:after="120"/>
    </w:pPr>
    <w:rPr>
      <w:rFonts w:ascii="Arial" w:eastAsia="MSung Light TC" w:hAnsi="Arial"/>
      <w:sz w:val="28"/>
      <w:szCs w:val="20"/>
      <w:lang w:val="tr-TR"/>
    </w:rPr>
  </w:style>
  <w:style w:type="paragraph" w:customStyle="1" w:styleId="Yaz">
    <w:name w:val="Yazı"/>
    <w:basedOn w:val="a5"/>
    <w:rsid w:val="00A73B39"/>
    <w:pPr>
      <w:suppressLineNumbers/>
      <w:suppressAutoHyphens/>
      <w:spacing w:before="120" w:after="120"/>
    </w:pPr>
    <w:rPr>
      <w:rFonts w:ascii="Arial" w:hAnsi="Arial"/>
      <w:i/>
      <w:sz w:val="20"/>
      <w:szCs w:val="20"/>
      <w:lang w:val="tr-TR"/>
    </w:rPr>
  </w:style>
  <w:style w:type="paragraph" w:customStyle="1" w:styleId="Dizin">
    <w:name w:val="Dizin"/>
    <w:basedOn w:val="a5"/>
    <w:rsid w:val="00A73B39"/>
    <w:pPr>
      <w:suppressLineNumbers/>
      <w:suppressAutoHyphens/>
    </w:pPr>
    <w:rPr>
      <w:rFonts w:ascii="Arial" w:hAnsi="Arial"/>
      <w:szCs w:val="20"/>
      <w:lang w:val="tr-TR"/>
    </w:rPr>
  </w:style>
  <w:style w:type="paragraph" w:customStyle="1" w:styleId="WW-GvdeMetni2">
    <w:name w:val="WW-Gövde Metni 2"/>
    <w:basedOn w:val="a5"/>
    <w:rsid w:val="00A73B39"/>
    <w:pPr>
      <w:suppressAutoHyphens/>
      <w:jc w:val="both"/>
    </w:pPr>
    <w:rPr>
      <w:sz w:val="22"/>
      <w:szCs w:val="20"/>
      <w:lang w:val="en-GB"/>
    </w:rPr>
  </w:style>
  <w:style w:type="paragraph" w:customStyle="1" w:styleId="WW-GvdeMetniGirintisi2">
    <w:name w:val="WW-Gövde Metni Girintisi 2"/>
    <w:basedOn w:val="a5"/>
    <w:rsid w:val="00A73B39"/>
    <w:pPr>
      <w:suppressAutoHyphens/>
      <w:ind w:left="1440" w:hanging="1440"/>
      <w:jc w:val="both"/>
    </w:pPr>
    <w:rPr>
      <w:sz w:val="22"/>
      <w:szCs w:val="20"/>
      <w:lang w:val="en-GB"/>
    </w:rPr>
  </w:style>
  <w:style w:type="paragraph" w:customStyle="1" w:styleId="WW-GvdeMetniGirintisi3">
    <w:name w:val="WW-Gövde Metni Girintisi 3"/>
    <w:basedOn w:val="a5"/>
    <w:rsid w:val="00A73B39"/>
    <w:pPr>
      <w:suppressAutoHyphens/>
      <w:ind w:left="1410" w:firstLine="1"/>
      <w:jc w:val="both"/>
    </w:pPr>
    <w:rPr>
      <w:sz w:val="22"/>
      <w:szCs w:val="20"/>
      <w:lang w:val="en-GB"/>
    </w:rPr>
  </w:style>
  <w:style w:type="paragraph" w:customStyle="1" w:styleId="WW-GvdeMetni3">
    <w:name w:val="WW-Gövde Metni 3"/>
    <w:basedOn w:val="a5"/>
    <w:rsid w:val="00A73B39"/>
    <w:pPr>
      <w:shd w:val="clear" w:color="FFFFFF" w:fill="FFFFFF"/>
      <w:tabs>
        <w:tab w:val="left" w:pos="1246"/>
      </w:tabs>
      <w:suppressAutoHyphens/>
      <w:spacing w:line="360" w:lineRule="auto"/>
      <w:jc w:val="both"/>
    </w:pPr>
    <w:rPr>
      <w:sz w:val="22"/>
      <w:szCs w:val="20"/>
      <w:lang w:val="en-GB"/>
    </w:rPr>
  </w:style>
  <w:style w:type="paragraph" w:customStyle="1" w:styleId="WW-bekMetni">
    <w:name w:val="WW-Öbek Metni"/>
    <w:basedOn w:val="a5"/>
    <w:rsid w:val="00A73B39"/>
    <w:pPr>
      <w:shd w:val="clear" w:color="FFFFFF" w:fill="FFFFFF"/>
      <w:tabs>
        <w:tab w:val="left" w:pos="1505"/>
      </w:tabs>
      <w:suppressAutoHyphens/>
      <w:spacing w:line="360" w:lineRule="auto"/>
      <w:ind w:left="691" w:right="288" w:firstLine="1"/>
      <w:jc w:val="both"/>
    </w:pPr>
    <w:rPr>
      <w:sz w:val="22"/>
      <w:szCs w:val="20"/>
      <w:lang w:val="en-GB"/>
    </w:rPr>
  </w:style>
  <w:style w:type="paragraph" w:customStyle="1" w:styleId="ereveierii">
    <w:name w:val="Çerçeve içeriği"/>
    <w:basedOn w:val="ab"/>
    <w:rsid w:val="00A73B39"/>
    <w:pPr>
      <w:suppressAutoHyphens/>
      <w:spacing w:line="240" w:lineRule="auto"/>
      <w:ind w:firstLine="0"/>
    </w:pPr>
    <w:rPr>
      <w:rFonts w:ascii="Arial" w:hAnsi="Arial"/>
      <w:sz w:val="24"/>
      <w:lang w:val="tr-TR"/>
    </w:rPr>
  </w:style>
  <w:style w:type="paragraph" w:customStyle="1" w:styleId="Nummerierung1">
    <w:name w:val="Nummerierung1"/>
    <w:basedOn w:val="a5"/>
    <w:rsid w:val="00A73B39"/>
    <w:pPr>
      <w:suppressAutoHyphens/>
      <w:spacing w:after="220"/>
      <w:ind w:left="2211" w:hanging="397"/>
      <w:jc w:val="both"/>
    </w:pPr>
    <w:rPr>
      <w:sz w:val="22"/>
      <w:szCs w:val="20"/>
      <w:lang w:val="en-GB" w:eastAsia="en-US"/>
    </w:rPr>
  </w:style>
  <w:style w:type="paragraph" w:customStyle="1" w:styleId="affff5">
    <w:name w:val="табуля"/>
    <w:basedOn w:val="a5"/>
    <w:rsid w:val="00A73B39"/>
    <w:pPr>
      <w:tabs>
        <w:tab w:val="left" w:pos="1701"/>
        <w:tab w:val="right" w:leader="underscore" w:pos="9639"/>
      </w:tabs>
      <w:autoSpaceDE w:val="0"/>
      <w:autoSpaceDN w:val="0"/>
      <w:jc w:val="both"/>
    </w:pPr>
    <w:rPr>
      <w:sz w:val="20"/>
      <w:szCs w:val="20"/>
    </w:rPr>
  </w:style>
  <w:style w:type="paragraph" w:customStyle="1" w:styleId="left">
    <w:name w:val="left"/>
    <w:rsid w:val="00A73B39"/>
    <w:pPr>
      <w:autoSpaceDE w:val="0"/>
      <w:autoSpaceDN w:val="0"/>
    </w:pPr>
    <w:rPr>
      <w:rFonts w:ascii="Arial" w:hAnsi="Arial" w:cs="Arial"/>
      <w:b/>
      <w:bCs/>
      <w:lang w:val="en-GB"/>
    </w:rPr>
  </w:style>
  <w:style w:type="paragraph" w:customStyle="1" w:styleId="BaseTimes">
    <w:name w:val="BaseTimes"/>
    <w:rsid w:val="00A73B39"/>
    <w:rPr>
      <w:sz w:val="24"/>
      <w:lang w:val="en-US" w:eastAsia="en-US"/>
    </w:rPr>
  </w:style>
  <w:style w:type="paragraph" w:styleId="affff6">
    <w:name w:val="footnote text"/>
    <w:basedOn w:val="BaseTimes"/>
    <w:link w:val="affff7"/>
    <w:rsid w:val="00A73B39"/>
    <w:pPr>
      <w:spacing w:after="240"/>
    </w:pPr>
  </w:style>
  <w:style w:type="character" w:customStyle="1" w:styleId="affff7">
    <w:name w:val="Текст сноски Знак"/>
    <w:link w:val="affff6"/>
    <w:rsid w:val="00A73B39"/>
    <w:rPr>
      <w:sz w:val="24"/>
      <w:lang w:val="en-US" w:eastAsia="en-US"/>
    </w:rPr>
  </w:style>
  <w:style w:type="paragraph" w:customStyle="1" w:styleId="WCPageNumber">
    <w:name w:val="WCPageNumber"/>
    <w:rsid w:val="00A73B39"/>
    <w:pPr>
      <w:jc w:val="center"/>
    </w:pPr>
    <w:rPr>
      <w:sz w:val="24"/>
      <w:lang w:val="en-US" w:eastAsia="en-US"/>
    </w:rPr>
  </w:style>
  <w:style w:type="paragraph" w:customStyle="1" w:styleId="BaseArial">
    <w:name w:val="BaseArial"/>
    <w:rsid w:val="00A73B39"/>
    <w:rPr>
      <w:rFonts w:ascii="Arial" w:hAnsi="Arial"/>
      <w:sz w:val="24"/>
      <w:lang w:val="en-US" w:eastAsia="en-US"/>
    </w:rPr>
  </w:style>
  <w:style w:type="character" w:customStyle="1" w:styleId="CharBaseArial">
    <w:name w:val="CharBaseArial"/>
    <w:rsid w:val="00A73B39"/>
    <w:rPr>
      <w:rFonts w:ascii="Arial" w:hAnsi="Arial"/>
      <w:sz w:val="24"/>
      <w:lang w:val="en-US"/>
    </w:rPr>
  </w:style>
  <w:style w:type="character" w:customStyle="1" w:styleId="CharBaseTimes">
    <w:name w:val="CharBaseTimes"/>
    <w:rsid w:val="00A73B39"/>
    <w:rPr>
      <w:rFonts w:ascii="Times New Roman" w:hAnsi="Times New Roman"/>
      <w:sz w:val="24"/>
      <w:lang w:val="en-US"/>
    </w:rPr>
  </w:style>
  <w:style w:type="paragraph" w:styleId="61">
    <w:name w:val="toc 6"/>
    <w:basedOn w:val="a5"/>
    <w:next w:val="a5"/>
    <w:autoRedefine/>
    <w:rsid w:val="00A73B39"/>
    <w:pPr>
      <w:ind w:left="960"/>
    </w:pPr>
    <w:rPr>
      <w:rFonts w:asciiTheme="minorHAnsi" w:hAnsiTheme="minorHAnsi"/>
      <w:sz w:val="20"/>
      <w:szCs w:val="20"/>
    </w:rPr>
  </w:style>
  <w:style w:type="paragraph" w:styleId="71">
    <w:name w:val="toc 7"/>
    <w:basedOn w:val="a5"/>
    <w:next w:val="a5"/>
    <w:autoRedefine/>
    <w:rsid w:val="00A73B39"/>
    <w:pPr>
      <w:ind w:left="1200"/>
    </w:pPr>
    <w:rPr>
      <w:rFonts w:asciiTheme="minorHAnsi" w:hAnsiTheme="minorHAnsi"/>
      <w:sz w:val="20"/>
      <w:szCs w:val="20"/>
    </w:rPr>
  </w:style>
  <w:style w:type="paragraph" w:styleId="81">
    <w:name w:val="toc 8"/>
    <w:basedOn w:val="a5"/>
    <w:next w:val="a5"/>
    <w:autoRedefine/>
    <w:rsid w:val="00A73B39"/>
    <w:pPr>
      <w:ind w:left="1440"/>
    </w:pPr>
    <w:rPr>
      <w:rFonts w:asciiTheme="minorHAnsi" w:hAnsiTheme="minorHAnsi"/>
      <w:sz w:val="20"/>
      <w:szCs w:val="20"/>
    </w:rPr>
  </w:style>
  <w:style w:type="paragraph" w:styleId="91">
    <w:name w:val="toc 9"/>
    <w:basedOn w:val="a5"/>
    <w:next w:val="a5"/>
    <w:autoRedefine/>
    <w:rsid w:val="00A73B39"/>
    <w:pPr>
      <w:ind w:left="1680"/>
    </w:pPr>
    <w:rPr>
      <w:rFonts w:asciiTheme="minorHAnsi" w:hAnsiTheme="minorHAnsi"/>
      <w:sz w:val="20"/>
      <w:szCs w:val="20"/>
    </w:rPr>
  </w:style>
  <w:style w:type="paragraph" w:customStyle="1" w:styleId="Initials">
    <w:name w:val="Initials"/>
    <w:basedOn w:val="a5"/>
    <w:next w:val="a5"/>
    <w:rsid w:val="00A73B39"/>
    <w:pPr>
      <w:keepNext/>
      <w:widowControl w:val="0"/>
      <w:overflowPunct w:val="0"/>
      <w:autoSpaceDE w:val="0"/>
      <w:autoSpaceDN w:val="0"/>
      <w:adjustRightInd w:val="0"/>
      <w:spacing w:after="240"/>
      <w:textAlignment w:val="baseline"/>
    </w:pPr>
    <w:rPr>
      <w:color w:val="000000"/>
      <w:lang w:val="en-US" w:eastAsia="en-US"/>
    </w:rPr>
  </w:style>
  <w:style w:type="character" w:customStyle="1" w:styleId="Prompt">
    <w:name w:val="Prompt"/>
    <w:rsid w:val="00A73B39"/>
    <w:rPr>
      <w:color w:val="0000FF"/>
      <w:sz w:val="20"/>
      <w:szCs w:val="20"/>
    </w:rPr>
  </w:style>
  <w:style w:type="paragraph" w:customStyle="1" w:styleId="1f3">
    <w:name w:val="1"/>
    <w:basedOn w:val="a5"/>
    <w:next w:val="a5"/>
    <w:rsid w:val="00A73B39"/>
    <w:pPr>
      <w:widowControl w:val="0"/>
      <w:overflowPunct w:val="0"/>
      <w:autoSpaceDE w:val="0"/>
      <w:autoSpaceDN w:val="0"/>
      <w:adjustRightInd w:val="0"/>
      <w:spacing w:line="240" w:lineRule="atLeast"/>
      <w:textAlignment w:val="baseline"/>
    </w:pPr>
    <w:rPr>
      <w:color w:val="000000"/>
      <w:lang w:val="en-US" w:eastAsia="en-US"/>
    </w:rPr>
  </w:style>
  <w:style w:type="paragraph" w:customStyle="1" w:styleId="Outline6">
    <w:name w:val="Outline6"/>
    <w:basedOn w:val="a5"/>
    <w:rsid w:val="00A73B39"/>
    <w:pPr>
      <w:widowControl w:val="0"/>
      <w:tabs>
        <w:tab w:val="left" w:pos="0"/>
      </w:tabs>
      <w:overflowPunct w:val="0"/>
      <w:autoSpaceDE w:val="0"/>
      <w:autoSpaceDN w:val="0"/>
      <w:adjustRightInd w:val="0"/>
      <w:ind w:left="4320" w:hanging="720"/>
      <w:jc w:val="both"/>
      <w:textAlignment w:val="baseline"/>
    </w:pPr>
    <w:rPr>
      <w:color w:val="000000"/>
      <w:lang w:val="en-US" w:eastAsia="en-US"/>
    </w:rPr>
  </w:style>
  <w:style w:type="paragraph" w:styleId="affff8">
    <w:name w:val="envelope address"/>
    <w:basedOn w:val="a5"/>
    <w:rsid w:val="00A73B39"/>
    <w:pPr>
      <w:framePr w:w="7920" w:h="1980" w:hRule="exact" w:hSpace="180" w:wrap="auto" w:hAnchor="page" w:xAlign="center" w:yAlign="bottom"/>
      <w:widowControl w:val="0"/>
      <w:overflowPunct w:val="0"/>
      <w:autoSpaceDE w:val="0"/>
      <w:autoSpaceDN w:val="0"/>
      <w:adjustRightInd w:val="0"/>
      <w:ind w:left="2880"/>
      <w:jc w:val="both"/>
      <w:textAlignment w:val="baseline"/>
    </w:pPr>
    <w:rPr>
      <w:color w:val="000000"/>
      <w:lang w:val="en-US" w:eastAsia="en-US"/>
    </w:rPr>
  </w:style>
  <w:style w:type="paragraph" w:styleId="2c">
    <w:name w:val="envelope return"/>
    <w:basedOn w:val="a5"/>
    <w:rsid w:val="00A73B39"/>
    <w:pPr>
      <w:widowControl w:val="0"/>
      <w:overflowPunct w:val="0"/>
      <w:autoSpaceDE w:val="0"/>
      <w:autoSpaceDN w:val="0"/>
      <w:adjustRightInd w:val="0"/>
      <w:jc w:val="both"/>
      <w:textAlignment w:val="baseline"/>
    </w:pPr>
    <w:rPr>
      <w:color w:val="000000"/>
      <w:sz w:val="20"/>
      <w:szCs w:val="20"/>
      <w:lang w:val="en-US" w:eastAsia="en-US"/>
    </w:rPr>
  </w:style>
  <w:style w:type="paragraph" w:styleId="1f4">
    <w:name w:val="index 1"/>
    <w:basedOn w:val="a5"/>
    <w:next w:val="a5"/>
    <w:autoRedefine/>
    <w:rsid w:val="00A73B39"/>
    <w:pPr>
      <w:suppressAutoHyphens/>
      <w:ind w:left="240" w:hanging="240"/>
    </w:pPr>
    <w:rPr>
      <w:szCs w:val="20"/>
      <w:lang w:val="tr-TR"/>
    </w:rPr>
  </w:style>
  <w:style w:type="paragraph" w:styleId="affff9">
    <w:name w:val="index heading"/>
    <w:basedOn w:val="a5"/>
    <w:next w:val="1f4"/>
    <w:rsid w:val="00A73B39"/>
    <w:pPr>
      <w:widowControl w:val="0"/>
      <w:overflowPunct w:val="0"/>
      <w:autoSpaceDE w:val="0"/>
      <w:autoSpaceDN w:val="0"/>
      <w:adjustRightInd w:val="0"/>
      <w:jc w:val="both"/>
      <w:textAlignment w:val="baseline"/>
    </w:pPr>
    <w:rPr>
      <w:b/>
      <w:bCs/>
      <w:color w:val="000000"/>
      <w:lang w:val="en-US" w:eastAsia="en-US"/>
    </w:rPr>
  </w:style>
  <w:style w:type="paragraph" w:styleId="affffa">
    <w:name w:val="Message Header"/>
    <w:basedOn w:val="a5"/>
    <w:link w:val="affffb"/>
    <w:rsid w:val="00A73B39"/>
    <w:pPr>
      <w:widowControl w:val="0"/>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jc w:val="both"/>
      <w:textAlignment w:val="baseline"/>
    </w:pPr>
    <w:rPr>
      <w:color w:val="000000"/>
      <w:lang w:val="en-US" w:eastAsia="en-US"/>
    </w:rPr>
  </w:style>
  <w:style w:type="character" w:customStyle="1" w:styleId="affffb">
    <w:name w:val="Шапка Знак"/>
    <w:link w:val="affffa"/>
    <w:rsid w:val="00A73B39"/>
    <w:rPr>
      <w:color w:val="000000"/>
      <w:sz w:val="24"/>
      <w:szCs w:val="24"/>
      <w:shd w:val="pct20" w:color="auto" w:fill="auto"/>
      <w:lang w:val="en-US" w:eastAsia="en-US"/>
    </w:rPr>
  </w:style>
  <w:style w:type="paragraph" w:customStyle="1" w:styleId="Lnum1">
    <w:name w:val="Lnum1"/>
    <w:basedOn w:val="a5"/>
    <w:rsid w:val="00A73B39"/>
    <w:pPr>
      <w:widowControl w:val="0"/>
      <w:tabs>
        <w:tab w:val="left" w:pos="0"/>
      </w:tabs>
      <w:overflowPunct w:val="0"/>
      <w:autoSpaceDE w:val="0"/>
      <w:autoSpaceDN w:val="0"/>
      <w:adjustRightInd w:val="0"/>
      <w:ind w:left="5040" w:hanging="720"/>
      <w:jc w:val="both"/>
      <w:textAlignment w:val="baseline"/>
    </w:pPr>
    <w:rPr>
      <w:color w:val="000000"/>
      <w:lang w:val="en-US" w:eastAsia="en-US"/>
    </w:rPr>
  </w:style>
  <w:style w:type="paragraph" w:customStyle="1" w:styleId="Lnum2">
    <w:name w:val="Lnum2"/>
    <w:basedOn w:val="a5"/>
    <w:rsid w:val="00A73B39"/>
    <w:pPr>
      <w:widowControl w:val="0"/>
      <w:tabs>
        <w:tab w:val="left" w:pos="0"/>
      </w:tabs>
      <w:overflowPunct w:val="0"/>
      <w:autoSpaceDE w:val="0"/>
      <w:autoSpaceDN w:val="0"/>
      <w:adjustRightInd w:val="0"/>
      <w:ind w:left="5760" w:hanging="720"/>
      <w:jc w:val="both"/>
      <w:textAlignment w:val="baseline"/>
    </w:pPr>
    <w:rPr>
      <w:color w:val="000000"/>
      <w:lang w:val="en-US" w:eastAsia="en-US"/>
    </w:rPr>
  </w:style>
  <w:style w:type="paragraph" w:customStyle="1" w:styleId="Lnum3">
    <w:name w:val="Lnum3"/>
    <w:basedOn w:val="a5"/>
    <w:rsid w:val="00A73B39"/>
    <w:pPr>
      <w:widowControl w:val="0"/>
      <w:tabs>
        <w:tab w:val="left" w:pos="0"/>
      </w:tabs>
      <w:overflowPunct w:val="0"/>
      <w:autoSpaceDE w:val="0"/>
      <w:autoSpaceDN w:val="0"/>
      <w:adjustRightInd w:val="0"/>
      <w:ind w:left="6480" w:hanging="720"/>
      <w:jc w:val="both"/>
      <w:textAlignment w:val="baseline"/>
    </w:pPr>
    <w:rPr>
      <w:color w:val="000000"/>
      <w:lang w:val="en-US" w:eastAsia="en-US"/>
    </w:rPr>
  </w:style>
  <w:style w:type="paragraph" w:customStyle="1" w:styleId="B">
    <w:name w:val="B"/>
    <w:basedOn w:val="a5"/>
    <w:rsid w:val="00A73B39"/>
    <w:pPr>
      <w:widowControl w:val="0"/>
      <w:overflowPunct w:val="0"/>
      <w:autoSpaceDE w:val="0"/>
      <w:autoSpaceDN w:val="0"/>
      <w:adjustRightInd w:val="0"/>
      <w:spacing w:after="240"/>
      <w:ind w:left="720"/>
      <w:jc w:val="both"/>
      <w:textAlignment w:val="baseline"/>
    </w:pPr>
    <w:rPr>
      <w:color w:val="000000"/>
      <w:lang w:val="en-US" w:eastAsia="en-US"/>
    </w:rPr>
  </w:style>
  <w:style w:type="paragraph" w:customStyle="1" w:styleId="APPENDICE">
    <w:name w:val="APPENDICE"/>
    <w:basedOn w:val="a5"/>
    <w:next w:val="a5"/>
    <w:rsid w:val="00A73B39"/>
    <w:pPr>
      <w:widowControl w:val="0"/>
      <w:overflowPunct w:val="0"/>
      <w:autoSpaceDE w:val="0"/>
      <w:autoSpaceDN w:val="0"/>
      <w:adjustRightInd w:val="0"/>
      <w:spacing w:after="240"/>
      <w:jc w:val="center"/>
      <w:textAlignment w:val="baseline"/>
    </w:pPr>
    <w:rPr>
      <w:b/>
      <w:bCs/>
      <w:color w:val="000000"/>
      <w:u w:val="single"/>
      <w:lang w:val="en-US" w:eastAsia="en-US"/>
    </w:rPr>
  </w:style>
  <w:style w:type="paragraph" w:customStyle="1" w:styleId="Projektname">
    <w:name w:val="Projektname"/>
    <w:basedOn w:val="a5"/>
    <w:rsid w:val="00A73B39"/>
    <w:pPr>
      <w:widowControl w:val="0"/>
      <w:tabs>
        <w:tab w:val="left" w:pos="1134"/>
      </w:tabs>
      <w:overflowPunct w:val="0"/>
      <w:autoSpaceDE w:val="0"/>
      <w:autoSpaceDN w:val="0"/>
      <w:adjustRightInd w:val="0"/>
      <w:spacing w:before="320"/>
      <w:ind w:left="1134"/>
      <w:jc w:val="center"/>
      <w:textAlignment w:val="baseline"/>
    </w:pPr>
    <w:rPr>
      <w:rFonts w:ascii="Humnst777 BT" w:hAnsi="Humnst777 BT"/>
      <w:b/>
      <w:bCs/>
      <w:color w:val="000000"/>
      <w:sz w:val="40"/>
      <w:szCs w:val="40"/>
      <w:lang w:val="de-DE" w:eastAsia="en-US"/>
    </w:rPr>
  </w:style>
  <w:style w:type="paragraph" w:customStyle="1" w:styleId="Pfad">
    <w:name w:val="Pfad"/>
    <w:basedOn w:val="a5"/>
    <w:rsid w:val="00A73B39"/>
    <w:pPr>
      <w:widowControl w:val="0"/>
      <w:overflowPunct w:val="0"/>
      <w:autoSpaceDE w:val="0"/>
      <w:autoSpaceDN w:val="0"/>
      <w:adjustRightInd w:val="0"/>
      <w:ind w:left="1134"/>
      <w:jc w:val="both"/>
      <w:textAlignment w:val="baseline"/>
    </w:pPr>
    <w:rPr>
      <w:rFonts w:ascii="Humnst777 BT" w:hAnsi="Humnst777 BT"/>
      <w:color w:val="000000"/>
      <w:sz w:val="10"/>
      <w:szCs w:val="10"/>
      <w:lang w:val="de-DE" w:eastAsia="en-US"/>
    </w:rPr>
  </w:style>
  <w:style w:type="paragraph" w:customStyle="1" w:styleId="1f5">
    <w:name w:val="Текст выноски1"/>
    <w:basedOn w:val="a5"/>
    <w:rsid w:val="00A73B39"/>
    <w:pPr>
      <w:widowControl w:val="0"/>
      <w:overflowPunct w:val="0"/>
      <w:autoSpaceDE w:val="0"/>
      <w:autoSpaceDN w:val="0"/>
      <w:adjustRightInd w:val="0"/>
      <w:jc w:val="both"/>
      <w:textAlignment w:val="baseline"/>
    </w:pPr>
    <w:rPr>
      <w:rFonts w:ascii="Tahoma" w:hAnsi="Tahoma" w:cs="Tahoma"/>
      <w:color w:val="000000"/>
      <w:sz w:val="16"/>
      <w:szCs w:val="16"/>
      <w:lang w:val="en-US" w:eastAsia="en-US"/>
    </w:rPr>
  </w:style>
  <w:style w:type="paragraph" w:customStyle="1" w:styleId="texte">
    <w:name w:val="texte"/>
    <w:basedOn w:val="a5"/>
    <w:rsid w:val="00A73B39"/>
    <w:pPr>
      <w:overflowPunct w:val="0"/>
      <w:autoSpaceDE w:val="0"/>
      <w:autoSpaceDN w:val="0"/>
      <w:adjustRightInd w:val="0"/>
      <w:ind w:left="1176" w:hanging="42"/>
      <w:jc w:val="both"/>
      <w:textAlignment w:val="baseline"/>
    </w:pPr>
    <w:rPr>
      <w:rFonts w:ascii="Arial" w:hAnsi="Arial" w:cs="Arial"/>
      <w:color w:val="000000"/>
      <w:lang w:val="en-GB" w:eastAsia="en-US"/>
    </w:rPr>
  </w:style>
  <w:style w:type="paragraph" w:customStyle="1" w:styleId="texte1">
    <w:name w:val="texte1"/>
    <w:basedOn w:val="afa"/>
    <w:rsid w:val="00A73B39"/>
    <w:pPr>
      <w:tabs>
        <w:tab w:val="clear" w:pos="309"/>
      </w:tabs>
      <w:overflowPunct w:val="0"/>
      <w:autoSpaceDE w:val="0"/>
      <w:autoSpaceDN w:val="0"/>
      <w:adjustRightInd w:val="0"/>
      <w:ind w:left="1176" w:firstLine="0"/>
      <w:jc w:val="both"/>
      <w:textAlignment w:val="baseline"/>
    </w:pPr>
    <w:rPr>
      <w:rFonts w:ascii="Arial" w:hAnsi="Arial" w:cs="Arial"/>
      <w:color w:val="000000"/>
      <w:lang w:val="en-GB" w:eastAsia="en-US"/>
    </w:rPr>
  </w:style>
  <w:style w:type="paragraph" w:customStyle="1" w:styleId="texte0">
    <w:name w:val="texte0"/>
    <w:basedOn w:val="texte"/>
    <w:rsid w:val="00A73B39"/>
    <w:pPr>
      <w:ind w:left="1104" w:hanging="1080"/>
    </w:pPr>
    <w:rPr>
      <w:lang w:val="en-US"/>
    </w:rPr>
  </w:style>
  <w:style w:type="paragraph" w:customStyle="1" w:styleId="1f6">
    <w:name w:val="1))"/>
    <w:basedOn w:val="a5"/>
    <w:rsid w:val="00A73B39"/>
    <w:pPr>
      <w:tabs>
        <w:tab w:val="left" w:pos="1896"/>
      </w:tabs>
      <w:overflowPunct w:val="0"/>
      <w:autoSpaceDE w:val="0"/>
      <w:autoSpaceDN w:val="0"/>
      <w:adjustRightInd w:val="0"/>
      <w:spacing w:line="320" w:lineRule="atLeast"/>
      <w:ind w:left="1896" w:hanging="720"/>
      <w:jc w:val="both"/>
      <w:textAlignment w:val="baseline"/>
    </w:pPr>
    <w:rPr>
      <w:b/>
      <w:bCs/>
      <w:caps/>
      <w:color w:val="000000"/>
      <w:u w:val="single"/>
      <w:lang w:val="en-US" w:eastAsia="en-US"/>
    </w:rPr>
  </w:style>
  <w:style w:type="paragraph" w:customStyle="1" w:styleId="Heading3rus">
    <w:name w:val="Heading 3 (rus)"/>
    <w:basedOn w:val="3"/>
    <w:autoRedefine/>
    <w:rsid w:val="00A73B39"/>
    <w:pPr>
      <w:keepNext w:val="0"/>
      <w:widowControl w:val="0"/>
      <w:numPr>
        <w:ilvl w:val="0"/>
        <w:numId w:val="0"/>
      </w:numPr>
      <w:tabs>
        <w:tab w:val="left" w:pos="1872"/>
      </w:tabs>
      <w:suppressAutoHyphens w:val="0"/>
      <w:overflowPunct w:val="0"/>
      <w:autoSpaceDE w:val="0"/>
      <w:autoSpaceDN w:val="0"/>
      <w:adjustRightInd w:val="0"/>
      <w:spacing w:before="0" w:after="240"/>
      <w:ind w:left="567"/>
      <w:jc w:val="both"/>
      <w:textAlignment w:val="baseline"/>
      <w:outlineLvl w:val="9"/>
    </w:pPr>
    <w:rPr>
      <w:b w:val="0"/>
      <w:snapToGrid/>
      <w:color w:val="000000"/>
      <w:sz w:val="24"/>
      <w:szCs w:val="24"/>
      <w:lang w:eastAsia="en-US"/>
    </w:rPr>
  </w:style>
  <w:style w:type="paragraph" w:customStyle="1" w:styleId="Heading4rus">
    <w:name w:val="Heading 4 (rus)"/>
    <w:basedOn w:val="4"/>
    <w:autoRedefine/>
    <w:rsid w:val="00A73B39"/>
    <w:pPr>
      <w:keepNext w:val="0"/>
      <w:widowControl w:val="0"/>
      <w:numPr>
        <w:ilvl w:val="0"/>
        <w:numId w:val="0"/>
      </w:numPr>
      <w:tabs>
        <w:tab w:val="clear" w:pos="1134"/>
        <w:tab w:val="left" w:pos="864"/>
        <w:tab w:val="left" w:pos="2592"/>
      </w:tabs>
      <w:suppressAutoHyphens w:val="0"/>
      <w:overflowPunct w:val="0"/>
      <w:autoSpaceDE w:val="0"/>
      <w:autoSpaceDN w:val="0"/>
      <w:adjustRightInd w:val="0"/>
      <w:spacing w:before="0" w:after="240"/>
      <w:ind w:left="452"/>
      <w:textAlignment w:val="baseline"/>
      <w:outlineLvl w:val="9"/>
    </w:pPr>
    <w:rPr>
      <w:b w:val="0"/>
      <w:i w:val="0"/>
      <w:snapToGrid/>
      <w:color w:val="000000"/>
      <w:sz w:val="24"/>
      <w:szCs w:val="24"/>
      <w:lang w:eastAsia="en-US"/>
    </w:rPr>
  </w:style>
  <w:style w:type="paragraph" w:customStyle="1" w:styleId="DashorBullet">
    <w:name w:val="Dash or Bullet"/>
    <w:basedOn w:val="a5"/>
    <w:rsid w:val="00A73B39"/>
    <w:pPr>
      <w:spacing w:after="80" w:line="320" w:lineRule="atLeast"/>
      <w:ind w:left="1080" w:hanging="360"/>
      <w:jc w:val="both"/>
    </w:pPr>
    <w:rPr>
      <w:color w:val="000000"/>
      <w:lang w:val="en-US" w:eastAsia="en-US"/>
    </w:rPr>
  </w:style>
  <w:style w:type="paragraph" w:customStyle="1" w:styleId="tiretboule">
    <w:name w:val="tiretboule"/>
    <w:basedOn w:val="a5"/>
    <w:rsid w:val="00A73B39"/>
    <w:pPr>
      <w:tabs>
        <w:tab w:val="num" w:pos="1560"/>
        <w:tab w:val="num" w:pos="1755"/>
      </w:tabs>
      <w:spacing w:after="120"/>
      <w:ind w:left="1582" w:hanging="408"/>
      <w:jc w:val="both"/>
    </w:pPr>
    <w:rPr>
      <w:rFonts w:ascii="Arial" w:hAnsi="Arial" w:cs="Arial"/>
      <w:color w:val="000000"/>
      <w:lang w:val="en-GB" w:eastAsia="en-US"/>
    </w:rPr>
  </w:style>
  <w:style w:type="paragraph" w:customStyle="1" w:styleId="tiretboule2">
    <w:name w:val="tiretboule2"/>
    <w:basedOn w:val="tiretboule"/>
    <w:rsid w:val="00A73B39"/>
    <w:pPr>
      <w:tabs>
        <w:tab w:val="clear" w:pos="1560"/>
        <w:tab w:val="num" w:pos="1440"/>
        <w:tab w:val="num" w:pos="2475"/>
      </w:tabs>
      <w:ind w:left="0" w:firstLine="0"/>
    </w:pPr>
  </w:style>
  <w:style w:type="paragraph" w:customStyle="1" w:styleId="Paragraph">
    <w:name w:val="Paragraph"/>
    <w:basedOn w:val="a5"/>
    <w:rsid w:val="00A73B39"/>
    <w:pPr>
      <w:spacing w:line="320" w:lineRule="atLeast"/>
      <w:ind w:left="720"/>
      <w:jc w:val="both"/>
    </w:pPr>
    <w:rPr>
      <w:color w:val="000000"/>
      <w:lang w:val="en-US" w:eastAsia="en-US"/>
    </w:rPr>
  </w:style>
  <w:style w:type="paragraph" w:customStyle="1" w:styleId="texte4">
    <w:name w:val="texte4"/>
    <w:basedOn w:val="a5"/>
    <w:rsid w:val="00A73B39"/>
    <w:pPr>
      <w:spacing w:after="80"/>
      <w:ind w:left="1920" w:firstLine="3"/>
      <w:jc w:val="both"/>
    </w:pPr>
    <w:rPr>
      <w:rFonts w:ascii="Arial" w:hAnsi="Arial" w:cs="Arial"/>
      <w:color w:val="000000"/>
      <w:lang w:val="en-US" w:eastAsia="en-US"/>
    </w:rPr>
  </w:style>
  <w:style w:type="paragraph" w:customStyle="1" w:styleId="1f7">
    <w:name w:val="Стиль1"/>
    <w:basedOn w:val="2"/>
    <w:rsid w:val="00A73B39"/>
    <w:pPr>
      <w:widowControl w:val="0"/>
      <w:numPr>
        <w:ilvl w:val="0"/>
        <w:numId w:val="0"/>
      </w:numPr>
      <w:tabs>
        <w:tab w:val="left" w:pos="720"/>
        <w:tab w:val="num" w:pos="1080"/>
      </w:tabs>
      <w:suppressAutoHyphens w:val="0"/>
      <w:overflowPunct w:val="0"/>
      <w:autoSpaceDE w:val="0"/>
      <w:autoSpaceDN w:val="0"/>
      <w:adjustRightInd w:val="0"/>
      <w:spacing w:before="0" w:after="240"/>
      <w:ind w:left="1080" w:hanging="360"/>
      <w:jc w:val="both"/>
      <w:textAlignment w:val="baseline"/>
    </w:pPr>
    <w:rPr>
      <w:bCs/>
      <w:snapToGrid/>
      <w:color w:val="000000"/>
      <w:sz w:val="24"/>
      <w:szCs w:val="24"/>
      <w:u w:val="single"/>
      <w:lang w:eastAsia="en-US"/>
    </w:rPr>
  </w:style>
  <w:style w:type="character" w:customStyle="1" w:styleId="1f8">
    <w:name w:val="Стиль1 Знак"/>
    <w:rsid w:val="00A73B39"/>
    <w:rPr>
      <w:b/>
      <w:bCs/>
      <w:noProof w:val="0"/>
      <w:color w:val="000000"/>
      <w:sz w:val="24"/>
      <w:szCs w:val="24"/>
      <w:u w:val="single"/>
      <w:lang w:val="ru-RU" w:eastAsia="en-US"/>
    </w:rPr>
  </w:style>
  <w:style w:type="paragraph" w:customStyle="1" w:styleId="2d">
    <w:name w:val="Стиль2"/>
    <w:basedOn w:val="12"/>
    <w:rsid w:val="00A73B39"/>
    <w:pPr>
      <w:keepLines w:val="0"/>
      <w:pageBreakBefore w:val="0"/>
      <w:tabs>
        <w:tab w:val="clear" w:pos="567"/>
        <w:tab w:val="clear" w:pos="4500"/>
      </w:tabs>
      <w:suppressAutoHyphens w:val="0"/>
      <w:overflowPunct w:val="0"/>
      <w:autoSpaceDE w:val="0"/>
      <w:autoSpaceDN w:val="0"/>
      <w:adjustRightInd w:val="0"/>
      <w:spacing w:before="0" w:after="0"/>
      <w:ind w:hanging="425"/>
      <w:jc w:val="center"/>
      <w:textAlignment w:val="baseline"/>
    </w:pPr>
    <w:rPr>
      <w:rFonts w:ascii="Times New Roman" w:hAnsi="Times New Roman"/>
      <w:bCs/>
      <w:caps/>
      <w:color w:val="000000"/>
      <w:kern w:val="0"/>
      <w:sz w:val="24"/>
      <w:szCs w:val="24"/>
      <w:u w:val="single"/>
      <w:lang w:eastAsia="en-US"/>
    </w:rPr>
  </w:style>
  <w:style w:type="paragraph" w:customStyle="1" w:styleId="38">
    <w:name w:val="Стиль3"/>
    <w:basedOn w:val="12"/>
    <w:next w:val="2d"/>
    <w:rsid w:val="00A73B39"/>
    <w:pPr>
      <w:keepLines w:val="0"/>
      <w:pageBreakBefore w:val="0"/>
      <w:tabs>
        <w:tab w:val="clear" w:pos="567"/>
        <w:tab w:val="clear" w:pos="4500"/>
      </w:tabs>
      <w:suppressAutoHyphens w:val="0"/>
      <w:overflowPunct w:val="0"/>
      <w:autoSpaceDE w:val="0"/>
      <w:autoSpaceDN w:val="0"/>
      <w:adjustRightInd w:val="0"/>
      <w:spacing w:before="0" w:after="0"/>
      <w:ind w:hanging="425"/>
      <w:jc w:val="center"/>
      <w:textAlignment w:val="baseline"/>
    </w:pPr>
    <w:rPr>
      <w:rFonts w:ascii="Times New Roman" w:hAnsi="Times New Roman"/>
      <w:bCs/>
      <w:caps/>
      <w:color w:val="000000"/>
      <w:kern w:val="0"/>
      <w:sz w:val="24"/>
      <w:szCs w:val="24"/>
      <w:u w:val="single"/>
      <w:lang w:eastAsia="en-US"/>
    </w:rPr>
  </w:style>
  <w:style w:type="paragraph" w:customStyle="1" w:styleId="712pt">
    <w:name w:val="Стиль Заголовок 7 + 12 pt"/>
    <w:basedOn w:val="7"/>
    <w:rsid w:val="00A73B39"/>
    <w:pPr>
      <w:numPr>
        <w:ilvl w:val="0"/>
        <w:numId w:val="0"/>
      </w:numPr>
      <w:tabs>
        <w:tab w:val="num" w:pos="1080"/>
        <w:tab w:val="left" w:pos="1296"/>
      </w:tabs>
      <w:suppressAutoHyphens w:val="0"/>
      <w:overflowPunct w:val="0"/>
      <w:autoSpaceDE w:val="0"/>
      <w:autoSpaceDN w:val="0"/>
      <w:adjustRightInd w:val="0"/>
      <w:spacing w:line="240" w:lineRule="auto"/>
      <w:ind w:left="1080" w:hanging="289"/>
      <w:textAlignment w:val="baseline"/>
    </w:pPr>
    <w:rPr>
      <w:snapToGrid/>
      <w:color w:val="000000"/>
      <w:sz w:val="24"/>
      <w:szCs w:val="24"/>
      <w:lang w:val="en-US" w:eastAsia="en-US"/>
    </w:rPr>
  </w:style>
  <w:style w:type="character" w:customStyle="1" w:styleId="213">
    <w:name w:val="Заголовок 2 Знак1"/>
    <w:rsid w:val="00A73B39"/>
    <w:rPr>
      <w:b/>
      <w:bCs/>
      <w:color w:val="000000"/>
      <w:sz w:val="24"/>
      <w:szCs w:val="24"/>
      <w:u w:val="single"/>
      <w:lang w:val="ru-RU" w:eastAsia="en-US" w:bidi="ar-SA"/>
    </w:rPr>
  </w:style>
  <w:style w:type="paragraph" w:customStyle="1" w:styleId="affffc">
    <w:name w:val="Таблица"/>
    <w:basedOn w:val="a5"/>
    <w:next w:val="a5"/>
    <w:rsid w:val="00A73B39"/>
    <w:pPr>
      <w:jc w:val="center"/>
    </w:pPr>
    <w:rPr>
      <w:rFonts w:ascii="Arial" w:hAnsi="Arial"/>
      <w:sz w:val="20"/>
    </w:rPr>
  </w:style>
  <w:style w:type="paragraph" w:customStyle="1" w:styleId="affffd">
    <w:name w:val="Список_произведений"/>
    <w:basedOn w:val="a5"/>
    <w:rsid w:val="00A73B39"/>
    <w:pPr>
      <w:widowControl w:val="0"/>
      <w:tabs>
        <w:tab w:val="left" w:pos="8505"/>
      </w:tabs>
      <w:ind w:firstLine="720"/>
      <w:jc w:val="both"/>
    </w:pPr>
    <w:rPr>
      <w:snapToGrid w:val="0"/>
      <w:sz w:val="28"/>
      <w:szCs w:val="20"/>
    </w:rPr>
  </w:style>
  <w:style w:type="paragraph" w:customStyle="1" w:styleId="affffe">
    <w:name w:val="Основной"/>
    <w:basedOn w:val="a5"/>
    <w:autoRedefine/>
    <w:rsid w:val="00A73B39"/>
    <w:pPr>
      <w:spacing w:line="360" w:lineRule="auto"/>
      <w:ind w:firstLine="709"/>
      <w:jc w:val="both"/>
    </w:pPr>
  </w:style>
  <w:style w:type="paragraph" w:customStyle="1" w:styleId="1f9">
    <w:name w:val="Основной текст1"/>
    <w:basedOn w:val="110"/>
    <w:rsid w:val="00A73B39"/>
    <w:pPr>
      <w:widowControl w:val="0"/>
      <w:suppressAutoHyphens/>
      <w:autoSpaceDE w:val="0"/>
      <w:autoSpaceDN w:val="0"/>
      <w:adjustRightInd w:val="0"/>
      <w:jc w:val="both"/>
    </w:pPr>
    <w:rPr>
      <w:rFonts w:ascii="Arial" w:eastAsia="SimSun" w:hAnsi="Arial" w:cs="Arial"/>
      <w:szCs w:val="24"/>
      <w:lang w:val="tr-TR" w:eastAsia="zh-CN"/>
    </w:rPr>
  </w:style>
  <w:style w:type="paragraph" w:customStyle="1" w:styleId="1fa">
    <w:name w:val="Подзаголовок1"/>
    <w:basedOn w:val="a5"/>
    <w:next w:val="1f9"/>
    <w:rsid w:val="00A73B39"/>
    <w:pPr>
      <w:keepNext/>
      <w:widowControl w:val="0"/>
      <w:suppressAutoHyphens/>
      <w:autoSpaceDE w:val="0"/>
      <w:autoSpaceDN w:val="0"/>
      <w:adjustRightInd w:val="0"/>
      <w:spacing w:before="240" w:after="120"/>
      <w:jc w:val="center"/>
    </w:pPr>
    <w:rPr>
      <w:rFonts w:ascii="Arial" w:eastAsia="SimSun" w:hAnsi="Arial" w:cs="Arial"/>
      <w:i/>
      <w:iCs/>
      <w:sz w:val="28"/>
      <w:szCs w:val="28"/>
      <w:lang w:val="tr-TR" w:eastAsia="zh-CN"/>
    </w:rPr>
  </w:style>
  <w:style w:type="paragraph" w:customStyle="1" w:styleId="1fb">
    <w:name w:val="Верхний колонтитул1"/>
    <w:basedOn w:val="110"/>
    <w:rsid w:val="00A73B39"/>
    <w:pPr>
      <w:widowControl w:val="0"/>
      <w:tabs>
        <w:tab w:val="center" w:pos="4703"/>
        <w:tab w:val="right" w:pos="9406"/>
      </w:tabs>
      <w:suppressAutoHyphens/>
      <w:autoSpaceDE w:val="0"/>
      <w:autoSpaceDN w:val="0"/>
      <w:adjustRightInd w:val="0"/>
    </w:pPr>
    <w:rPr>
      <w:rFonts w:ascii="Times New Roman" w:eastAsia="SimSun" w:hAnsi="Times New Roman"/>
      <w:szCs w:val="24"/>
      <w:lang w:val="tr-TR" w:eastAsia="zh-CN"/>
    </w:rPr>
  </w:style>
  <w:style w:type="paragraph" w:customStyle="1" w:styleId="1fc">
    <w:name w:val="Нижний колонтитул1"/>
    <w:basedOn w:val="110"/>
    <w:rsid w:val="00A73B39"/>
    <w:pPr>
      <w:widowControl w:val="0"/>
      <w:tabs>
        <w:tab w:val="center" w:pos="4703"/>
        <w:tab w:val="right" w:pos="9406"/>
      </w:tabs>
      <w:suppressAutoHyphens/>
      <w:autoSpaceDE w:val="0"/>
      <w:autoSpaceDN w:val="0"/>
      <w:adjustRightInd w:val="0"/>
    </w:pPr>
    <w:rPr>
      <w:rFonts w:ascii="Times New Roman" w:eastAsia="SimSun" w:hAnsi="Times New Roman"/>
      <w:szCs w:val="24"/>
      <w:lang w:val="tr-TR" w:eastAsia="zh-CN"/>
    </w:rPr>
  </w:style>
  <w:style w:type="paragraph" w:customStyle="1" w:styleId="1fd">
    <w:name w:val="Основной текст с отступом1"/>
    <w:basedOn w:val="110"/>
    <w:rsid w:val="00A73B39"/>
    <w:pPr>
      <w:widowControl w:val="0"/>
      <w:suppressAutoHyphens/>
      <w:autoSpaceDE w:val="0"/>
      <w:autoSpaceDN w:val="0"/>
      <w:adjustRightInd w:val="0"/>
      <w:spacing w:before="60" w:after="40"/>
      <w:ind w:firstLine="720"/>
    </w:pPr>
    <w:rPr>
      <w:rFonts w:ascii="Times New Roman" w:eastAsia="SimSun" w:hAnsi="Times New Roman"/>
      <w:b/>
      <w:bCs/>
      <w:sz w:val="28"/>
      <w:szCs w:val="28"/>
      <w:lang w:val="en-US" w:eastAsia="zh-CN"/>
    </w:rPr>
  </w:style>
  <w:style w:type="paragraph" w:customStyle="1" w:styleId="214">
    <w:name w:val="Основной текст с отступом 21"/>
    <w:basedOn w:val="110"/>
    <w:rsid w:val="00A73B39"/>
    <w:pPr>
      <w:widowControl w:val="0"/>
      <w:suppressAutoHyphens/>
      <w:autoSpaceDE w:val="0"/>
      <w:autoSpaceDN w:val="0"/>
      <w:adjustRightInd w:val="0"/>
      <w:spacing w:line="360" w:lineRule="auto"/>
      <w:ind w:left="709"/>
      <w:jc w:val="both"/>
    </w:pPr>
    <w:rPr>
      <w:rFonts w:ascii="Times New Roman" w:eastAsia="SimSun" w:hAnsi="Times New Roman"/>
      <w:szCs w:val="24"/>
      <w:lang w:eastAsia="zh-CN"/>
    </w:rPr>
  </w:style>
  <w:style w:type="paragraph" w:customStyle="1" w:styleId="312">
    <w:name w:val="Основной текст с отступом 31"/>
    <w:basedOn w:val="110"/>
    <w:rsid w:val="00A73B39"/>
    <w:pPr>
      <w:widowControl w:val="0"/>
      <w:tabs>
        <w:tab w:val="left" w:pos="3544"/>
      </w:tabs>
      <w:suppressAutoHyphens/>
      <w:autoSpaceDE w:val="0"/>
      <w:autoSpaceDN w:val="0"/>
      <w:adjustRightInd w:val="0"/>
      <w:spacing w:line="360" w:lineRule="auto"/>
      <w:ind w:left="4253" w:hanging="3557"/>
      <w:jc w:val="both"/>
    </w:pPr>
    <w:rPr>
      <w:rFonts w:ascii="Times New Roman" w:eastAsia="SimSun" w:hAnsi="Times New Roman"/>
      <w:szCs w:val="24"/>
      <w:lang w:eastAsia="zh-CN"/>
    </w:rPr>
  </w:style>
  <w:style w:type="paragraph" w:customStyle="1" w:styleId="1fe">
    <w:name w:val="Цитата1"/>
    <w:basedOn w:val="110"/>
    <w:rsid w:val="00A73B39"/>
    <w:pPr>
      <w:widowControl w:val="0"/>
      <w:tabs>
        <w:tab w:val="left" w:pos="6237"/>
      </w:tabs>
      <w:autoSpaceDE w:val="0"/>
      <w:autoSpaceDN w:val="0"/>
      <w:adjustRightInd w:val="0"/>
      <w:ind w:left="709" w:right="2835"/>
      <w:jc w:val="both"/>
    </w:pPr>
    <w:rPr>
      <w:rFonts w:ascii="Arial" w:eastAsia="SimSun" w:hAnsi="Arial" w:cs="Arial"/>
      <w:sz w:val="22"/>
      <w:szCs w:val="22"/>
      <w:lang w:val="en-GB" w:eastAsia="zh-CN"/>
    </w:rPr>
  </w:style>
  <w:style w:type="paragraph" w:styleId="afffff">
    <w:name w:val="Normal (Web)"/>
    <w:basedOn w:val="110"/>
    <w:next w:val="1ff"/>
    <w:link w:val="1ff0"/>
    <w:rsid w:val="00A73B39"/>
    <w:pPr>
      <w:widowControl w:val="0"/>
      <w:autoSpaceDE w:val="0"/>
      <w:autoSpaceDN w:val="0"/>
      <w:adjustRightInd w:val="0"/>
      <w:spacing w:before="100" w:beforeAutospacing="1" w:after="100" w:afterAutospacing="1"/>
    </w:pPr>
    <w:rPr>
      <w:rFonts w:ascii="Times New Roman" w:eastAsia="SimSun" w:hAnsi="Times New Roman"/>
      <w:szCs w:val="24"/>
      <w:lang w:eastAsia="zh-CN"/>
    </w:rPr>
  </w:style>
  <w:style w:type="paragraph" w:customStyle="1" w:styleId="1ff">
    <w:name w:val="Обычный (веб)1"/>
    <w:basedOn w:val="110"/>
    <w:rsid w:val="00A73B39"/>
    <w:pPr>
      <w:widowControl w:val="0"/>
      <w:autoSpaceDE w:val="0"/>
      <w:autoSpaceDN w:val="0"/>
      <w:adjustRightInd w:val="0"/>
      <w:spacing w:before="100" w:beforeAutospacing="1" w:after="100" w:afterAutospacing="1"/>
    </w:pPr>
    <w:rPr>
      <w:rFonts w:ascii="Times New Roman" w:eastAsia="SimSun" w:hAnsi="Times New Roman"/>
      <w:szCs w:val="24"/>
      <w:lang w:eastAsia="zh-CN"/>
    </w:rPr>
  </w:style>
  <w:style w:type="character" w:customStyle="1" w:styleId="zzmpTrailerItem">
    <w:name w:val="zzmpTrailerItem"/>
    <w:rsid w:val="00A73B39"/>
    <w:rPr>
      <w:rFonts w:ascii="Times New Roman" w:hAnsi="Times New Roman" w:cs="Times New Roman"/>
      <w:color w:val="auto"/>
      <w:spacing w:val="0"/>
      <w:sz w:val="16"/>
      <w:szCs w:val="16"/>
      <w:u w:val="none"/>
      <w:effect w:val="none"/>
      <w:lang w:val="ru-RU"/>
    </w:rPr>
  </w:style>
  <w:style w:type="character" w:customStyle="1" w:styleId="1ff1">
    <w:name w:val="Основной шрифт абзаца1"/>
    <w:hidden/>
    <w:rsid w:val="00A73B39"/>
    <w:rPr>
      <w:rFonts w:ascii="Times New Roman" w:hAnsi="Times New Roman" w:cs="Times New Roman"/>
      <w:spacing w:val="0"/>
      <w:sz w:val="24"/>
      <w:szCs w:val="24"/>
      <w:lang w:val="tr-TR"/>
    </w:rPr>
  </w:style>
  <w:style w:type="paragraph" w:customStyle="1" w:styleId="1ff2">
    <w:name w:val="Текст примечания1"/>
    <w:basedOn w:val="110"/>
    <w:hidden/>
    <w:rsid w:val="00A73B39"/>
    <w:pPr>
      <w:widowControl w:val="0"/>
      <w:suppressAutoHyphens/>
      <w:autoSpaceDE w:val="0"/>
      <w:autoSpaceDN w:val="0"/>
      <w:adjustRightInd w:val="0"/>
    </w:pPr>
    <w:rPr>
      <w:rFonts w:ascii="Times New Roman" w:eastAsia="SimSun" w:hAnsi="Times New Roman"/>
      <w:sz w:val="20"/>
      <w:lang w:val="tr-TR" w:eastAsia="zh-CN"/>
    </w:rPr>
  </w:style>
  <w:style w:type="paragraph" w:styleId="afffff0">
    <w:name w:val="Date"/>
    <w:basedOn w:val="110"/>
    <w:next w:val="110"/>
    <w:link w:val="afffff1"/>
    <w:rsid w:val="00A73B39"/>
    <w:pPr>
      <w:widowControl w:val="0"/>
      <w:suppressAutoHyphens/>
      <w:autoSpaceDE w:val="0"/>
      <w:autoSpaceDN w:val="0"/>
      <w:adjustRightInd w:val="0"/>
    </w:pPr>
    <w:rPr>
      <w:rFonts w:ascii="Times New Roman" w:eastAsia="SimSun" w:hAnsi="Times New Roman"/>
      <w:szCs w:val="24"/>
      <w:lang w:val="tr-TR" w:eastAsia="zh-CN"/>
    </w:rPr>
  </w:style>
  <w:style w:type="character" w:customStyle="1" w:styleId="afffff1">
    <w:name w:val="Дата Знак"/>
    <w:link w:val="afffff0"/>
    <w:rsid w:val="00A73B39"/>
    <w:rPr>
      <w:rFonts w:eastAsia="SimSun"/>
      <w:sz w:val="24"/>
      <w:szCs w:val="24"/>
      <w:lang w:val="tr-TR" w:eastAsia="zh-CN"/>
    </w:rPr>
  </w:style>
  <w:style w:type="paragraph" w:customStyle="1" w:styleId="11b">
    <w:name w:val="Заголовок 11"/>
    <w:basedOn w:val="110"/>
    <w:next w:val="110"/>
    <w:rsid w:val="00A73B39"/>
    <w:pPr>
      <w:keepNext/>
      <w:widowControl w:val="0"/>
      <w:suppressAutoHyphens/>
      <w:autoSpaceDE w:val="0"/>
      <w:autoSpaceDN w:val="0"/>
      <w:adjustRightInd w:val="0"/>
      <w:jc w:val="center"/>
    </w:pPr>
    <w:rPr>
      <w:rFonts w:ascii="Times New Roman" w:eastAsia="SimSun" w:hAnsi="Times New Roman"/>
      <w:b/>
      <w:bCs/>
      <w:szCs w:val="24"/>
      <w:lang w:val="tr-TR" w:eastAsia="zh-CN"/>
    </w:rPr>
  </w:style>
  <w:style w:type="paragraph" w:customStyle="1" w:styleId="215">
    <w:name w:val="Заголовок 21"/>
    <w:basedOn w:val="110"/>
    <w:next w:val="110"/>
    <w:rsid w:val="00A73B39"/>
    <w:pPr>
      <w:keepNext/>
      <w:widowControl w:val="0"/>
      <w:suppressAutoHyphens/>
      <w:autoSpaceDE w:val="0"/>
      <w:autoSpaceDN w:val="0"/>
      <w:adjustRightInd w:val="0"/>
      <w:jc w:val="center"/>
    </w:pPr>
    <w:rPr>
      <w:rFonts w:ascii="Arial" w:eastAsia="SimSun" w:hAnsi="Arial" w:cs="Arial"/>
      <w:b/>
      <w:bCs/>
      <w:color w:val="FF0000"/>
      <w:sz w:val="40"/>
      <w:szCs w:val="40"/>
      <w:lang w:val="tr-TR" w:eastAsia="zh-CN"/>
    </w:rPr>
  </w:style>
  <w:style w:type="paragraph" w:customStyle="1" w:styleId="313">
    <w:name w:val="Заголовок 31"/>
    <w:basedOn w:val="110"/>
    <w:next w:val="110"/>
    <w:rsid w:val="00A73B39"/>
    <w:pPr>
      <w:keepNext/>
      <w:widowControl w:val="0"/>
      <w:suppressAutoHyphens/>
      <w:autoSpaceDE w:val="0"/>
      <w:autoSpaceDN w:val="0"/>
      <w:adjustRightInd w:val="0"/>
      <w:spacing w:line="360" w:lineRule="auto"/>
      <w:jc w:val="center"/>
    </w:pPr>
    <w:rPr>
      <w:rFonts w:ascii="Times New Roman" w:eastAsia="SimSun" w:hAnsi="Times New Roman"/>
      <w:b/>
      <w:bCs/>
      <w:sz w:val="32"/>
      <w:szCs w:val="32"/>
      <w:lang w:val="tr-TR" w:eastAsia="zh-CN"/>
    </w:rPr>
  </w:style>
  <w:style w:type="paragraph" w:customStyle="1" w:styleId="410">
    <w:name w:val="Заголовок 41"/>
    <w:basedOn w:val="110"/>
    <w:next w:val="110"/>
    <w:rsid w:val="00A73B39"/>
    <w:pPr>
      <w:keepNext/>
      <w:widowControl w:val="0"/>
      <w:shd w:val="clear" w:color="FFFFFF" w:fill="FFFFFF"/>
      <w:suppressAutoHyphens/>
      <w:autoSpaceDE w:val="0"/>
      <w:autoSpaceDN w:val="0"/>
      <w:adjustRightInd w:val="0"/>
      <w:spacing w:before="173" w:line="360" w:lineRule="auto"/>
      <w:ind w:left="1550" w:firstLine="1"/>
      <w:jc w:val="both"/>
    </w:pPr>
    <w:rPr>
      <w:rFonts w:ascii="Times New Roman" w:eastAsia="SimSun" w:hAnsi="Times New Roman"/>
      <w:sz w:val="22"/>
      <w:szCs w:val="22"/>
      <w:u w:val="single"/>
      <w:lang w:val="en-GB" w:eastAsia="zh-CN"/>
    </w:rPr>
  </w:style>
  <w:style w:type="character" w:customStyle="1" w:styleId="1ff3">
    <w:name w:val="Номер страницы1"/>
    <w:rsid w:val="00A73B39"/>
    <w:rPr>
      <w:rFonts w:ascii="Times New Roman" w:hAnsi="Times New Roman" w:cs="Times New Roman"/>
      <w:spacing w:val="0"/>
      <w:sz w:val="24"/>
      <w:szCs w:val="24"/>
      <w:lang w:val="tr-TR"/>
    </w:rPr>
  </w:style>
  <w:style w:type="paragraph" w:customStyle="1" w:styleId="1ff4">
    <w:name w:val="Название1"/>
    <w:basedOn w:val="110"/>
    <w:next w:val="1fa"/>
    <w:rsid w:val="00A73B39"/>
    <w:pPr>
      <w:widowControl w:val="0"/>
      <w:suppressAutoHyphens/>
      <w:autoSpaceDE w:val="0"/>
      <w:autoSpaceDN w:val="0"/>
      <w:adjustRightInd w:val="0"/>
      <w:jc w:val="center"/>
    </w:pPr>
    <w:rPr>
      <w:rFonts w:ascii="Arial" w:eastAsia="SimSun" w:hAnsi="Arial" w:cs="Arial"/>
      <w:b/>
      <w:bCs/>
      <w:szCs w:val="24"/>
      <w:lang w:val="tr-TR" w:eastAsia="zh-CN"/>
    </w:rPr>
  </w:style>
  <w:style w:type="paragraph" w:customStyle="1" w:styleId="216">
    <w:name w:val="Оглавление 21"/>
    <w:basedOn w:val="110"/>
    <w:next w:val="110"/>
    <w:autoRedefine/>
    <w:hidden/>
    <w:rsid w:val="00A73B39"/>
    <w:pPr>
      <w:widowControl w:val="0"/>
      <w:tabs>
        <w:tab w:val="left" w:pos="720"/>
        <w:tab w:val="right" w:leader="dot" w:pos="9343"/>
      </w:tabs>
      <w:autoSpaceDE w:val="0"/>
      <w:autoSpaceDN w:val="0"/>
      <w:adjustRightInd w:val="0"/>
      <w:spacing w:before="120"/>
    </w:pPr>
    <w:rPr>
      <w:rFonts w:ascii="Times New Roman" w:eastAsia="SimSun" w:hAnsi="Times New Roman"/>
      <w:sz w:val="22"/>
      <w:szCs w:val="22"/>
      <w:lang w:val="de-DE" w:eastAsia="zh-CN"/>
    </w:rPr>
  </w:style>
  <w:style w:type="paragraph" w:customStyle="1" w:styleId="11c">
    <w:name w:val="Указатель 11"/>
    <w:basedOn w:val="110"/>
    <w:next w:val="110"/>
    <w:autoRedefine/>
    <w:hidden/>
    <w:rsid w:val="00A73B39"/>
    <w:pPr>
      <w:widowControl w:val="0"/>
      <w:suppressAutoHyphens/>
      <w:autoSpaceDE w:val="0"/>
      <w:autoSpaceDN w:val="0"/>
      <w:adjustRightInd w:val="0"/>
      <w:ind w:left="240" w:hanging="240"/>
    </w:pPr>
    <w:rPr>
      <w:rFonts w:ascii="Times New Roman" w:eastAsia="SimSun" w:hAnsi="Times New Roman"/>
      <w:szCs w:val="24"/>
      <w:lang w:val="tr-TR" w:eastAsia="zh-CN"/>
    </w:rPr>
  </w:style>
  <w:style w:type="character" w:customStyle="1" w:styleId="1ff5">
    <w:name w:val="Знак примечания1"/>
    <w:hidden/>
    <w:rsid w:val="00A73B39"/>
    <w:rPr>
      <w:rFonts w:ascii="Times New Roman" w:hAnsi="Times New Roman" w:cs="Times New Roman"/>
      <w:spacing w:val="0"/>
      <w:sz w:val="16"/>
      <w:szCs w:val="16"/>
      <w:lang w:val="tr-TR"/>
    </w:rPr>
  </w:style>
  <w:style w:type="paragraph" w:customStyle="1" w:styleId="DeltaViewTableHeading">
    <w:name w:val="DeltaView Table Heading"/>
    <w:basedOn w:val="a5"/>
    <w:rsid w:val="00A73B39"/>
    <w:pPr>
      <w:autoSpaceDE w:val="0"/>
      <w:autoSpaceDN w:val="0"/>
      <w:adjustRightInd w:val="0"/>
      <w:spacing w:after="120"/>
    </w:pPr>
    <w:rPr>
      <w:rFonts w:ascii="Arial" w:eastAsia="SimSun" w:hAnsi="Arial" w:cs="Arial"/>
      <w:b/>
      <w:bCs/>
      <w:lang w:val="en-US" w:eastAsia="zh-CN"/>
    </w:rPr>
  </w:style>
  <w:style w:type="paragraph" w:customStyle="1" w:styleId="DeltaViewTableBody">
    <w:name w:val="DeltaView Table Body"/>
    <w:basedOn w:val="a5"/>
    <w:rsid w:val="00A73B39"/>
    <w:pPr>
      <w:autoSpaceDE w:val="0"/>
      <w:autoSpaceDN w:val="0"/>
      <w:adjustRightInd w:val="0"/>
    </w:pPr>
    <w:rPr>
      <w:rFonts w:ascii="Arial" w:eastAsia="SimSun" w:hAnsi="Arial" w:cs="Arial"/>
      <w:lang w:val="en-US" w:eastAsia="zh-CN"/>
    </w:rPr>
  </w:style>
  <w:style w:type="paragraph" w:customStyle="1" w:styleId="DeltaViewAnnounce">
    <w:name w:val="DeltaView Announce"/>
    <w:rsid w:val="00A73B39"/>
    <w:pPr>
      <w:autoSpaceDE w:val="0"/>
      <w:autoSpaceDN w:val="0"/>
      <w:adjustRightInd w:val="0"/>
      <w:spacing w:before="100" w:beforeAutospacing="1" w:after="100" w:afterAutospacing="1"/>
    </w:pPr>
    <w:rPr>
      <w:rFonts w:ascii="Arial" w:eastAsia="SimSun" w:hAnsi="Arial" w:cs="Arial"/>
      <w:sz w:val="24"/>
      <w:szCs w:val="24"/>
      <w:lang w:val="en-GB" w:eastAsia="zh-CN"/>
    </w:rPr>
  </w:style>
  <w:style w:type="character" w:customStyle="1" w:styleId="DeltaViewInsertion">
    <w:name w:val="DeltaView Insertion"/>
    <w:rsid w:val="00A73B39"/>
    <w:rPr>
      <w:color w:val="0000FF"/>
      <w:spacing w:val="0"/>
      <w:u w:val="double"/>
    </w:rPr>
  </w:style>
  <w:style w:type="character" w:customStyle="1" w:styleId="DeltaViewDeletion">
    <w:name w:val="DeltaView Deletion"/>
    <w:rsid w:val="00A73B39"/>
    <w:rPr>
      <w:strike/>
      <w:color w:val="FF0000"/>
      <w:spacing w:val="0"/>
    </w:rPr>
  </w:style>
  <w:style w:type="character" w:customStyle="1" w:styleId="DeltaViewMoveSource">
    <w:name w:val="DeltaView Move Source"/>
    <w:rsid w:val="00A73B39"/>
    <w:rPr>
      <w:strike/>
      <w:color w:val="00C000"/>
      <w:spacing w:val="0"/>
    </w:rPr>
  </w:style>
  <w:style w:type="character" w:customStyle="1" w:styleId="DeltaViewMoveDestination">
    <w:name w:val="DeltaView Move Destination"/>
    <w:rsid w:val="00A73B39"/>
    <w:rPr>
      <w:color w:val="00C000"/>
      <w:spacing w:val="0"/>
      <w:u w:val="double"/>
    </w:rPr>
  </w:style>
  <w:style w:type="character" w:customStyle="1" w:styleId="DeltaViewChangeNumber">
    <w:name w:val="DeltaView Change Number"/>
    <w:rsid w:val="00A73B39"/>
    <w:rPr>
      <w:color w:val="000000"/>
      <w:spacing w:val="0"/>
      <w:vertAlign w:val="superscript"/>
    </w:rPr>
  </w:style>
  <w:style w:type="character" w:customStyle="1" w:styleId="DeltaViewDelimiter">
    <w:name w:val="DeltaView Delimiter"/>
    <w:rsid w:val="00A73B39"/>
    <w:rPr>
      <w:spacing w:val="0"/>
    </w:rPr>
  </w:style>
  <w:style w:type="character" w:customStyle="1" w:styleId="DeltaViewFormatChange">
    <w:name w:val="DeltaView Format Change"/>
    <w:rsid w:val="00A73B39"/>
    <w:rPr>
      <w:color w:val="000000"/>
      <w:spacing w:val="0"/>
    </w:rPr>
  </w:style>
  <w:style w:type="character" w:customStyle="1" w:styleId="DeltaViewMovedDeletion">
    <w:name w:val="DeltaView Moved Deletion"/>
    <w:rsid w:val="00A73B39"/>
    <w:rPr>
      <w:strike/>
      <w:color w:val="C08080"/>
      <w:spacing w:val="0"/>
    </w:rPr>
  </w:style>
  <w:style w:type="character" w:customStyle="1" w:styleId="DeltaViewComment">
    <w:name w:val="DeltaView Comment"/>
    <w:rsid w:val="00A73B39"/>
    <w:rPr>
      <w:color w:val="000000"/>
      <w:spacing w:val="0"/>
    </w:rPr>
  </w:style>
  <w:style w:type="character" w:customStyle="1" w:styleId="DeltaViewStyleChangeText">
    <w:name w:val="DeltaView Style Change Text"/>
    <w:rsid w:val="00A73B39"/>
    <w:rPr>
      <w:color w:val="000000"/>
      <w:spacing w:val="0"/>
      <w:u w:val="double"/>
    </w:rPr>
  </w:style>
  <w:style w:type="character" w:customStyle="1" w:styleId="DeltaViewStyleChangeLabel">
    <w:name w:val="DeltaView Style Change Label"/>
    <w:rsid w:val="00A73B39"/>
    <w:rPr>
      <w:color w:val="000000"/>
      <w:spacing w:val="0"/>
    </w:rPr>
  </w:style>
  <w:style w:type="character" w:customStyle="1" w:styleId="DeltaViewInsertedComment">
    <w:name w:val="DeltaView Inserted Comment"/>
    <w:rsid w:val="00A73B39"/>
    <w:rPr>
      <w:color w:val="0000FF"/>
      <w:spacing w:val="0"/>
      <w:u w:val="double"/>
    </w:rPr>
  </w:style>
  <w:style w:type="character" w:customStyle="1" w:styleId="DeltaViewDeletedComment">
    <w:name w:val="DeltaView Deleted Comment"/>
    <w:rsid w:val="00A73B39"/>
    <w:rPr>
      <w:strike/>
      <w:color w:val="FF0000"/>
      <w:spacing w:val="0"/>
    </w:rPr>
  </w:style>
  <w:style w:type="paragraph" w:customStyle="1" w:styleId="aji5m00">
    <w:name w:val="aji5m0_0"/>
    <w:basedOn w:val="a5"/>
    <w:rsid w:val="00A73B39"/>
    <w:pPr>
      <w:ind w:firstLine="600"/>
      <w:jc w:val="both"/>
    </w:pPr>
  </w:style>
  <w:style w:type="paragraph" w:customStyle="1" w:styleId="CharChar">
    <w:name w:val="Char Char"/>
    <w:basedOn w:val="a5"/>
    <w:rsid w:val="00A73B39"/>
    <w:pPr>
      <w:tabs>
        <w:tab w:val="num" w:pos="360"/>
      </w:tabs>
      <w:spacing w:after="160" w:line="240" w:lineRule="exact"/>
    </w:pPr>
    <w:rPr>
      <w:noProof/>
      <w:lang w:val="en-US"/>
    </w:rPr>
  </w:style>
  <w:style w:type="numbering" w:styleId="1ai">
    <w:name w:val="Outline List 1"/>
    <w:basedOn w:val="a8"/>
    <w:rsid w:val="00A73B39"/>
  </w:style>
  <w:style w:type="paragraph" w:styleId="afffff2">
    <w:name w:val="annotation subject"/>
    <w:basedOn w:val="afffb"/>
    <w:next w:val="afffb"/>
    <w:link w:val="afffff3"/>
    <w:uiPriority w:val="99"/>
    <w:rsid w:val="00A73B39"/>
    <w:rPr>
      <w:b/>
      <w:bCs/>
    </w:rPr>
  </w:style>
  <w:style w:type="character" w:customStyle="1" w:styleId="afffff3">
    <w:name w:val="Тема примечания Знак"/>
    <w:link w:val="afffff2"/>
    <w:uiPriority w:val="99"/>
    <w:rsid w:val="00A73B39"/>
    <w:rPr>
      <w:b/>
      <w:bCs/>
    </w:rPr>
  </w:style>
  <w:style w:type="character" w:customStyle="1" w:styleId="1b">
    <w:name w:val="Обычный1 Знак"/>
    <w:link w:val="110"/>
    <w:rsid w:val="00A73B39"/>
    <w:rPr>
      <w:rFonts w:ascii="TimesET" w:eastAsia="Calibri" w:hAnsi="TimesET"/>
      <w:sz w:val="24"/>
    </w:rPr>
  </w:style>
  <w:style w:type="character" w:customStyle="1" w:styleId="1ff6">
    <w:name w:val="Текст примечания Знак1"/>
    <w:rsid w:val="00A73B39"/>
  </w:style>
  <w:style w:type="paragraph" w:customStyle="1" w:styleId="2e">
    <w:name w:val="Знак Знак Знак2 Знак Знак Знак Знак"/>
    <w:basedOn w:val="a5"/>
    <w:rsid w:val="00A73B39"/>
    <w:rPr>
      <w:rFonts w:ascii="Verdana" w:hAnsi="Verdana" w:cs="Verdana"/>
      <w:sz w:val="20"/>
      <w:szCs w:val="20"/>
      <w:lang w:val="en-US" w:eastAsia="en-US"/>
    </w:rPr>
  </w:style>
  <w:style w:type="paragraph" w:customStyle="1" w:styleId="Style2">
    <w:name w:val="Style2"/>
    <w:basedOn w:val="a5"/>
    <w:uiPriority w:val="99"/>
    <w:rsid w:val="00A73B39"/>
    <w:pPr>
      <w:widowControl w:val="0"/>
      <w:autoSpaceDE w:val="0"/>
      <w:autoSpaceDN w:val="0"/>
      <w:adjustRightInd w:val="0"/>
      <w:spacing w:line="299" w:lineRule="exact"/>
      <w:ind w:hanging="312"/>
    </w:pPr>
  </w:style>
  <w:style w:type="character" w:customStyle="1" w:styleId="FontStyle12">
    <w:name w:val="Font Style12"/>
    <w:uiPriority w:val="99"/>
    <w:rsid w:val="00A73B39"/>
    <w:rPr>
      <w:rFonts w:ascii="Times New Roman" w:hAnsi="Times New Roman" w:cs="Times New Roman"/>
      <w:sz w:val="24"/>
      <w:szCs w:val="24"/>
    </w:rPr>
  </w:style>
  <w:style w:type="numbering" w:customStyle="1" w:styleId="1ff7">
    <w:name w:val="Нет списка1"/>
    <w:next w:val="a8"/>
    <w:semiHidden/>
    <w:unhideWhenUsed/>
    <w:rsid w:val="0052658A"/>
  </w:style>
  <w:style w:type="paragraph" w:customStyle="1" w:styleId="CharChar1">
    <w:name w:val="Char Char1"/>
    <w:basedOn w:val="a5"/>
    <w:rsid w:val="0052658A"/>
    <w:pPr>
      <w:tabs>
        <w:tab w:val="num" w:pos="360"/>
      </w:tabs>
      <w:spacing w:after="160" w:line="240" w:lineRule="exact"/>
    </w:pPr>
    <w:rPr>
      <w:noProof/>
      <w:lang w:val="en-US"/>
    </w:rPr>
  </w:style>
  <w:style w:type="paragraph" w:customStyle="1" w:styleId="Iniiaiieoaenooaaeeou">
    <w:name w:val="Iniiaiie oaeno oaaeeou"/>
    <w:basedOn w:val="ab"/>
    <w:next w:val="ab"/>
    <w:rsid w:val="0024704D"/>
    <w:pPr>
      <w:overflowPunct w:val="0"/>
      <w:autoSpaceDE w:val="0"/>
      <w:autoSpaceDN w:val="0"/>
      <w:adjustRightInd w:val="0"/>
      <w:spacing w:before="40" w:after="40" w:line="240" w:lineRule="auto"/>
      <w:ind w:firstLine="0"/>
      <w:jc w:val="center"/>
    </w:pPr>
    <w:rPr>
      <w:sz w:val="24"/>
    </w:rPr>
  </w:style>
  <w:style w:type="paragraph" w:customStyle="1" w:styleId="Helvetica6pt159003">
    <w:name w:val="Стиль Helvetica 6 pt Слева:  159 см Выступ:  003 см"/>
    <w:basedOn w:val="a5"/>
    <w:rsid w:val="0024704D"/>
    <w:pPr>
      <w:tabs>
        <w:tab w:val="left" w:pos="851"/>
        <w:tab w:val="left" w:pos="1418"/>
      </w:tabs>
      <w:suppressAutoHyphens/>
      <w:ind w:left="915" w:right="-1278" w:hanging="15"/>
    </w:pPr>
    <w:rPr>
      <w:rFonts w:ascii="Helvetica" w:hAnsi="Helvetica"/>
      <w:sz w:val="12"/>
      <w:szCs w:val="20"/>
    </w:rPr>
  </w:style>
  <w:style w:type="numbering" w:customStyle="1" w:styleId="2f">
    <w:name w:val="Нет списка2"/>
    <w:next w:val="a8"/>
    <w:semiHidden/>
    <w:rsid w:val="00EF14AF"/>
  </w:style>
  <w:style w:type="paragraph" w:customStyle="1" w:styleId="140">
    <w:name w:val="Знак Знак Знак Знак1 Знак Знак Знак Знак4"/>
    <w:basedOn w:val="a5"/>
    <w:rsid w:val="00DE4853"/>
    <w:pPr>
      <w:spacing w:before="100" w:beforeAutospacing="1" w:after="100" w:afterAutospacing="1"/>
    </w:pPr>
    <w:rPr>
      <w:rFonts w:ascii="Tahoma" w:hAnsi="Tahoma"/>
      <w:sz w:val="20"/>
      <w:szCs w:val="20"/>
      <w:lang w:val="en-US" w:eastAsia="en-US"/>
    </w:rPr>
  </w:style>
  <w:style w:type="character" w:customStyle="1" w:styleId="WW8Num1z0">
    <w:name w:val="WW8Num1z0"/>
    <w:rsid w:val="00954114"/>
    <w:rPr>
      <w:rFonts w:ascii="StarSymbol" w:hAnsi="StarSymbol" w:cs="StarSymbol"/>
      <w:sz w:val="18"/>
      <w:szCs w:val="18"/>
    </w:rPr>
  </w:style>
  <w:style w:type="paragraph" w:customStyle="1" w:styleId="130">
    <w:name w:val="Знак Знак Знак Знак1 Знак Знак Знак Знак3"/>
    <w:basedOn w:val="a5"/>
    <w:rsid w:val="00E941D9"/>
    <w:pPr>
      <w:spacing w:before="100" w:beforeAutospacing="1" w:after="100" w:afterAutospacing="1"/>
    </w:pPr>
    <w:rPr>
      <w:rFonts w:ascii="Tahoma" w:hAnsi="Tahoma"/>
      <w:sz w:val="20"/>
      <w:szCs w:val="20"/>
      <w:lang w:val="en-US" w:eastAsia="en-US"/>
    </w:rPr>
  </w:style>
  <w:style w:type="paragraph" w:customStyle="1" w:styleId="2f0">
    <w:name w:val="Обычный2"/>
    <w:rsid w:val="00E941D9"/>
    <w:pPr>
      <w:spacing w:before="100" w:after="100"/>
    </w:pPr>
    <w:rPr>
      <w:snapToGrid w:val="0"/>
      <w:sz w:val="24"/>
    </w:rPr>
  </w:style>
  <w:style w:type="numbering" w:customStyle="1" w:styleId="1ai1">
    <w:name w:val="1 / a / i1"/>
    <w:basedOn w:val="a8"/>
    <w:next w:val="1ai"/>
    <w:rsid w:val="00706763"/>
    <w:pPr>
      <w:numPr>
        <w:numId w:val="5"/>
      </w:numPr>
    </w:pPr>
  </w:style>
  <w:style w:type="table" w:customStyle="1" w:styleId="1ff8">
    <w:name w:val="Сетка таблицы1"/>
    <w:basedOn w:val="a7"/>
    <w:next w:val="aff9"/>
    <w:uiPriority w:val="59"/>
    <w:rsid w:val="007273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7"/>
    <w:next w:val="aff9"/>
    <w:uiPriority w:val="59"/>
    <w:rsid w:val="000025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7"/>
    <w:next w:val="aff9"/>
    <w:uiPriority w:val="59"/>
    <w:rsid w:val="00DC30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 Знак1 Знак Знак Знак Знак2"/>
    <w:basedOn w:val="a5"/>
    <w:rsid w:val="005D354A"/>
    <w:pPr>
      <w:spacing w:before="100" w:beforeAutospacing="1" w:after="100" w:afterAutospacing="1"/>
    </w:pPr>
    <w:rPr>
      <w:rFonts w:ascii="Tahoma" w:hAnsi="Tahoma"/>
      <w:sz w:val="20"/>
      <w:szCs w:val="20"/>
      <w:lang w:val="en-US" w:eastAsia="en-US"/>
    </w:rPr>
  </w:style>
  <w:style w:type="table" w:customStyle="1" w:styleId="45">
    <w:name w:val="Сетка таблицы4"/>
    <w:basedOn w:val="a7"/>
    <w:next w:val="aff9"/>
    <w:uiPriority w:val="59"/>
    <w:rsid w:val="004C42D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8"/>
    <w:uiPriority w:val="99"/>
    <w:semiHidden/>
    <w:unhideWhenUsed/>
    <w:rsid w:val="00AC63C6"/>
  </w:style>
  <w:style w:type="paragraph" w:customStyle="1" w:styleId="1ff9">
    <w:name w:val="Текст1"/>
    <w:basedOn w:val="a5"/>
    <w:rsid w:val="00AC63C6"/>
    <w:rPr>
      <w:rFonts w:ascii="Courier New" w:hAnsi="Courier New"/>
      <w:sz w:val="20"/>
      <w:szCs w:val="20"/>
    </w:rPr>
  </w:style>
  <w:style w:type="paragraph" w:customStyle="1" w:styleId="1ffa">
    <w:name w:val="Схема документа1"/>
    <w:basedOn w:val="a5"/>
    <w:rsid w:val="00AC63C6"/>
    <w:pPr>
      <w:shd w:val="clear" w:color="auto" w:fill="000080"/>
    </w:pPr>
    <w:rPr>
      <w:rFonts w:ascii="Tahoma" w:hAnsi="Tahoma"/>
      <w:noProof/>
      <w:sz w:val="20"/>
      <w:szCs w:val="20"/>
    </w:rPr>
  </w:style>
  <w:style w:type="character" w:styleId="afffff4">
    <w:name w:val="line number"/>
    <w:basedOn w:val="a6"/>
    <w:rsid w:val="00AC63C6"/>
  </w:style>
  <w:style w:type="paragraph" w:styleId="afffff5">
    <w:name w:val="Normal Indent"/>
    <w:basedOn w:val="a5"/>
    <w:rsid w:val="00AC63C6"/>
    <w:pPr>
      <w:ind w:left="720"/>
    </w:pPr>
    <w:rPr>
      <w:rFonts w:ascii="NTTierce" w:hAnsi="NTTierce"/>
      <w:sz w:val="20"/>
      <w:szCs w:val="20"/>
    </w:rPr>
  </w:style>
  <w:style w:type="paragraph" w:customStyle="1" w:styleId="Standard2">
    <w:name w:val="Standard2"/>
    <w:rsid w:val="00AC63C6"/>
    <w:pPr>
      <w:ind w:left="504" w:hanging="504"/>
    </w:pPr>
    <w:rPr>
      <w:sz w:val="24"/>
      <w:lang w:val="en-GB"/>
    </w:rPr>
  </w:style>
  <w:style w:type="paragraph" w:customStyle="1" w:styleId="PlainText1">
    <w:name w:val="Plain Text1"/>
    <w:basedOn w:val="a5"/>
    <w:rsid w:val="00AC63C6"/>
    <w:rPr>
      <w:rFonts w:ascii="Courier New" w:hAnsi="Courier New"/>
      <w:sz w:val="20"/>
      <w:szCs w:val="20"/>
    </w:rPr>
  </w:style>
  <w:style w:type="paragraph" w:styleId="afffff6">
    <w:name w:val="Revision"/>
    <w:hidden/>
    <w:uiPriority w:val="99"/>
    <w:semiHidden/>
    <w:rsid w:val="00AC63C6"/>
  </w:style>
  <w:style w:type="table" w:customStyle="1" w:styleId="55">
    <w:name w:val="Сетка таблицы5"/>
    <w:basedOn w:val="a7"/>
    <w:next w:val="aff9"/>
    <w:uiPriority w:val="59"/>
    <w:rsid w:val="00AC63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8"/>
    <w:semiHidden/>
    <w:unhideWhenUsed/>
    <w:rsid w:val="003709EF"/>
  </w:style>
  <w:style w:type="paragraph" w:customStyle="1" w:styleId="2f2">
    <w:name w:val="Текст2"/>
    <w:basedOn w:val="a5"/>
    <w:rsid w:val="003709EF"/>
    <w:rPr>
      <w:rFonts w:ascii="Courier New" w:hAnsi="Courier New"/>
      <w:sz w:val="20"/>
      <w:szCs w:val="20"/>
    </w:rPr>
  </w:style>
  <w:style w:type="paragraph" w:customStyle="1" w:styleId="2f3">
    <w:name w:val="Схема документа2"/>
    <w:basedOn w:val="a5"/>
    <w:rsid w:val="003709EF"/>
    <w:pPr>
      <w:shd w:val="clear" w:color="auto" w:fill="000080"/>
    </w:pPr>
    <w:rPr>
      <w:rFonts w:ascii="Tahoma" w:hAnsi="Tahoma"/>
      <w:noProof/>
      <w:sz w:val="20"/>
      <w:szCs w:val="20"/>
    </w:rPr>
  </w:style>
  <w:style w:type="table" w:customStyle="1" w:styleId="62">
    <w:name w:val="Сетка таблицы6"/>
    <w:basedOn w:val="a7"/>
    <w:next w:val="aff9"/>
    <w:uiPriority w:val="59"/>
    <w:rsid w:val="003709E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Заголовок 1 Знак1"/>
    <w:aliases w:val="(части) Знак"/>
    <w:rsid w:val="00BF48FE"/>
    <w:rPr>
      <w:rFonts w:ascii="Arial" w:hAnsi="Arial" w:cs="Arial"/>
      <w:b/>
      <w:bCs/>
      <w:kern w:val="32"/>
      <w:sz w:val="32"/>
      <w:szCs w:val="32"/>
    </w:rPr>
  </w:style>
  <w:style w:type="character" w:styleId="afffff7">
    <w:name w:val="footnote reference"/>
    <w:rsid w:val="00BF48FE"/>
    <w:rPr>
      <w:vertAlign w:val="superscript"/>
    </w:rPr>
  </w:style>
  <w:style w:type="paragraph" w:customStyle="1" w:styleId="11e">
    <w:name w:val="штамп_11"/>
    <w:basedOn w:val="a5"/>
    <w:rsid w:val="00BF48FE"/>
    <w:pPr>
      <w:jc w:val="center"/>
    </w:pPr>
    <w:rPr>
      <w:b/>
      <w:bCs/>
      <w:sz w:val="22"/>
    </w:rPr>
  </w:style>
  <w:style w:type="paragraph" w:customStyle="1" w:styleId="font5">
    <w:name w:val="font5"/>
    <w:basedOn w:val="a5"/>
    <w:rsid w:val="00BF48FE"/>
    <w:pPr>
      <w:spacing w:before="100" w:after="100"/>
    </w:pPr>
    <w:rPr>
      <w:rFonts w:ascii="Arial" w:eastAsia="Arial Unicode MS" w:hAnsi="Arial" w:cs="Arial"/>
      <w:szCs w:val="20"/>
    </w:rPr>
  </w:style>
  <w:style w:type="paragraph" w:customStyle="1" w:styleId="xl30">
    <w:name w:val="xl30"/>
    <w:basedOn w:val="a5"/>
    <w:uiPriority w:val="99"/>
    <w:rsid w:val="00BF48FE"/>
    <w:pPr>
      <w:suppressAutoHyphens/>
      <w:spacing w:before="280" w:after="280"/>
      <w:jc w:val="center"/>
    </w:pPr>
    <w:rPr>
      <w:sz w:val="22"/>
      <w:szCs w:val="22"/>
      <w:lang w:eastAsia="ar-SA"/>
    </w:rPr>
  </w:style>
  <w:style w:type="paragraph" w:customStyle="1" w:styleId="afffff8">
    <w:name w:val="Табличноый заголовок"/>
    <w:basedOn w:val="a5"/>
    <w:rsid w:val="00BF48FE"/>
    <w:pPr>
      <w:suppressAutoHyphens/>
      <w:jc w:val="center"/>
    </w:pPr>
    <w:rPr>
      <w:b/>
      <w:bCs/>
      <w:szCs w:val="20"/>
      <w:lang w:eastAsia="ar-SA"/>
    </w:rPr>
  </w:style>
  <w:style w:type="paragraph" w:customStyle="1" w:styleId="-">
    <w:name w:val="УГТП-Текст"/>
    <w:basedOn w:val="a5"/>
    <w:rsid w:val="00BF48FE"/>
    <w:pPr>
      <w:ind w:left="284" w:right="284" w:firstLine="851"/>
      <w:jc w:val="both"/>
    </w:pPr>
    <w:rPr>
      <w:rFonts w:ascii="Arial" w:hAnsi="Arial" w:cs="Arial"/>
    </w:rPr>
  </w:style>
  <w:style w:type="paragraph" w:customStyle="1" w:styleId="WW-1">
    <w:name w:val="WW-Заголовок таблицы ссылок1"/>
    <w:basedOn w:val="a5"/>
    <w:next w:val="a5"/>
    <w:rsid w:val="00BF48FE"/>
    <w:pPr>
      <w:suppressAutoHyphens/>
      <w:jc w:val="center"/>
    </w:pPr>
    <w:rPr>
      <w:sz w:val="20"/>
      <w:szCs w:val="20"/>
      <w:lang w:eastAsia="ar-SA"/>
    </w:rPr>
  </w:style>
  <w:style w:type="paragraph" w:customStyle="1" w:styleId="WW-2">
    <w:name w:val="WW-Основной текст с отступом 2"/>
    <w:basedOn w:val="a5"/>
    <w:rsid w:val="00BF48FE"/>
    <w:pPr>
      <w:ind w:firstLine="454"/>
    </w:pPr>
    <w:rPr>
      <w:sz w:val="28"/>
      <w:szCs w:val="20"/>
      <w:lang w:eastAsia="ar-SA"/>
    </w:rPr>
  </w:style>
  <w:style w:type="paragraph" w:customStyle="1" w:styleId="WW-">
    <w:name w:val="WW-Заголовок таблицы ссылок"/>
    <w:basedOn w:val="a5"/>
    <w:next w:val="a5"/>
    <w:rsid w:val="00BF48FE"/>
    <w:pPr>
      <w:suppressAutoHyphens/>
      <w:jc w:val="center"/>
    </w:pPr>
    <w:rPr>
      <w:szCs w:val="20"/>
      <w:lang w:eastAsia="ar-SA"/>
    </w:rPr>
  </w:style>
  <w:style w:type="paragraph" w:customStyle="1" w:styleId="afffff9">
    <w:name w:val="Табличные данные"/>
    <w:basedOn w:val="a5"/>
    <w:rsid w:val="00BF48FE"/>
    <w:pPr>
      <w:suppressAutoHyphens/>
      <w:jc w:val="center"/>
    </w:pPr>
    <w:rPr>
      <w:szCs w:val="20"/>
      <w:lang w:eastAsia="ar-SA"/>
    </w:rPr>
  </w:style>
  <w:style w:type="paragraph" w:customStyle="1" w:styleId="xl31">
    <w:name w:val="xl31"/>
    <w:basedOn w:val="a5"/>
    <w:rsid w:val="00BF48FE"/>
    <w:pPr>
      <w:pBdr>
        <w:left w:val="single" w:sz="1" w:space="0" w:color="000000"/>
        <w:bottom w:val="single" w:sz="1" w:space="0" w:color="000000"/>
        <w:right w:val="single" w:sz="1" w:space="0" w:color="000000"/>
      </w:pBdr>
      <w:suppressAutoHyphens/>
      <w:spacing w:before="280" w:after="280"/>
      <w:jc w:val="center"/>
      <w:textAlignment w:val="center"/>
    </w:pPr>
    <w:rPr>
      <w:lang w:eastAsia="ar-SA"/>
    </w:rPr>
  </w:style>
  <w:style w:type="paragraph" w:customStyle="1" w:styleId="TableHeadOSRPSEIC">
    <w:name w:val="Table Head OSRP SEIC"/>
    <w:basedOn w:val="a5"/>
    <w:rsid w:val="00BF48FE"/>
    <w:pPr>
      <w:keepNext/>
      <w:spacing w:before="60" w:after="60"/>
      <w:jc w:val="center"/>
    </w:pPr>
    <w:rPr>
      <w:rFonts w:ascii="Arial" w:hAnsi="Arial" w:cs="Arial"/>
      <w:b/>
      <w:bCs/>
      <w:sz w:val="20"/>
      <w:szCs w:val="20"/>
    </w:rPr>
  </w:style>
  <w:style w:type="paragraph" w:customStyle="1" w:styleId="TableTextOSRPSEIC">
    <w:name w:val="Table Text OSRP SEIC"/>
    <w:basedOn w:val="a5"/>
    <w:rsid w:val="00BF48FE"/>
    <w:pPr>
      <w:spacing w:before="40" w:after="40"/>
      <w:jc w:val="center"/>
    </w:pPr>
    <w:rPr>
      <w:rFonts w:ascii="Arial" w:hAnsi="Arial" w:cs="Arial"/>
      <w:sz w:val="20"/>
      <w:szCs w:val="20"/>
    </w:rPr>
  </w:style>
  <w:style w:type="paragraph" w:customStyle="1" w:styleId="3b">
    <w:name w:val="Обычный3"/>
    <w:rsid w:val="00BF48FE"/>
    <w:rPr>
      <w:sz w:val="24"/>
    </w:rPr>
  </w:style>
  <w:style w:type="paragraph" w:customStyle="1" w:styleId="72">
    <w:name w:val="Стиль7"/>
    <w:basedOn w:val="a5"/>
    <w:rsid w:val="00BF48FE"/>
    <w:pPr>
      <w:tabs>
        <w:tab w:val="num" w:pos="1657"/>
      </w:tabs>
      <w:spacing w:before="240" w:after="240"/>
      <w:ind w:left="1657" w:hanging="964"/>
    </w:pPr>
    <w:rPr>
      <w:b/>
      <w:sz w:val="28"/>
    </w:rPr>
  </w:style>
  <w:style w:type="paragraph" w:customStyle="1" w:styleId="1TimesNewRoman14pt16pt">
    <w:name w:val="Стиль Заголовок 1 + Times New Roman 14 pt + 16 pt"/>
    <w:basedOn w:val="a5"/>
    <w:autoRedefine/>
    <w:rsid w:val="00BF48FE"/>
    <w:pPr>
      <w:keepNext/>
      <w:numPr>
        <w:numId w:val="7"/>
      </w:numPr>
      <w:tabs>
        <w:tab w:val="clear" w:pos="2292"/>
        <w:tab w:val="left" w:pos="-204"/>
        <w:tab w:val="num" w:pos="-72"/>
        <w:tab w:val="left" w:pos="1290"/>
      </w:tabs>
      <w:spacing w:before="240" w:after="120"/>
      <w:ind w:left="-18" w:firstLine="762"/>
      <w:jc w:val="both"/>
      <w:outlineLvl w:val="0"/>
    </w:pPr>
    <w:rPr>
      <w:rFonts w:cs="Arial"/>
      <w:b/>
      <w:bCs/>
      <w:kern w:val="32"/>
      <w:sz w:val="32"/>
      <w:szCs w:val="32"/>
    </w:rPr>
  </w:style>
  <w:style w:type="paragraph" w:customStyle="1" w:styleId="312002">
    <w:name w:val="Стиль Основной текст с отступом 3 + 12 пт Слева:  002 см Первая ..."/>
    <w:basedOn w:val="32"/>
    <w:rsid w:val="00BF48FE"/>
    <w:pPr>
      <w:tabs>
        <w:tab w:val="left" w:pos="1440"/>
      </w:tabs>
      <w:spacing w:after="0" w:line="360" w:lineRule="auto"/>
      <w:ind w:left="11" w:firstLine="704"/>
      <w:jc w:val="both"/>
    </w:pPr>
    <w:rPr>
      <w:sz w:val="24"/>
      <w:szCs w:val="20"/>
    </w:rPr>
  </w:style>
  <w:style w:type="paragraph" w:customStyle="1" w:styleId="afffffa">
    <w:name w:val="Примечание"/>
    <w:basedOn w:val="a5"/>
    <w:next w:val="20"/>
    <w:rsid w:val="00BF48FE"/>
    <w:pPr>
      <w:shd w:val="clear" w:color="auto" w:fill="FFFFFF"/>
      <w:spacing w:before="29" w:line="348" w:lineRule="auto"/>
      <w:ind w:left="-6" w:firstLine="564"/>
      <w:jc w:val="both"/>
    </w:pPr>
    <w:rPr>
      <w:color w:val="000000"/>
      <w:spacing w:val="60"/>
      <w:sz w:val="20"/>
      <w:szCs w:val="20"/>
    </w:rPr>
  </w:style>
  <w:style w:type="character" w:customStyle="1" w:styleId="2f4">
    <w:name w:val="Заголовок 2 Знак Знак"/>
    <w:rsid w:val="00BF48FE"/>
    <w:rPr>
      <w:rFonts w:ascii="Arial" w:hAnsi="Arial" w:cs="Arial"/>
      <w:b/>
      <w:bCs/>
      <w:i/>
      <w:iCs/>
      <w:sz w:val="28"/>
      <w:szCs w:val="28"/>
      <w:lang w:val="ru-RU" w:eastAsia="ru-RU" w:bidi="ar-SA"/>
    </w:rPr>
  </w:style>
  <w:style w:type="paragraph" w:customStyle="1" w:styleId="afffffb">
    <w:name w:val="абзац"/>
    <w:basedOn w:val="a5"/>
    <w:rsid w:val="00BF48FE"/>
    <w:pPr>
      <w:ind w:firstLine="567"/>
      <w:jc w:val="both"/>
    </w:pPr>
    <w:rPr>
      <w:sz w:val="28"/>
      <w:szCs w:val="20"/>
    </w:rPr>
  </w:style>
  <w:style w:type="paragraph" w:customStyle="1" w:styleId="font6">
    <w:name w:val="font6"/>
    <w:basedOn w:val="a5"/>
    <w:rsid w:val="00BF48FE"/>
    <w:pPr>
      <w:spacing w:before="100" w:beforeAutospacing="1" w:after="100" w:afterAutospacing="1"/>
    </w:pPr>
    <w:rPr>
      <w:rFonts w:eastAsia="Arial Unicode MS"/>
      <w:sz w:val="18"/>
      <w:szCs w:val="18"/>
    </w:rPr>
  </w:style>
  <w:style w:type="paragraph" w:customStyle="1" w:styleId="font7">
    <w:name w:val="font7"/>
    <w:basedOn w:val="a5"/>
    <w:rsid w:val="00BF48FE"/>
    <w:pPr>
      <w:spacing w:before="100" w:beforeAutospacing="1" w:after="100" w:afterAutospacing="1"/>
    </w:pPr>
    <w:rPr>
      <w:rFonts w:eastAsia="Arial Unicode MS"/>
      <w:b/>
      <w:bCs/>
      <w:sz w:val="18"/>
      <w:szCs w:val="18"/>
    </w:rPr>
  </w:style>
  <w:style w:type="paragraph" w:customStyle="1" w:styleId="font8">
    <w:name w:val="font8"/>
    <w:basedOn w:val="a5"/>
    <w:rsid w:val="00BF48FE"/>
    <w:pPr>
      <w:spacing w:before="100" w:beforeAutospacing="1" w:after="100" w:afterAutospacing="1"/>
    </w:pPr>
    <w:rPr>
      <w:rFonts w:eastAsia="Arial Unicode MS"/>
      <w:sz w:val="18"/>
      <w:szCs w:val="18"/>
    </w:rPr>
  </w:style>
  <w:style w:type="paragraph" w:customStyle="1" w:styleId="xl24">
    <w:name w:val="xl2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5">
    <w:name w:val="xl25"/>
    <w:basedOn w:val="a5"/>
    <w:rsid w:val="00BF48FE"/>
    <w:pPr>
      <w:spacing w:before="100" w:beforeAutospacing="1" w:after="100" w:afterAutospacing="1"/>
    </w:pPr>
    <w:rPr>
      <w:rFonts w:eastAsia="Arial Unicode MS"/>
      <w:b/>
      <w:bCs/>
    </w:rPr>
  </w:style>
  <w:style w:type="paragraph" w:customStyle="1" w:styleId="xl26">
    <w:name w:val="xl26"/>
    <w:basedOn w:val="a5"/>
    <w:rsid w:val="00BF48FE"/>
    <w:pPr>
      <w:spacing w:before="100" w:beforeAutospacing="1" w:after="100" w:afterAutospacing="1"/>
    </w:pPr>
    <w:rPr>
      <w:rFonts w:eastAsia="Arial Unicode MS"/>
    </w:rPr>
  </w:style>
  <w:style w:type="paragraph" w:customStyle="1" w:styleId="xl27">
    <w:name w:val="xl27"/>
    <w:basedOn w:val="a5"/>
    <w:uiPriority w:val="99"/>
    <w:rsid w:val="00BF48FE"/>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8">
    <w:name w:val="xl2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2">
    <w:name w:val="xl32"/>
    <w:basedOn w:val="a5"/>
    <w:rsid w:val="00BF48FE"/>
    <w:pPr>
      <w:spacing w:before="100" w:beforeAutospacing="1" w:after="100" w:afterAutospacing="1"/>
    </w:pPr>
    <w:rPr>
      <w:rFonts w:ascii="Arial" w:eastAsia="Arial Unicode MS" w:hAnsi="Arial" w:cs="Arial"/>
    </w:rPr>
  </w:style>
  <w:style w:type="paragraph" w:customStyle="1" w:styleId="xl33">
    <w:name w:val="xl33"/>
    <w:basedOn w:val="a5"/>
    <w:rsid w:val="00BF48FE"/>
    <w:pPr>
      <w:pBdr>
        <w:bottom w:val="single" w:sz="4" w:space="0" w:color="auto"/>
      </w:pBdr>
      <w:spacing w:before="100" w:beforeAutospacing="1" w:after="100" w:afterAutospacing="1"/>
    </w:pPr>
    <w:rPr>
      <w:rFonts w:eastAsia="Arial Unicode MS"/>
    </w:rPr>
  </w:style>
  <w:style w:type="paragraph" w:customStyle="1" w:styleId="xl34">
    <w:name w:val="xl3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35">
    <w:name w:val="xl3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8"/>
      <w:szCs w:val="18"/>
    </w:rPr>
  </w:style>
  <w:style w:type="paragraph" w:customStyle="1" w:styleId="xl36">
    <w:name w:val="xl36"/>
    <w:basedOn w:val="a5"/>
    <w:rsid w:val="00BF48FE"/>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paragraph" w:customStyle="1" w:styleId="xl37">
    <w:name w:val="xl37"/>
    <w:basedOn w:val="a5"/>
    <w:rsid w:val="00BF48FE"/>
    <w:pPr>
      <w:pBdr>
        <w:top w:val="single" w:sz="4" w:space="0" w:color="auto"/>
        <w:left w:val="single" w:sz="4" w:space="0" w:color="auto"/>
        <w:bottom w:val="single" w:sz="4" w:space="0" w:color="auto"/>
      </w:pBdr>
      <w:spacing w:before="100" w:beforeAutospacing="1" w:after="100" w:afterAutospacing="1"/>
      <w:jc w:val="center"/>
    </w:pPr>
    <w:rPr>
      <w:rFonts w:eastAsia="Arial Unicode MS"/>
      <w:sz w:val="18"/>
      <w:szCs w:val="18"/>
    </w:rPr>
  </w:style>
  <w:style w:type="paragraph" w:customStyle="1" w:styleId="xl38">
    <w:name w:val="xl38"/>
    <w:basedOn w:val="a5"/>
    <w:rsid w:val="00BF48FE"/>
    <w:pPr>
      <w:pBdr>
        <w:top w:val="single" w:sz="4" w:space="0" w:color="auto"/>
        <w:bottom w:val="single" w:sz="4" w:space="0" w:color="auto"/>
      </w:pBdr>
      <w:spacing w:before="100" w:beforeAutospacing="1" w:after="100" w:afterAutospacing="1"/>
      <w:jc w:val="center"/>
    </w:pPr>
    <w:rPr>
      <w:rFonts w:eastAsia="Arial Unicode MS"/>
      <w:sz w:val="18"/>
      <w:szCs w:val="18"/>
    </w:rPr>
  </w:style>
  <w:style w:type="paragraph" w:customStyle="1" w:styleId="xl39">
    <w:name w:val="xl39"/>
    <w:basedOn w:val="a5"/>
    <w:rsid w:val="00BF48FE"/>
    <w:pPr>
      <w:pBdr>
        <w:top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paragraph" w:customStyle="1" w:styleId="xl40">
    <w:name w:val="xl40"/>
    <w:basedOn w:val="a5"/>
    <w:rsid w:val="00BF48FE"/>
    <w:pPr>
      <w:spacing w:before="100" w:beforeAutospacing="1" w:after="100" w:afterAutospacing="1"/>
      <w:jc w:val="center"/>
    </w:pPr>
    <w:rPr>
      <w:rFonts w:eastAsia="Arial Unicode MS"/>
      <w:b/>
      <w:bCs/>
    </w:rPr>
  </w:style>
  <w:style w:type="paragraph" w:customStyle="1" w:styleId="xl41">
    <w:name w:val="xl41"/>
    <w:basedOn w:val="a5"/>
    <w:rsid w:val="00BF48FE"/>
    <w:pPr>
      <w:spacing w:before="100" w:beforeAutospacing="1" w:after="100" w:afterAutospacing="1"/>
      <w:jc w:val="center"/>
    </w:pPr>
    <w:rPr>
      <w:rFonts w:eastAsia="Arial Unicode MS"/>
    </w:rPr>
  </w:style>
  <w:style w:type="paragraph" w:customStyle="1" w:styleId="xl42">
    <w:name w:val="xl42"/>
    <w:basedOn w:val="a5"/>
    <w:rsid w:val="00BF48F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sz w:val="18"/>
      <w:szCs w:val="18"/>
    </w:rPr>
  </w:style>
  <w:style w:type="paragraph" w:customStyle="1" w:styleId="xl43">
    <w:name w:val="xl43"/>
    <w:basedOn w:val="a5"/>
    <w:rsid w:val="00BF48FE"/>
    <w:pPr>
      <w:pBdr>
        <w:top w:val="single" w:sz="4" w:space="0" w:color="auto"/>
        <w:bottom w:val="single" w:sz="4" w:space="0" w:color="auto"/>
      </w:pBdr>
      <w:spacing w:before="100" w:beforeAutospacing="1" w:after="100" w:afterAutospacing="1"/>
      <w:jc w:val="center"/>
      <w:textAlignment w:val="center"/>
    </w:pPr>
    <w:rPr>
      <w:rFonts w:eastAsia="Arial Unicode MS"/>
      <w:sz w:val="18"/>
      <w:szCs w:val="18"/>
    </w:rPr>
  </w:style>
  <w:style w:type="paragraph" w:customStyle="1" w:styleId="xl44">
    <w:name w:val="xl44"/>
    <w:basedOn w:val="a5"/>
    <w:rsid w:val="00BF48F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8"/>
      <w:szCs w:val="18"/>
    </w:rPr>
  </w:style>
  <w:style w:type="paragraph" w:customStyle="1" w:styleId="xl45">
    <w:name w:val="xl45"/>
    <w:basedOn w:val="a5"/>
    <w:rsid w:val="00BF48FE"/>
    <w:pPr>
      <w:pBdr>
        <w:top w:val="single" w:sz="4" w:space="0" w:color="auto"/>
        <w:bottom w:val="single" w:sz="4" w:space="0" w:color="auto"/>
      </w:pBdr>
      <w:spacing w:before="100" w:beforeAutospacing="1" w:after="100" w:afterAutospacing="1"/>
      <w:jc w:val="center"/>
      <w:textAlignment w:val="center"/>
    </w:pPr>
    <w:rPr>
      <w:rFonts w:eastAsia="Arial Unicode MS"/>
      <w:sz w:val="18"/>
      <w:szCs w:val="18"/>
    </w:rPr>
  </w:style>
  <w:style w:type="paragraph" w:customStyle="1" w:styleId="xl46">
    <w:name w:val="xl46"/>
    <w:basedOn w:val="a5"/>
    <w:rsid w:val="00BF48F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8"/>
      <w:szCs w:val="18"/>
    </w:rPr>
  </w:style>
  <w:style w:type="paragraph" w:customStyle="1" w:styleId="01">
    <w:name w:val="Текст внутри раздела 01"/>
    <w:rsid w:val="00BF48FE"/>
    <w:pPr>
      <w:tabs>
        <w:tab w:val="left" w:pos="1276"/>
      </w:tabs>
      <w:spacing w:line="288" w:lineRule="auto"/>
      <w:ind w:firstLine="567"/>
      <w:jc w:val="both"/>
    </w:pPr>
    <w:rPr>
      <w:sz w:val="24"/>
      <w:szCs w:val="24"/>
      <w:lang w:eastAsia="en-US"/>
    </w:rPr>
  </w:style>
  <w:style w:type="paragraph" w:customStyle="1" w:styleId="2140">
    <w:name w:val="Стиль Заголовок 2 + 14 пт не полужирный"/>
    <w:basedOn w:val="2"/>
    <w:rsid w:val="00BF48FE"/>
    <w:pPr>
      <w:numPr>
        <w:ilvl w:val="0"/>
        <w:numId w:val="0"/>
      </w:numPr>
      <w:suppressAutoHyphens w:val="0"/>
      <w:spacing w:before="0" w:after="0"/>
      <w:jc w:val="both"/>
    </w:pPr>
    <w:rPr>
      <w:b w:val="0"/>
      <w:snapToGrid/>
      <w:sz w:val="24"/>
    </w:rPr>
  </w:style>
  <w:style w:type="paragraph" w:customStyle="1" w:styleId="2121002">
    <w:name w:val="Стиль Заголовок 2 + Слева:  121 см Выступ:  002 см"/>
    <w:basedOn w:val="2"/>
    <w:rsid w:val="00BF48FE"/>
    <w:pPr>
      <w:numPr>
        <w:ilvl w:val="0"/>
        <w:numId w:val="0"/>
      </w:numPr>
      <w:suppressAutoHyphens w:val="0"/>
      <w:spacing w:before="0" w:after="0"/>
      <w:ind w:left="696" w:hanging="12"/>
      <w:jc w:val="both"/>
    </w:pPr>
    <w:rPr>
      <w:b w:val="0"/>
      <w:bCs/>
      <w:snapToGrid/>
      <w:sz w:val="24"/>
    </w:rPr>
  </w:style>
  <w:style w:type="character" w:customStyle="1" w:styleId="1ff0">
    <w:name w:val="Обычный (веб) Знак1"/>
    <w:link w:val="afffff"/>
    <w:rsid w:val="00BF48FE"/>
    <w:rPr>
      <w:rFonts w:eastAsia="SimSun"/>
      <w:sz w:val="24"/>
      <w:szCs w:val="24"/>
      <w:lang w:eastAsia="zh-CN"/>
    </w:rPr>
  </w:style>
  <w:style w:type="paragraph" w:customStyle="1" w:styleId="101">
    <w:name w:val="Стиль Заголовок 1 + По левому краю Слева:  0 см Первая строка:  1..."/>
    <w:basedOn w:val="12"/>
    <w:next w:val="ad"/>
    <w:rsid w:val="00BF48FE"/>
    <w:pPr>
      <w:keepLines w:val="0"/>
      <w:pageBreakBefore w:val="0"/>
      <w:numPr>
        <w:numId w:val="8"/>
      </w:numPr>
      <w:tabs>
        <w:tab w:val="clear" w:pos="567"/>
        <w:tab w:val="clear" w:pos="1080"/>
        <w:tab w:val="num" w:pos="360"/>
      </w:tabs>
      <w:suppressAutoHyphens w:val="0"/>
      <w:spacing w:before="360" w:after="360" w:line="360" w:lineRule="auto"/>
      <w:ind w:left="0" w:firstLine="0"/>
    </w:pPr>
    <w:rPr>
      <w:rFonts w:ascii="Times New Roman" w:hAnsi="Times New Roman"/>
      <w:bCs/>
      <w:kern w:val="0"/>
      <w:sz w:val="28"/>
      <w:szCs w:val="28"/>
    </w:rPr>
  </w:style>
  <w:style w:type="paragraph" w:customStyle="1" w:styleId="220">
    <w:name w:val="Основной текст с отступом 22"/>
    <w:basedOn w:val="a5"/>
    <w:rsid w:val="00BF48FE"/>
    <w:pPr>
      <w:overflowPunct w:val="0"/>
      <w:autoSpaceDE w:val="0"/>
      <w:autoSpaceDN w:val="0"/>
      <w:adjustRightInd w:val="0"/>
      <w:ind w:firstLine="284"/>
      <w:jc w:val="both"/>
    </w:pPr>
    <w:rPr>
      <w:i/>
      <w:sz w:val="28"/>
      <w:szCs w:val="20"/>
    </w:rPr>
  </w:style>
  <w:style w:type="paragraph" w:customStyle="1" w:styleId="Heading">
    <w:name w:val="Heading"/>
    <w:rsid w:val="00BF48FE"/>
    <w:pPr>
      <w:autoSpaceDE w:val="0"/>
      <w:autoSpaceDN w:val="0"/>
      <w:adjustRightInd w:val="0"/>
    </w:pPr>
    <w:rPr>
      <w:rFonts w:ascii="Arial" w:hAnsi="Arial" w:cs="Arial"/>
      <w:b/>
      <w:bCs/>
      <w:sz w:val="22"/>
      <w:szCs w:val="22"/>
    </w:rPr>
  </w:style>
  <w:style w:type="paragraph" w:customStyle="1" w:styleId="Preformat">
    <w:name w:val="Preformat"/>
    <w:rsid w:val="00BF48FE"/>
    <w:pPr>
      <w:autoSpaceDE w:val="0"/>
      <w:autoSpaceDN w:val="0"/>
      <w:adjustRightInd w:val="0"/>
    </w:pPr>
    <w:rPr>
      <w:rFonts w:ascii="Courier New" w:hAnsi="Courier New" w:cs="Courier New"/>
    </w:rPr>
  </w:style>
  <w:style w:type="paragraph" w:styleId="HTML">
    <w:name w:val="HTML Preformatted"/>
    <w:basedOn w:val="a5"/>
    <w:link w:val="HTML0"/>
    <w:rsid w:val="00BF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6"/>
    <w:link w:val="HTML"/>
    <w:rsid w:val="00BF48FE"/>
    <w:rPr>
      <w:rFonts w:ascii="Courier New" w:hAnsi="Courier New" w:cs="Courier New"/>
    </w:rPr>
  </w:style>
  <w:style w:type="paragraph" w:customStyle="1" w:styleId="heading0">
    <w:name w:val="heading"/>
    <w:basedOn w:val="a5"/>
    <w:rsid w:val="00BF48FE"/>
    <w:pPr>
      <w:spacing w:before="100" w:beforeAutospacing="1" w:after="100" w:afterAutospacing="1"/>
    </w:pPr>
  </w:style>
  <w:style w:type="paragraph" w:customStyle="1" w:styleId="FR3">
    <w:name w:val="FR3"/>
    <w:rsid w:val="00BF48FE"/>
    <w:pPr>
      <w:widowControl w:val="0"/>
      <w:overflowPunct w:val="0"/>
      <w:autoSpaceDE w:val="0"/>
      <w:autoSpaceDN w:val="0"/>
      <w:adjustRightInd w:val="0"/>
      <w:textAlignment w:val="baseline"/>
    </w:pPr>
    <w:rPr>
      <w:rFonts w:ascii="Arial" w:hAnsi="Arial"/>
      <w:b/>
      <w:sz w:val="16"/>
    </w:rPr>
  </w:style>
  <w:style w:type="paragraph" w:customStyle="1" w:styleId="221">
    <w:name w:val="Основной текст 22"/>
    <w:basedOn w:val="a5"/>
    <w:rsid w:val="00BF48FE"/>
    <w:pPr>
      <w:widowControl w:val="0"/>
      <w:overflowPunct w:val="0"/>
      <w:autoSpaceDE w:val="0"/>
      <w:autoSpaceDN w:val="0"/>
      <w:adjustRightInd w:val="0"/>
      <w:ind w:firstLine="284"/>
      <w:jc w:val="both"/>
      <w:textAlignment w:val="baseline"/>
    </w:pPr>
    <w:rPr>
      <w:szCs w:val="20"/>
    </w:rPr>
  </w:style>
  <w:style w:type="paragraph" w:customStyle="1" w:styleId="afffffc">
    <w:name w:val="Мой_Текст"/>
    <w:basedOn w:val="a5"/>
    <w:rsid w:val="00BF48FE"/>
    <w:pPr>
      <w:widowControl w:val="0"/>
      <w:autoSpaceDE w:val="0"/>
      <w:autoSpaceDN w:val="0"/>
      <w:adjustRightInd w:val="0"/>
      <w:spacing w:after="80"/>
      <w:ind w:firstLine="567"/>
      <w:jc w:val="both"/>
    </w:pPr>
    <w:rPr>
      <w:sz w:val="22"/>
      <w:szCs w:val="20"/>
    </w:rPr>
  </w:style>
  <w:style w:type="paragraph" w:customStyle="1" w:styleId="afffffd">
    <w:name w:val="Моя_ТаблицаТекст"/>
    <w:basedOn w:val="a5"/>
    <w:rsid w:val="00BF48FE"/>
    <w:pPr>
      <w:widowControl w:val="0"/>
      <w:autoSpaceDE w:val="0"/>
      <w:autoSpaceDN w:val="0"/>
      <w:adjustRightInd w:val="0"/>
      <w:jc w:val="center"/>
    </w:pPr>
    <w:rPr>
      <w:sz w:val="22"/>
      <w:szCs w:val="20"/>
    </w:rPr>
  </w:style>
  <w:style w:type="paragraph" w:customStyle="1" w:styleId="afffffe">
    <w:name w:val="Обычный + Черный"/>
    <w:basedOn w:val="afffff"/>
    <w:link w:val="affffff"/>
    <w:rsid w:val="00BF48FE"/>
    <w:pPr>
      <w:widowControl/>
      <w:autoSpaceDE/>
      <w:autoSpaceDN/>
      <w:adjustRightInd/>
      <w:spacing w:before="0" w:beforeAutospacing="0" w:after="0" w:afterAutospacing="0" w:line="360" w:lineRule="auto"/>
      <w:jc w:val="both"/>
    </w:pPr>
    <w:rPr>
      <w:rFonts w:eastAsia="Times New Roman"/>
      <w:szCs w:val="25"/>
      <w:lang w:eastAsia="ru-RU"/>
    </w:rPr>
  </w:style>
  <w:style w:type="character" w:customStyle="1" w:styleId="affffff">
    <w:name w:val="Обычный + Черный Знак"/>
    <w:link w:val="afffffe"/>
    <w:rsid w:val="00BF48FE"/>
    <w:rPr>
      <w:sz w:val="24"/>
      <w:szCs w:val="25"/>
    </w:rPr>
  </w:style>
  <w:style w:type="paragraph" w:customStyle="1" w:styleId="121">
    <w:name w:val="!Обычный жирный 12 пт!"/>
    <w:basedOn w:val="a5"/>
    <w:link w:val="122"/>
    <w:rsid w:val="00BF48FE"/>
    <w:pPr>
      <w:jc w:val="both"/>
    </w:pPr>
    <w:rPr>
      <w:sz w:val="22"/>
      <w:szCs w:val="20"/>
    </w:rPr>
  </w:style>
  <w:style w:type="paragraph" w:customStyle="1" w:styleId="100">
    <w:name w:val="!Обычный 10 пт!"/>
    <w:basedOn w:val="a5"/>
    <w:rsid w:val="00BF48FE"/>
    <w:pPr>
      <w:jc w:val="center"/>
    </w:pPr>
    <w:rPr>
      <w:b/>
      <w:sz w:val="20"/>
      <w:szCs w:val="20"/>
    </w:rPr>
  </w:style>
  <w:style w:type="paragraph" w:customStyle="1" w:styleId="Goskom">
    <w:name w:val="@Goskom@"/>
    <w:basedOn w:val="a5"/>
    <w:rsid w:val="00BF48FE"/>
    <w:pPr>
      <w:jc w:val="center"/>
    </w:pPr>
    <w:rPr>
      <w:b/>
      <w:sz w:val="22"/>
      <w:szCs w:val="20"/>
    </w:rPr>
  </w:style>
  <w:style w:type="paragraph" w:customStyle="1" w:styleId="Tekst2kolonki">
    <w:name w:val="!Tekst 2 kolonki!"/>
    <w:basedOn w:val="a5"/>
    <w:rsid w:val="00BF48FE"/>
    <w:pPr>
      <w:ind w:firstLine="284"/>
      <w:jc w:val="both"/>
    </w:pPr>
    <w:rPr>
      <w:sz w:val="20"/>
      <w:szCs w:val="20"/>
    </w:rPr>
  </w:style>
  <w:style w:type="paragraph" w:customStyle="1" w:styleId="TekstTablitsy">
    <w:name w:val="!Tekst Tablitsy!"/>
    <w:basedOn w:val="a5"/>
    <w:rsid w:val="00BF48FE"/>
    <w:pPr>
      <w:ind w:left="56"/>
    </w:pPr>
    <w:rPr>
      <w:sz w:val="18"/>
      <w:szCs w:val="20"/>
    </w:rPr>
  </w:style>
  <w:style w:type="paragraph" w:customStyle="1" w:styleId="Prilozhenie">
    <w:name w:val="!Prilozhenie!"/>
    <w:basedOn w:val="2"/>
    <w:rsid w:val="00BF48FE"/>
    <w:pPr>
      <w:keepNext w:val="0"/>
      <w:pageBreakBefore/>
      <w:numPr>
        <w:numId w:val="6"/>
      </w:numPr>
      <w:suppressAutoHyphens w:val="0"/>
      <w:spacing w:after="60"/>
      <w:ind w:firstLine="7201"/>
    </w:pPr>
    <w:rPr>
      <w:b w:val="0"/>
      <w:i/>
      <w:snapToGrid/>
      <w:sz w:val="24"/>
    </w:rPr>
  </w:style>
  <w:style w:type="paragraph" w:customStyle="1" w:styleId="Primechanie">
    <w:name w:val="!Primechanie!"/>
    <w:basedOn w:val="a5"/>
    <w:rsid w:val="00BF48FE"/>
    <w:pPr>
      <w:ind w:left="567" w:right="-113"/>
    </w:pPr>
    <w:rPr>
      <w:bCs/>
      <w:sz w:val="18"/>
      <w:szCs w:val="20"/>
    </w:rPr>
  </w:style>
  <w:style w:type="paragraph" w:styleId="2f5">
    <w:name w:val="List 2"/>
    <w:basedOn w:val="a5"/>
    <w:rsid w:val="00BF48FE"/>
    <w:pPr>
      <w:spacing w:before="60"/>
      <w:ind w:left="566" w:hanging="283"/>
      <w:jc w:val="both"/>
    </w:pPr>
    <w:rPr>
      <w:sz w:val="20"/>
      <w:szCs w:val="20"/>
    </w:rPr>
  </w:style>
  <w:style w:type="paragraph" w:styleId="2f6">
    <w:name w:val="List Bullet 2"/>
    <w:basedOn w:val="a5"/>
    <w:rsid w:val="00BF48FE"/>
    <w:pPr>
      <w:spacing w:before="60"/>
      <w:ind w:left="566" w:hanging="283"/>
      <w:jc w:val="both"/>
    </w:pPr>
    <w:rPr>
      <w:sz w:val="20"/>
      <w:szCs w:val="20"/>
    </w:rPr>
  </w:style>
  <w:style w:type="paragraph" w:styleId="3c">
    <w:name w:val="List Bullet 3"/>
    <w:basedOn w:val="a5"/>
    <w:rsid w:val="00BF48FE"/>
    <w:pPr>
      <w:spacing w:before="60"/>
      <w:ind w:left="849" w:hanging="283"/>
      <w:jc w:val="both"/>
    </w:pPr>
    <w:rPr>
      <w:sz w:val="20"/>
      <w:szCs w:val="20"/>
    </w:rPr>
  </w:style>
  <w:style w:type="paragraph" w:styleId="47">
    <w:name w:val="List Bullet 4"/>
    <w:basedOn w:val="a5"/>
    <w:rsid w:val="00BF48FE"/>
    <w:pPr>
      <w:spacing w:before="60"/>
      <w:ind w:left="1132" w:hanging="283"/>
      <w:jc w:val="both"/>
    </w:pPr>
    <w:rPr>
      <w:sz w:val="20"/>
      <w:szCs w:val="20"/>
    </w:rPr>
  </w:style>
  <w:style w:type="paragraph" w:styleId="2f7">
    <w:name w:val="List Number 2"/>
    <w:basedOn w:val="a5"/>
    <w:rsid w:val="00BF48FE"/>
    <w:pPr>
      <w:spacing w:before="60"/>
      <w:ind w:left="566" w:hanging="283"/>
      <w:jc w:val="both"/>
    </w:pPr>
    <w:rPr>
      <w:rFonts w:ascii="TimesET" w:hAnsi="TimesET"/>
      <w:sz w:val="20"/>
      <w:szCs w:val="20"/>
    </w:rPr>
  </w:style>
  <w:style w:type="paragraph" w:styleId="affffff0">
    <w:name w:val="Closing"/>
    <w:basedOn w:val="a5"/>
    <w:link w:val="affffff1"/>
    <w:rsid w:val="00BF48FE"/>
    <w:pPr>
      <w:spacing w:before="60"/>
      <w:ind w:left="4252" w:firstLine="567"/>
      <w:jc w:val="both"/>
    </w:pPr>
    <w:rPr>
      <w:sz w:val="20"/>
      <w:szCs w:val="20"/>
    </w:rPr>
  </w:style>
  <w:style w:type="character" w:customStyle="1" w:styleId="affffff1">
    <w:name w:val="Прощание Знак"/>
    <w:basedOn w:val="a6"/>
    <w:link w:val="affffff0"/>
    <w:rsid w:val="00BF48FE"/>
  </w:style>
  <w:style w:type="paragraph" w:styleId="affffff2">
    <w:name w:val="Signature"/>
    <w:basedOn w:val="a5"/>
    <w:link w:val="affffff3"/>
    <w:rsid w:val="00BF48FE"/>
    <w:pPr>
      <w:spacing w:before="60"/>
      <w:ind w:left="4252" w:firstLine="567"/>
      <w:jc w:val="both"/>
    </w:pPr>
    <w:rPr>
      <w:sz w:val="20"/>
      <w:szCs w:val="20"/>
    </w:rPr>
  </w:style>
  <w:style w:type="character" w:customStyle="1" w:styleId="affffff3">
    <w:name w:val="Подпись Знак"/>
    <w:basedOn w:val="a6"/>
    <w:link w:val="affffff2"/>
    <w:rsid w:val="00BF48FE"/>
  </w:style>
  <w:style w:type="paragraph" w:styleId="affffff4">
    <w:name w:val="List Continue"/>
    <w:basedOn w:val="a5"/>
    <w:rsid w:val="00BF48FE"/>
    <w:pPr>
      <w:spacing w:before="60" w:after="120"/>
      <w:ind w:left="283" w:firstLine="567"/>
      <w:jc w:val="both"/>
    </w:pPr>
    <w:rPr>
      <w:sz w:val="20"/>
      <w:szCs w:val="20"/>
    </w:rPr>
  </w:style>
  <w:style w:type="paragraph" w:styleId="3d">
    <w:name w:val="List Continue 3"/>
    <w:basedOn w:val="a5"/>
    <w:rsid w:val="00BF48FE"/>
    <w:pPr>
      <w:spacing w:before="60" w:after="120"/>
      <w:ind w:left="849" w:firstLine="567"/>
      <w:jc w:val="both"/>
    </w:pPr>
    <w:rPr>
      <w:sz w:val="20"/>
      <w:szCs w:val="20"/>
    </w:rPr>
  </w:style>
  <w:style w:type="paragraph" w:customStyle="1" w:styleId="141">
    <w:name w:val="Текст с переносом 14"/>
    <w:basedOn w:val="a5"/>
    <w:rsid w:val="00BF48FE"/>
    <w:pPr>
      <w:ind w:right="-360"/>
      <w:jc w:val="both"/>
    </w:pPr>
    <w:rPr>
      <w:sz w:val="20"/>
      <w:szCs w:val="20"/>
    </w:rPr>
  </w:style>
  <w:style w:type="paragraph" w:customStyle="1" w:styleId="affffff5">
    <w:name w:val="государственного надзора (контроля) и другими заинтересованными организациями"/>
    <w:aliases w:val="находящимися на бюджетном финансировании,выдающими заказчику и проектной организации исходные данные,технические условия и требования на   ооо"/>
    <w:basedOn w:val="a5"/>
    <w:rsid w:val="00BF48FE"/>
    <w:pPr>
      <w:spacing w:before="60"/>
      <w:ind w:firstLine="567"/>
    </w:pPr>
    <w:rPr>
      <w:sz w:val="32"/>
      <w:szCs w:val="20"/>
      <w:vertAlign w:val="superscript"/>
    </w:rPr>
  </w:style>
  <w:style w:type="paragraph" w:customStyle="1" w:styleId="48">
    <w:name w:val="Основной текст 4"/>
    <w:basedOn w:val="afa"/>
    <w:rsid w:val="00BF48FE"/>
    <w:pPr>
      <w:tabs>
        <w:tab w:val="clear" w:pos="309"/>
      </w:tabs>
      <w:spacing w:before="60" w:after="120"/>
      <w:ind w:left="283" w:firstLine="567"/>
      <w:jc w:val="both"/>
    </w:pPr>
    <w:rPr>
      <w:sz w:val="20"/>
      <w:szCs w:val="20"/>
    </w:rPr>
  </w:style>
  <w:style w:type="paragraph" w:customStyle="1" w:styleId="56">
    <w:name w:val="Основной текст 5"/>
    <w:basedOn w:val="afa"/>
    <w:rsid w:val="00BF48FE"/>
    <w:pPr>
      <w:tabs>
        <w:tab w:val="clear" w:pos="309"/>
      </w:tabs>
      <w:spacing w:before="60" w:after="120"/>
      <w:ind w:left="283" w:firstLine="567"/>
      <w:jc w:val="both"/>
    </w:pPr>
    <w:rPr>
      <w:sz w:val="20"/>
      <w:szCs w:val="20"/>
    </w:rPr>
  </w:style>
  <w:style w:type="paragraph" w:customStyle="1" w:styleId="320">
    <w:name w:val="Основной текст 32"/>
    <w:basedOn w:val="a5"/>
    <w:rsid w:val="00BF48FE"/>
    <w:pPr>
      <w:overflowPunct w:val="0"/>
      <w:autoSpaceDE w:val="0"/>
      <w:autoSpaceDN w:val="0"/>
      <w:adjustRightInd w:val="0"/>
      <w:textAlignment w:val="baseline"/>
    </w:pPr>
    <w:rPr>
      <w:sz w:val="18"/>
      <w:szCs w:val="20"/>
    </w:rPr>
  </w:style>
  <w:style w:type="paragraph" w:customStyle="1" w:styleId="FR1">
    <w:name w:val="FR1"/>
    <w:rsid w:val="00BF48FE"/>
    <w:pPr>
      <w:widowControl w:val="0"/>
      <w:overflowPunct w:val="0"/>
      <w:autoSpaceDE w:val="0"/>
      <w:autoSpaceDN w:val="0"/>
      <w:adjustRightInd w:val="0"/>
      <w:spacing w:before="160" w:line="360" w:lineRule="auto"/>
      <w:ind w:right="1000"/>
      <w:jc w:val="both"/>
    </w:pPr>
    <w:rPr>
      <w:rFonts w:ascii="Arial" w:hAnsi="Arial"/>
      <w:i/>
      <w:sz w:val="16"/>
    </w:rPr>
  </w:style>
  <w:style w:type="paragraph" w:customStyle="1" w:styleId="Normal1">
    <w:name w:val="Normal1"/>
    <w:rsid w:val="00BF48FE"/>
    <w:pPr>
      <w:autoSpaceDE w:val="0"/>
      <w:autoSpaceDN w:val="0"/>
    </w:pPr>
    <w:rPr>
      <w:rFonts w:ascii="Arial" w:hAnsi="Arial" w:cs="Arial"/>
      <w:sz w:val="18"/>
      <w:szCs w:val="18"/>
    </w:rPr>
  </w:style>
  <w:style w:type="character" w:customStyle="1" w:styleId="affffff6">
    <w:name w:val="номер страницы"/>
    <w:basedOn w:val="a6"/>
    <w:rsid w:val="00BF48FE"/>
  </w:style>
  <w:style w:type="paragraph" w:customStyle="1" w:styleId="Vvodnyeukazanija">
    <w:name w:val="!Vvodnye ukazanija!"/>
    <w:basedOn w:val="4"/>
    <w:rsid w:val="00BF48FE"/>
    <w:pPr>
      <w:numPr>
        <w:numId w:val="6"/>
      </w:numPr>
      <w:tabs>
        <w:tab w:val="clear" w:pos="1134"/>
      </w:tabs>
      <w:suppressAutoHyphens w:val="0"/>
      <w:spacing w:before="20"/>
      <w:jc w:val="center"/>
    </w:pPr>
    <w:rPr>
      <w:snapToGrid/>
      <w:sz w:val="24"/>
    </w:rPr>
  </w:style>
  <w:style w:type="paragraph" w:customStyle="1" w:styleId="style20">
    <w:name w:val="style2"/>
    <w:next w:val="a5"/>
    <w:rsid w:val="00BF48FE"/>
    <w:pPr>
      <w:keepNext/>
      <w:suppressAutoHyphens/>
      <w:spacing w:before="120"/>
      <w:jc w:val="center"/>
      <w:outlineLvl w:val="1"/>
    </w:pPr>
    <w:rPr>
      <w:rFonts w:ascii="Academy" w:hAnsi="Academy"/>
      <w:b/>
      <w:i/>
      <w:sz w:val="26"/>
    </w:rPr>
  </w:style>
  <w:style w:type="paragraph" w:customStyle="1" w:styleId="style3">
    <w:name w:val="style3"/>
    <w:basedOn w:val="3"/>
    <w:rsid w:val="00BF48FE"/>
    <w:pPr>
      <w:numPr>
        <w:numId w:val="6"/>
      </w:numPr>
      <w:tabs>
        <w:tab w:val="left" w:pos="2835"/>
      </w:tabs>
      <w:suppressAutoHyphens w:val="0"/>
      <w:spacing w:before="240" w:after="240"/>
      <w:ind w:left="2835" w:hanging="2835"/>
      <w:jc w:val="center"/>
    </w:pPr>
    <w:rPr>
      <w:rFonts w:ascii="SchoolBook" w:hAnsi="SchoolBook"/>
      <w:bCs/>
      <w:snapToGrid/>
      <w:szCs w:val="24"/>
    </w:rPr>
  </w:style>
  <w:style w:type="paragraph" w:customStyle="1" w:styleId="style4">
    <w:name w:val="style4"/>
    <w:basedOn w:val="4"/>
    <w:rsid w:val="00BF48FE"/>
    <w:pPr>
      <w:widowControl w:val="0"/>
      <w:numPr>
        <w:ilvl w:val="0"/>
        <w:numId w:val="0"/>
      </w:numPr>
      <w:tabs>
        <w:tab w:val="clear" w:pos="1134"/>
        <w:tab w:val="num" w:pos="3589"/>
      </w:tabs>
      <w:suppressAutoHyphens w:val="0"/>
      <w:spacing w:before="0" w:after="0"/>
      <w:ind w:left="57" w:right="57" w:hanging="1938"/>
      <w:jc w:val="left"/>
      <w:outlineLvl w:val="9"/>
    </w:pPr>
    <w:rPr>
      <w:rFonts w:ascii="Arial" w:hAnsi="Arial" w:cs="Arial"/>
      <w:bCs/>
      <w:i w:val="0"/>
      <w:snapToGrid/>
      <w:sz w:val="20"/>
      <w:szCs w:val="24"/>
    </w:rPr>
  </w:style>
  <w:style w:type="paragraph" w:customStyle="1" w:styleId="affffff7">
    <w:name w:val="Неучтенный материал"/>
    <w:autoRedefine/>
    <w:rsid w:val="00BF48FE"/>
    <w:pPr>
      <w:keepNext/>
    </w:pPr>
    <w:rPr>
      <w:rFonts w:ascii="Verdana" w:eastAsia="MS Mincho" w:hAnsi="Verdana"/>
      <w:i/>
      <w:sz w:val="14"/>
    </w:rPr>
  </w:style>
  <w:style w:type="paragraph" w:customStyle="1" w:styleId="affffff8">
    <w:name w:val="Единица измерения неучт матер"/>
    <w:basedOn w:val="affffff7"/>
    <w:autoRedefine/>
    <w:rsid w:val="00BF48FE"/>
    <w:pPr>
      <w:jc w:val="right"/>
    </w:pPr>
  </w:style>
  <w:style w:type="paragraph" w:customStyle="1" w:styleId="affffff9">
    <w:name w:val="ЕдиницаИзмерения_прил"/>
    <w:basedOn w:val="afff1"/>
    <w:autoRedefine/>
    <w:rsid w:val="00BF48FE"/>
    <w:pPr>
      <w:jc w:val="center"/>
    </w:pPr>
    <w:rPr>
      <w:rFonts w:ascii="Verdana" w:eastAsia="MS Mincho" w:hAnsi="Verdana"/>
      <w:sz w:val="16"/>
    </w:rPr>
  </w:style>
  <w:style w:type="paragraph" w:customStyle="1" w:styleId="2f8">
    <w:name w:val="заголовок 2"/>
    <w:basedOn w:val="a5"/>
    <w:next w:val="a5"/>
    <w:rsid w:val="00BF48FE"/>
    <w:pPr>
      <w:keepNext/>
      <w:keepLines/>
      <w:suppressAutoHyphens/>
      <w:spacing w:before="240" w:after="120"/>
      <w:jc w:val="center"/>
    </w:pPr>
    <w:rPr>
      <w:rFonts w:ascii="Academy" w:hAnsi="Academy"/>
      <w:b/>
      <w:bCs/>
      <w:i/>
      <w:iCs/>
      <w:caps/>
      <w:sz w:val="26"/>
      <w:szCs w:val="26"/>
    </w:rPr>
  </w:style>
  <w:style w:type="paragraph" w:customStyle="1" w:styleId="3e">
    <w:name w:val="заголовок 3"/>
    <w:basedOn w:val="a5"/>
    <w:next w:val="a5"/>
    <w:rsid w:val="00BF48FE"/>
    <w:pPr>
      <w:keepNext/>
      <w:keepLines/>
      <w:tabs>
        <w:tab w:val="left" w:pos="3119"/>
      </w:tabs>
      <w:suppressAutoHyphens/>
      <w:spacing w:before="240" w:after="60"/>
      <w:ind w:left="3119" w:hanging="3119"/>
    </w:pPr>
    <w:rPr>
      <w:rFonts w:ascii="NTTimes/Cyrillic" w:hAnsi="NTTimes/Cyrillic"/>
      <w:b/>
      <w:bCs/>
    </w:rPr>
  </w:style>
  <w:style w:type="paragraph" w:customStyle="1" w:styleId="49">
    <w:name w:val="заголовок 4"/>
    <w:basedOn w:val="a5"/>
    <w:next w:val="a5"/>
    <w:rsid w:val="00BF48FE"/>
    <w:pPr>
      <w:keepNext/>
      <w:spacing w:before="20"/>
      <w:ind w:firstLine="284"/>
    </w:pPr>
    <w:rPr>
      <w:rFonts w:ascii="TextBook" w:hAnsi="TextBook"/>
      <w:b/>
      <w:bCs/>
    </w:rPr>
  </w:style>
  <w:style w:type="paragraph" w:customStyle="1" w:styleId="73">
    <w:name w:val="заголовок 7"/>
    <w:basedOn w:val="a5"/>
    <w:next w:val="a5"/>
    <w:rsid w:val="00BF48FE"/>
    <w:pPr>
      <w:keepNext/>
      <w:autoSpaceDE w:val="0"/>
      <w:autoSpaceDN w:val="0"/>
      <w:spacing w:before="120" w:after="120"/>
      <w:jc w:val="center"/>
    </w:pPr>
    <w:rPr>
      <w:b/>
      <w:bCs/>
      <w:sz w:val="44"/>
      <w:szCs w:val="44"/>
    </w:rPr>
  </w:style>
  <w:style w:type="paragraph" w:customStyle="1" w:styleId="82">
    <w:name w:val="заголовок 8"/>
    <w:basedOn w:val="a5"/>
    <w:next w:val="a5"/>
    <w:rsid w:val="00BF48FE"/>
    <w:pPr>
      <w:keepNext/>
      <w:autoSpaceDE w:val="0"/>
      <w:autoSpaceDN w:val="0"/>
      <w:jc w:val="center"/>
    </w:pPr>
    <w:rPr>
      <w:b/>
      <w:bCs/>
      <w:sz w:val="32"/>
      <w:szCs w:val="32"/>
    </w:rPr>
  </w:style>
  <w:style w:type="paragraph" w:customStyle="1" w:styleId="affffffa">
    <w:name w:val="Заголовок_Группы"/>
    <w:basedOn w:val="a5"/>
    <w:autoRedefine/>
    <w:rsid w:val="00BF48FE"/>
    <w:pPr>
      <w:keepNext/>
      <w:spacing w:before="120" w:after="120"/>
      <w:ind w:left="1440" w:hanging="900"/>
    </w:pPr>
    <w:rPr>
      <w:rFonts w:ascii="Verdana" w:eastAsia="MS Mincho" w:hAnsi="Verdana" w:cs="Arial"/>
      <w:b/>
      <w:bCs/>
      <w:color w:val="000000"/>
      <w:sz w:val="18"/>
      <w:szCs w:val="20"/>
    </w:rPr>
  </w:style>
  <w:style w:type="paragraph" w:customStyle="1" w:styleId="affffffb">
    <w:name w:val="Заголовок_Подраздела"/>
    <w:basedOn w:val="a5"/>
    <w:autoRedefine/>
    <w:rsid w:val="00BF48FE"/>
    <w:pPr>
      <w:spacing w:before="120" w:after="120"/>
      <w:ind w:left="180"/>
    </w:pPr>
    <w:rPr>
      <w:rFonts w:ascii="Verdana" w:eastAsia="MS Mincho" w:hAnsi="Verdana" w:cs="Arial"/>
      <w:b/>
      <w:bCs/>
      <w:color w:val="000000"/>
      <w:sz w:val="20"/>
      <w:szCs w:val="20"/>
    </w:rPr>
  </w:style>
  <w:style w:type="paragraph" w:customStyle="1" w:styleId="affffffc">
    <w:name w:val="Заголовок_Раздела"/>
    <w:basedOn w:val="a5"/>
    <w:autoRedefine/>
    <w:rsid w:val="00BF48FE"/>
    <w:pPr>
      <w:spacing w:before="120" w:after="120"/>
      <w:ind w:left="540"/>
      <w:jc w:val="center"/>
    </w:pPr>
    <w:rPr>
      <w:rFonts w:ascii="Verdana" w:eastAsia="MS Mincho" w:hAnsi="Verdana" w:cs="Arial"/>
      <w:b/>
      <w:bCs/>
      <w:color w:val="000000"/>
      <w:sz w:val="22"/>
      <w:szCs w:val="20"/>
    </w:rPr>
  </w:style>
  <w:style w:type="character" w:customStyle="1" w:styleId="affffffd">
    <w:name w:val="знак сноски"/>
    <w:rsid w:val="00BF48FE"/>
    <w:rPr>
      <w:sz w:val="20"/>
      <w:szCs w:val="20"/>
      <w:vertAlign w:val="superscript"/>
    </w:rPr>
  </w:style>
  <w:style w:type="paragraph" w:customStyle="1" w:styleId="affffffe">
    <w:name w:val="Измеритель"/>
    <w:autoRedefine/>
    <w:rsid w:val="00BF48FE"/>
    <w:pPr>
      <w:keepNext/>
      <w:ind w:left="1026"/>
    </w:pPr>
    <w:rPr>
      <w:rFonts w:ascii="Verdana" w:eastAsia="MS Mincho" w:hAnsi="Verdana"/>
      <w:b/>
      <w:bCs/>
      <w:sz w:val="16"/>
    </w:rPr>
  </w:style>
  <w:style w:type="paragraph" w:customStyle="1" w:styleId="1ffb">
    <w:name w:val="Измеритель1"/>
    <w:basedOn w:val="a5"/>
    <w:rsid w:val="00BF48FE"/>
    <w:pPr>
      <w:tabs>
        <w:tab w:val="left" w:pos="1134"/>
      </w:tabs>
    </w:pPr>
  </w:style>
  <w:style w:type="paragraph" w:customStyle="1" w:styleId="afffffff">
    <w:name w:val="Код неучтенного материала"/>
    <w:basedOn w:val="affffff7"/>
    <w:autoRedefine/>
    <w:rsid w:val="00BF48FE"/>
    <w:pPr>
      <w:jc w:val="center"/>
    </w:pPr>
  </w:style>
  <w:style w:type="paragraph" w:customStyle="1" w:styleId="afffffff0">
    <w:name w:val="КодРесурса_прил"/>
    <w:basedOn w:val="afff1"/>
    <w:autoRedefine/>
    <w:rsid w:val="00BF48FE"/>
    <w:pPr>
      <w:ind w:left="153"/>
    </w:pPr>
    <w:rPr>
      <w:rFonts w:ascii="Verdana" w:eastAsia="MS Mincho" w:hAnsi="Verdana"/>
      <w:sz w:val="16"/>
    </w:rPr>
  </w:style>
  <w:style w:type="paragraph" w:customStyle="1" w:styleId="afffffff1">
    <w:name w:val="Стоимость расценки"/>
    <w:autoRedefine/>
    <w:rsid w:val="00BF48FE"/>
    <w:pPr>
      <w:jc w:val="right"/>
    </w:pPr>
    <w:rPr>
      <w:rFonts w:ascii="Verdana" w:eastAsia="MS Mincho" w:hAnsi="Verdana" w:cs="Arial"/>
      <w:sz w:val="16"/>
    </w:rPr>
  </w:style>
  <w:style w:type="paragraph" w:customStyle="1" w:styleId="afffffff2">
    <w:name w:val="Количество неучт матер"/>
    <w:basedOn w:val="afffffff1"/>
    <w:autoRedefine/>
    <w:rsid w:val="00BF48FE"/>
    <w:pPr>
      <w:jc w:val="center"/>
    </w:pPr>
    <w:rPr>
      <w:rFonts w:cs="Courier New"/>
      <w:sz w:val="14"/>
    </w:rPr>
  </w:style>
  <w:style w:type="paragraph" w:customStyle="1" w:styleId="afffffff3">
    <w:name w:val="НаименованиеГруппы"/>
    <w:autoRedefine/>
    <w:rsid w:val="00BF48FE"/>
    <w:pPr>
      <w:spacing w:before="120" w:after="120"/>
      <w:jc w:val="center"/>
    </w:pPr>
    <w:rPr>
      <w:rFonts w:ascii="Verdana" w:eastAsia="MS Mincho" w:hAnsi="Verdana"/>
      <w:b/>
      <w:bCs/>
      <w:sz w:val="18"/>
    </w:rPr>
  </w:style>
  <w:style w:type="paragraph" w:customStyle="1" w:styleId="afffffff4">
    <w:name w:val="НаименованиеРесурса_прил"/>
    <w:basedOn w:val="afff1"/>
    <w:autoRedefine/>
    <w:rsid w:val="00BF48FE"/>
    <w:rPr>
      <w:rFonts w:ascii="Verdana" w:eastAsia="MS Mincho" w:hAnsi="Verdana"/>
      <w:sz w:val="16"/>
    </w:rPr>
  </w:style>
  <w:style w:type="paragraph" w:customStyle="1" w:styleId="afffffff5">
    <w:name w:val="Номер расценки"/>
    <w:rsid w:val="00BF48FE"/>
    <w:pPr>
      <w:jc w:val="center"/>
    </w:pPr>
    <w:rPr>
      <w:rFonts w:ascii="Verdana" w:eastAsia="MS Mincho" w:hAnsi="Verdana"/>
      <w:b/>
      <w:bCs/>
      <w:sz w:val="16"/>
    </w:rPr>
  </w:style>
  <w:style w:type="paragraph" w:customStyle="1" w:styleId="afffffff6">
    <w:name w:val="Номер таблицы"/>
    <w:basedOn w:val="3"/>
    <w:autoRedefine/>
    <w:rsid w:val="00BF48FE"/>
    <w:pPr>
      <w:keepLines/>
      <w:numPr>
        <w:ilvl w:val="0"/>
        <w:numId w:val="0"/>
      </w:numPr>
      <w:tabs>
        <w:tab w:val="num" w:pos="2869"/>
      </w:tabs>
      <w:suppressAutoHyphens w:val="0"/>
      <w:spacing w:before="60" w:after="60"/>
      <w:ind w:left="2127" w:hanging="1985"/>
    </w:pPr>
    <w:rPr>
      <w:rFonts w:ascii="Verdana" w:eastAsia="MS Mincho" w:hAnsi="Verdana" w:cs="Arial"/>
      <w:bCs/>
      <w:snapToGrid/>
      <w:sz w:val="18"/>
      <w:szCs w:val="24"/>
    </w:rPr>
  </w:style>
  <w:style w:type="paragraph" w:customStyle="1" w:styleId="afffffff7">
    <w:name w:val="Общее описание расценки"/>
    <w:autoRedefine/>
    <w:rsid w:val="00BF48FE"/>
    <w:pPr>
      <w:keepNext/>
      <w:spacing w:before="120"/>
      <w:ind w:left="1140" w:hanging="284"/>
      <w:jc w:val="both"/>
    </w:pPr>
    <w:rPr>
      <w:rFonts w:ascii="Verdana" w:eastAsia="MS Mincho" w:hAnsi="Verdana"/>
      <w:b/>
      <w:bCs/>
    </w:rPr>
  </w:style>
  <w:style w:type="paragraph" w:customStyle="1" w:styleId="afffffff8">
    <w:name w:val="ОтпускнаяЦена_прил"/>
    <w:basedOn w:val="afff1"/>
    <w:autoRedefine/>
    <w:rsid w:val="00BF48FE"/>
    <w:pPr>
      <w:jc w:val="right"/>
    </w:pPr>
    <w:rPr>
      <w:rFonts w:ascii="Verdana" w:eastAsia="MS Mincho" w:hAnsi="Verdana"/>
      <w:sz w:val="16"/>
    </w:rPr>
  </w:style>
  <w:style w:type="character" w:customStyle="1" w:styleId="afffffff9">
    <w:name w:val="Слово Измеритель"/>
    <w:rsid w:val="00BF48FE"/>
    <w:rPr>
      <w:rFonts w:ascii="Verdana" w:hAnsi="Verdana"/>
      <w:color w:val="auto"/>
      <w:sz w:val="16"/>
      <w:u w:val="none"/>
    </w:rPr>
  </w:style>
  <w:style w:type="paragraph" w:customStyle="1" w:styleId="afffffffa">
    <w:name w:val="СметнаяЦена_прил"/>
    <w:basedOn w:val="afff1"/>
    <w:autoRedefine/>
    <w:rsid w:val="00BF48FE"/>
    <w:pPr>
      <w:jc w:val="right"/>
    </w:pPr>
    <w:rPr>
      <w:rFonts w:ascii="Verdana" w:eastAsia="MS Mincho" w:hAnsi="Verdana"/>
      <w:sz w:val="16"/>
    </w:rPr>
  </w:style>
  <w:style w:type="paragraph" w:customStyle="1" w:styleId="afffffffb">
    <w:name w:val="Состав работ"/>
    <w:basedOn w:val="a5"/>
    <w:rsid w:val="00BF48FE"/>
    <w:pPr>
      <w:tabs>
        <w:tab w:val="left" w:pos="1418"/>
      </w:tabs>
    </w:pPr>
  </w:style>
  <w:style w:type="paragraph" w:customStyle="1" w:styleId="afffffffc">
    <w:name w:val="ССЦ_ЕдИзм"/>
    <w:basedOn w:val="a5"/>
    <w:autoRedefine/>
    <w:rsid w:val="00BF48FE"/>
    <w:pPr>
      <w:jc w:val="center"/>
      <w:outlineLvl w:val="0"/>
    </w:pPr>
    <w:rPr>
      <w:rFonts w:ascii="Verdana" w:hAnsi="Verdana" w:cs="Arial"/>
      <w:color w:val="000000"/>
      <w:sz w:val="16"/>
      <w:szCs w:val="16"/>
    </w:rPr>
  </w:style>
  <w:style w:type="paragraph" w:customStyle="1" w:styleId="afffffffd">
    <w:name w:val="ССЦ_Код_ресурса"/>
    <w:basedOn w:val="a5"/>
    <w:autoRedefine/>
    <w:rsid w:val="00BF48FE"/>
    <w:pPr>
      <w:jc w:val="center"/>
    </w:pPr>
    <w:rPr>
      <w:rFonts w:ascii="Verdana" w:hAnsi="Verdana"/>
      <w:sz w:val="16"/>
    </w:rPr>
  </w:style>
  <w:style w:type="paragraph" w:customStyle="1" w:styleId="afffffffe">
    <w:name w:val="ССЦ_Масса_Брутто"/>
    <w:basedOn w:val="a5"/>
    <w:autoRedefine/>
    <w:rsid w:val="00BF48FE"/>
    <w:pPr>
      <w:jc w:val="center"/>
      <w:outlineLvl w:val="1"/>
    </w:pPr>
    <w:rPr>
      <w:rFonts w:ascii="Verdana" w:hAnsi="Verdana" w:cs="Arial"/>
      <w:color w:val="000000"/>
      <w:sz w:val="16"/>
      <w:szCs w:val="16"/>
    </w:rPr>
  </w:style>
  <w:style w:type="paragraph" w:customStyle="1" w:styleId="affffffff">
    <w:name w:val="ССЦ_Наименование_Ресурса"/>
    <w:basedOn w:val="a5"/>
    <w:autoRedefine/>
    <w:rsid w:val="00BF48FE"/>
    <w:pPr>
      <w:outlineLvl w:val="2"/>
    </w:pPr>
    <w:rPr>
      <w:rFonts w:ascii="Verdana" w:hAnsi="Verdana" w:cs="Arial"/>
      <w:color w:val="000000"/>
      <w:sz w:val="16"/>
      <w:szCs w:val="16"/>
    </w:rPr>
  </w:style>
  <w:style w:type="paragraph" w:customStyle="1" w:styleId="affffffff0">
    <w:name w:val="ССЦ_Стоимость_ресурса"/>
    <w:basedOn w:val="a5"/>
    <w:autoRedefine/>
    <w:rsid w:val="00BF48FE"/>
    <w:pPr>
      <w:jc w:val="right"/>
      <w:outlineLvl w:val="2"/>
    </w:pPr>
    <w:rPr>
      <w:rFonts w:ascii="Verdana" w:hAnsi="Verdana" w:cs="Arial"/>
      <w:color w:val="000000"/>
      <w:sz w:val="16"/>
      <w:szCs w:val="16"/>
    </w:rPr>
  </w:style>
  <w:style w:type="paragraph" w:customStyle="1" w:styleId="affffffff1">
    <w:name w:val="таблица"/>
    <w:basedOn w:val="a5"/>
    <w:rsid w:val="00BF48FE"/>
    <w:pPr>
      <w:keepLines/>
      <w:jc w:val="center"/>
    </w:pPr>
    <w:rPr>
      <w:rFonts w:ascii="TextBook" w:hAnsi="TextBook"/>
    </w:rPr>
  </w:style>
  <w:style w:type="paragraph" w:customStyle="1" w:styleId="affffffff2">
    <w:name w:val="Текст расценки"/>
    <w:autoRedefine/>
    <w:rsid w:val="00BF48FE"/>
    <w:pPr>
      <w:keepLines/>
    </w:pPr>
    <w:rPr>
      <w:rFonts w:ascii="Verdana" w:eastAsia="MS Mincho" w:hAnsi="Verdana"/>
      <w:b/>
      <w:bCs/>
      <w:sz w:val="16"/>
    </w:rPr>
  </w:style>
  <w:style w:type="paragraph" w:customStyle="1" w:styleId="affffffff3">
    <w:name w:val="Текст расценки с неучтенным материалом"/>
    <w:basedOn w:val="affffffff2"/>
    <w:autoRedefine/>
    <w:rsid w:val="00BF48FE"/>
    <w:pPr>
      <w:keepNext/>
    </w:pPr>
  </w:style>
  <w:style w:type="paragraph" w:customStyle="1" w:styleId="affffffff4">
    <w:name w:val="текст сноски"/>
    <w:basedOn w:val="a5"/>
    <w:rsid w:val="00BF48FE"/>
    <w:pPr>
      <w:ind w:firstLine="425"/>
    </w:pPr>
    <w:rPr>
      <w:rFonts w:ascii="CyrillicHelvet" w:hAnsi="CyrillicHelvet"/>
      <w:kern w:val="20"/>
      <w:sz w:val="16"/>
      <w:szCs w:val="16"/>
    </w:rPr>
  </w:style>
  <w:style w:type="paragraph" w:customStyle="1" w:styleId="affffffff5">
    <w:name w:val="Текст техчасти"/>
    <w:autoRedefine/>
    <w:rsid w:val="00BF48FE"/>
    <w:pPr>
      <w:spacing w:after="40"/>
      <w:ind w:firstLine="342"/>
      <w:jc w:val="both"/>
    </w:pPr>
  </w:style>
  <w:style w:type="paragraph" w:customStyle="1" w:styleId="affffffff6">
    <w:name w:val="ТЕР_Заголовок_Подраздела"/>
    <w:basedOn w:val="2"/>
    <w:autoRedefine/>
    <w:rsid w:val="00BF48FE"/>
    <w:pPr>
      <w:numPr>
        <w:ilvl w:val="0"/>
        <w:numId w:val="0"/>
      </w:numPr>
      <w:tabs>
        <w:tab w:val="num" w:pos="2149"/>
      </w:tabs>
      <w:suppressAutoHyphens w:val="0"/>
      <w:spacing w:after="240"/>
      <w:ind w:left="513" w:hanging="360"/>
      <w:jc w:val="center"/>
    </w:pPr>
    <w:rPr>
      <w:rFonts w:eastAsia="MS Mincho"/>
      <w:bCs/>
      <w:i/>
      <w:iCs/>
      <w:caps/>
      <w:snapToGrid/>
      <w:szCs w:val="24"/>
    </w:rPr>
  </w:style>
  <w:style w:type="paragraph" w:customStyle="1" w:styleId="a1">
    <w:name w:val="ТЕР_Заголовок_Раздела"/>
    <w:basedOn w:val="12"/>
    <w:autoRedefine/>
    <w:rsid w:val="00BF48FE"/>
    <w:pPr>
      <w:pageBreakBefore w:val="0"/>
      <w:numPr>
        <w:numId w:val="6"/>
      </w:numPr>
      <w:tabs>
        <w:tab w:val="clear" w:pos="567"/>
      </w:tabs>
      <w:suppressAutoHyphens w:val="0"/>
      <w:spacing w:before="360" w:after="360"/>
      <w:ind w:left="573"/>
      <w:jc w:val="center"/>
    </w:pPr>
    <w:rPr>
      <w:rFonts w:ascii="Times New Roman" w:hAnsi="Times New Roman"/>
      <w:b w:val="0"/>
      <w:kern w:val="0"/>
      <w:sz w:val="32"/>
      <w:szCs w:val="24"/>
    </w:rPr>
  </w:style>
  <w:style w:type="paragraph" w:customStyle="1" w:styleId="affffffff7">
    <w:name w:val="Устроиство"/>
    <w:basedOn w:val="affffffe"/>
    <w:rsid w:val="00BF48FE"/>
  </w:style>
  <w:style w:type="paragraph" w:customStyle="1" w:styleId="1ffc">
    <w:name w:val="Устроиство1"/>
    <w:basedOn w:val="1ffb"/>
    <w:rsid w:val="00BF48FE"/>
  </w:style>
  <w:style w:type="paragraph" w:customStyle="1" w:styleId="affffffff8">
    <w:name w:val="шапка"/>
    <w:basedOn w:val="affffc"/>
    <w:rsid w:val="00BF48FE"/>
    <w:pPr>
      <w:keepLines/>
    </w:pPr>
    <w:rPr>
      <w:rFonts w:ascii="TextBook" w:hAnsi="TextBook"/>
      <w:sz w:val="18"/>
      <w:szCs w:val="18"/>
    </w:rPr>
  </w:style>
  <w:style w:type="paragraph" w:customStyle="1" w:styleId="affffffff9">
    <w:name w:val="Шапка таблицы"/>
    <w:autoRedefine/>
    <w:rsid w:val="00BF48FE"/>
  </w:style>
  <w:style w:type="paragraph" w:customStyle="1" w:styleId="xl47">
    <w:name w:val="xl47"/>
    <w:basedOn w:val="a5"/>
    <w:rsid w:val="00BF48F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5"/>
    <w:rsid w:val="00BF48FE"/>
    <w:pPr>
      <w:pBdr>
        <w:top w:val="single" w:sz="4" w:space="0" w:color="auto"/>
        <w:bottom w:val="single" w:sz="4" w:space="0" w:color="auto"/>
      </w:pBdr>
      <w:spacing w:before="100" w:beforeAutospacing="1" w:after="100" w:afterAutospacing="1"/>
      <w:jc w:val="center"/>
      <w:textAlignment w:val="center"/>
    </w:pPr>
  </w:style>
  <w:style w:type="paragraph" w:customStyle="1" w:styleId="xl49">
    <w:name w:val="xl49"/>
    <w:basedOn w:val="a5"/>
    <w:rsid w:val="00BF48F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
    <w:name w:val="xl50"/>
    <w:basedOn w:val="a5"/>
    <w:rsid w:val="00BF48F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1">
    <w:name w:val="xl51"/>
    <w:basedOn w:val="a5"/>
    <w:rsid w:val="00BF48F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2">
    <w:name w:val="xl52"/>
    <w:basedOn w:val="a5"/>
    <w:rsid w:val="00BF48F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3">
    <w:name w:val="xl53"/>
    <w:basedOn w:val="a5"/>
    <w:rsid w:val="00BF48FE"/>
    <w:pPr>
      <w:pBdr>
        <w:left w:val="single" w:sz="4" w:space="0" w:color="auto"/>
        <w:bottom w:val="single" w:sz="4" w:space="0" w:color="auto"/>
        <w:right w:val="single" w:sz="4" w:space="0" w:color="auto"/>
      </w:pBdr>
      <w:spacing w:before="100" w:beforeAutospacing="1" w:after="100" w:afterAutospacing="1"/>
    </w:pPr>
  </w:style>
  <w:style w:type="paragraph" w:customStyle="1" w:styleId="Arial">
    <w:name w:val="Обычный + Arial"/>
    <w:aliases w:val="14 pt,полужирный,по центру,Верхний колонтитул + 14 pt"/>
    <w:basedOn w:val="af6"/>
    <w:rsid w:val="00BF48FE"/>
    <w:pPr>
      <w:pageBreakBefore/>
    </w:pPr>
    <w:rPr>
      <w:rFonts w:ascii="Arial" w:hAnsi="Arial" w:cs="Arial"/>
      <w:b/>
      <w:sz w:val="32"/>
      <w:szCs w:val="20"/>
    </w:rPr>
  </w:style>
  <w:style w:type="paragraph" w:customStyle="1" w:styleId="812">
    <w:name w:val="Стиль Заголовок 8 + 12 пт"/>
    <w:basedOn w:val="8"/>
    <w:rsid w:val="00BF48FE"/>
    <w:pPr>
      <w:keepNext/>
      <w:widowControl/>
      <w:numPr>
        <w:ilvl w:val="0"/>
        <w:numId w:val="0"/>
      </w:numPr>
      <w:tabs>
        <w:tab w:val="num" w:pos="1800"/>
      </w:tabs>
      <w:suppressAutoHyphens w:val="0"/>
      <w:spacing w:before="0" w:after="0" w:line="240" w:lineRule="auto"/>
      <w:ind w:left="1800" w:hanging="1800"/>
      <w:jc w:val="center"/>
    </w:pPr>
    <w:rPr>
      <w:i w:val="0"/>
      <w:snapToGrid/>
      <w:sz w:val="24"/>
      <w:szCs w:val="28"/>
    </w:rPr>
  </w:style>
  <w:style w:type="paragraph" w:styleId="2f9">
    <w:name w:val="Body Text First Indent 2"/>
    <w:basedOn w:val="afa"/>
    <w:link w:val="2fa"/>
    <w:rsid w:val="00BF48FE"/>
    <w:pPr>
      <w:tabs>
        <w:tab w:val="clear" w:pos="309"/>
      </w:tabs>
      <w:spacing w:after="120"/>
      <w:ind w:left="283" w:firstLine="210"/>
    </w:pPr>
  </w:style>
  <w:style w:type="character" w:customStyle="1" w:styleId="2fa">
    <w:name w:val="Красная строка 2 Знак"/>
    <w:basedOn w:val="afb"/>
    <w:link w:val="2f9"/>
    <w:rsid w:val="00BF48FE"/>
    <w:rPr>
      <w:sz w:val="24"/>
      <w:szCs w:val="24"/>
    </w:rPr>
  </w:style>
  <w:style w:type="paragraph" w:customStyle="1" w:styleId="12pt">
    <w:name w:val="Обычный + 12 pt"/>
    <w:aliases w:val="курсив,Черный,Междустр.интервал:  полуторный,Обычный + По ширине,Первая строка:  1,23 см"/>
    <w:basedOn w:val="a5"/>
    <w:link w:val="affffffffa"/>
    <w:rsid w:val="00BF48FE"/>
    <w:rPr>
      <w:sz w:val="20"/>
      <w:szCs w:val="20"/>
    </w:rPr>
  </w:style>
  <w:style w:type="paragraph" w:styleId="3f">
    <w:name w:val="List Number 3"/>
    <w:basedOn w:val="a5"/>
    <w:rsid w:val="00BF48FE"/>
    <w:pPr>
      <w:tabs>
        <w:tab w:val="num" w:pos="1418"/>
      </w:tabs>
      <w:spacing w:line="360" w:lineRule="auto"/>
      <w:ind w:firstLine="720"/>
      <w:jc w:val="both"/>
    </w:pPr>
    <w:rPr>
      <w:szCs w:val="20"/>
    </w:rPr>
  </w:style>
  <w:style w:type="paragraph" w:styleId="HTML1">
    <w:name w:val="HTML Address"/>
    <w:basedOn w:val="a5"/>
    <w:link w:val="HTML2"/>
    <w:rsid w:val="00BF48FE"/>
    <w:rPr>
      <w:i/>
      <w:iCs/>
    </w:rPr>
  </w:style>
  <w:style w:type="character" w:customStyle="1" w:styleId="HTML2">
    <w:name w:val="Адрес HTML Знак"/>
    <w:basedOn w:val="a6"/>
    <w:link w:val="HTML1"/>
    <w:rsid w:val="00BF48FE"/>
    <w:rPr>
      <w:i/>
      <w:iCs/>
      <w:sz w:val="24"/>
      <w:szCs w:val="24"/>
    </w:rPr>
  </w:style>
  <w:style w:type="paragraph" w:styleId="affffffffb">
    <w:name w:val="Note Heading"/>
    <w:basedOn w:val="a5"/>
    <w:next w:val="a5"/>
    <w:link w:val="affffffffc"/>
    <w:rsid w:val="00BF48FE"/>
  </w:style>
  <w:style w:type="character" w:customStyle="1" w:styleId="affffffffc">
    <w:name w:val="Заголовок записки Знак"/>
    <w:basedOn w:val="a6"/>
    <w:link w:val="affffffffb"/>
    <w:rsid w:val="00BF48FE"/>
    <w:rPr>
      <w:sz w:val="24"/>
      <w:szCs w:val="24"/>
    </w:rPr>
  </w:style>
  <w:style w:type="paragraph" w:styleId="57">
    <w:name w:val="List Bullet 5"/>
    <w:basedOn w:val="a5"/>
    <w:rsid w:val="00BF48FE"/>
    <w:pPr>
      <w:tabs>
        <w:tab w:val="num" w:pos="1492"/>
      </w:tabs>
      <w:ind w:left="1492" w:hanging="360"/>
    </w:pPr>
  </w:style>
  <w:style w:type="paragraph" w:styleId="4a">
    <w:name w:val="List Number 4"/>
    <w:basedOn w:val="a5"/>
    <w:rsid w:val="00BF48FE"/>
    <w:pPr>
      <w:tabs>
        <w:tab w:val="num" w:pos="1209"/>
      </w:tabs>
      <w:ind w:left="1209" w:hanging="360"/>
    </w:pPr>
  </w:style>
  <w:style w:type="paragraph" w:styleId="58">
    <w:name w:val="List Number 5"/>
    <w:basedOn w:val="a5"/>
    <w:rsid w:val="00BF48FE"/>
    <w:pPr>
      <w:tabs>
        <w:tab w:val="num" w:pos="1492"/>
      </w:tabs>
      <w:ind w:left="1492" w:hanging="360"/>
    </w:pPr>
  </w:style>
  <w:style w:type="paragraph" w:styleId="affffffffd">
    <w:name w:val="Salutation"/>
    <w:basedOn w:val="a5"/>
    <w:next w:val="a5"/>
    <w:link w:val="affffffffe"/>
    <w:rsid w:val="00BF48FE"/>
  </w:style>
  <w:style w:type="character" w:customStyle="1" w:styleId="affffffffe">
    <w:name w:val="Приветствие Знак"/>
    <w:basedOn w:val="a6"/>
    <w:link w:val="affffffffd"/>
    <w:rsid w:val="00BF48FE"/>
    <w:rPr>
      <w:sz w:val="24"/>
      <w:szCs w:val="24"/>
    </w:rPr>
  </w:style>
  <w:style w:type="paragraph" w:styleId="59">
    <w:name w:val="List Continue 5"/>
    <w:basedOn w:val="a5"/>
    <w:rsid w:val="00BF48FE"/>
    <w:pPr>
      <w:spacing w:after="120"/>
      <w:ind w:left="1415"/>
    </w:pPr>
  </w:style>
  <w:style w:type="paragraph" w:styleId="5a">
    <w:name w:val="List 5"/>
    <w:basedOn w:val="a5"/>
    <w:rsid w:val="00BF48FE"/>
    <w:pPr>
      <w:ind w:left="1415" w:hanging="283"/>
    </w:pPr>
  </w:style>
  <w:style w:type="paragraph" w:customStyle="1" w:styleId="4b">
    <w:name w:val="Стиль4"/>
    <w:basedOn w:val="2f8"/>
    <w:autoRedefine/>
    <w:rsid w:val="00BF48FE"/>
    <w:pPr>
      <w:widowControl w:val="0"/>
      <w:shd w:val="clear" w:color="auto" w:fill="FFFFFF"/>
      <w:autoSpaceDE w:val="0"/>
      <w:autoSpaceDN w:val="0"/>
      <w:adjustRightInd w:val="0"/>
      <w:ind w:firstLine="720"/>
    </w:pPr>
    <w:rPr>
      <w:rFonts w:ascii="Arial" w:hAnsi="Arial" w:cs="Arial"/>
      <w:sz w:val="28"/>
      <w:szCs w:val="28"/>
    </w:rPr>
  </w:style>
  <w:style w:type="paragraph" w:customStyle="1" w:styleId="114pt">
    <w:name w:val="Стиль Заголовок 1 + кернинг от 14 pt"/>
    <w:basedOn w:val="12"/>
    <w:rsid w:val="00BF48FE"/>
    <w:pPr>
      <w:keepLines w:val="0"/>
      <w:pageBreakBefore w:val="0"/>
      <w:tabs>
        <w:tab w:val="clear" w:pos="567"/>
        <w:tab w:val="clear" w:pos="4500"/>
        <w:tab w:val="num" w:pos="1429"/>
      </w:tabs>
      <w:suppressAutoHyphens w:val="0"/>
      <w:spacing w:before="240" w:after="60"/>
      <w:ind w:left="1429"/>
    </w:pPr>
    <w:rPr>
      <w:rFonts w:cs="Arial"/>
      <w:bCs/>
      <w:caps/>
      <w:sz w:val="32"/>
      <w:szCs w:val="32"/>
    </w:rPr>
  </w:style>
  <w:style w:type="paragraph" w:customStyle="1" w:styleId="114pt0">
    <w:name w:val="Стиль Стиль Заголовок 1 + кернинг от 14 pt + по центру"/>
    <w:basedOn w:val="114pt"/>
    <w:rsid w:val="00BF48FE"/>
    <w:pPr>
      <w:jc w:val="center"/>
    </w:pPr>
    <w:rPr>
      <w:rFonts w:cs="Times New Roman"/>
      <w:sz w:val="28"/>
      <w:szCs w:val="28"/>
    </w:rPr>
  </w:style>
  <w:style w:type="paragraph" w:customStyle="1" w:styleId="xl54">
    <w:name w:val="xl54"/>
    <w:basedOn w:val="a5"/>
    <w:rsid w:val="00BF48FE"/>
    <w:pPr>
      <w:pBdr>
        <w:bottom w:val="single" w:sz="4" w:space="0" w:color="auto"/>
      </w:pBdr>
      <w:spacing w:before="100" w:beforeAutospacing="1" w:after="100" w:afterAutospacing="1"/>
      <w:textAlignment w:val="center"/>
    </w:pPr>
    <w:rPr>
      <w:sz w:val="22"/>
      <w:szCs w:val="22"/>
    </w:rPr>
  </w:style>
  <w:style w:type="paragraph" w:customStyle="1" w:styleId="xl55">
    <w:name w:val="xl55"/>
    <w:basedOn w:val="a5"/>
    <w:rsid w:val="00BF48FE"/>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56">
    <w:name w:val="xl56"/>
    <w:basedOn w:val="a5"/>
    <w:rsid w:val="00BF48F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
    <w:name w:val="xl57"/>
    <w:basedOn w:val="a5"/>
    <w:rsid w:val="00BF48FE"/>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5"/>
    <w:rsid w:val="00BF48FE"/>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5"/>
    <w:rsid w:val="00BF48F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0">
    <w:name w:val="xl60"/>
    <w:basedOn w:val="a5"/>
    <w:rsid w:val="00BF48FE"/>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61">
    <w:name w:val="xl61"/>
    <w:basedOn w:val="a5"/>
    <w:rsid w:val="00BF48FE"/>
    <w:pPr>
      <w:pBdr>
        <w:left w:val="single" w:sz="4" w:space="0" w:color="auto"/>
      </w:pBdr>
      <w:spacing w:before="100" w:beforeAutospacing="1" w:after="100" w:afterAutospacing="1"/>
      <w:jc w:val="center"/>
      <w:textAlignment w:val="center"/>
    </w:pPr>
    <w:rPr>
      <w:sz w:val="22"/>
      <w:szCs w:val="22"/>
    </w:rPr>
  </w:style>
  <w:style w:type="numbering" w:customStyle="1" w:styleId="5">
    <w:name w:val="Стиль5"/>
    <w:rsid w:val="00BF48FE"/>
    <w:pPr>
      <w:numPr>
        <w:numId w:val="9"/>
      </w:numPr>
    </w:pPr>
  </w:style>
  <w:style w:type="paragraph" w:customStyle="1" w:styleId="ConsPlusTitle">
    <w:name w:val="ConsPlusTitle"/>
    <w:rsid w:val="00BF48FE"/>
    <w:pPr>
      <w:widowControl w:val="0"/>
      <w:autoSpaceDE w:val="0"/>
      <w:autoSpaceDN w:val="0"/>
      <w:adjustRightInd w:val="0"/>
    </w:pPr>
    <w:rPr>
      <w:rFonts w:ascii="Arial" w:hAnsi="Arial" w:cs="Arial"/>
      <w:b/>
      <w:bCs/>
    </w:rPr>
  </w:style>
  <w:style w:type="character" w:customStyle="1" w:styleId="searchresult11">
    <w:name w:val="searchresult11"/>
    <w:rsid w:val="00BF48FE"/>
    <w:rPr>
      <w:strike w:val="0"/>
      <w:dstrike w:val="0"/>
      <w:u w:val="none"/>
      <w:effect w:val="none"/>
      <w:shd w:val="clear" w:color="auto" w:fill="FFCC00"/>
    </w:rPr>
  </w:style>
  <w:style w:type="character" w:customStyle="1" w:styleId="122">
    <w:name w:val="!Обычный жирный 12 пт! Знак"/>
    <w:link w:val="121"/>
    <w:rsid w:val="00BF48FE"/>
    <w:rPr>
      <w:sz w:val="22"/>
    </w:rPr>
  </w:style>
  <w:style w:type="paragraph" w:customStyle="1" w:styleId="0">
    <w:name w:val="Обычный + Первая строка:  0"/>
    <w:aliases w:val="63 см"/>
    <w:basedOn w:val="a5"/>
    <w:rsid w:val="00BF48FE"/>
    <w:pPr>
      <w:ind w:firstLine="360"/>
    </w:pPr>
  </w:style>
  <w:style w:type="character" w:customStyle="1" w:styleId="afffffffff">
    <w:name w:val="Обычный (веб) Знак"/>
    <w:rsid w:val="00BF48FE"/>
    <w:rPr>
      <w:sz w:val="24"/>
      <w:szCs w:val="24"/>
      <w:lang w:val="ru-RU" w:eastAsia="ru-RU" w:bidi="ar-SA"/>
    </w:rPr>
  </w:style>
  <w:style w:type="paragraph" w:customStyle="1" w:styleId="xl155">
    <w:name w:val="xl155"/>
    <w:basedOn w:val="a5"/>
    <w:rsid w:val="00BF48FE"/>
    <w:pPr>
      <w:spacing w:before="100" w:beforeAutospacing="1" w:after="100" w:afterAutospacing="1"/>
      <w:textAlignment w:val="center"/>
    </w:pPr>
  </w:style>
  <w:style w:type="paragraph" w:customStyle="1" w:styleId="xl156">
    <w:name w:val="xl156"/>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9">
    <w:name w:val="xl15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0">
    <w:name w:val="xl160"/>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61">
    <w:name w:val="xl161"/>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3">
    <w:name w:val="xl163"/>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4">
    <w:name w:val="xl16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5">
    <w:name w:val="xl16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6">
    <w:name w:val="xl166"/>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9">
    <w:name w:val="xl16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1">
    <w:name w:val="xl171"/>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2">
    <w:name w:val="xl172"/>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3">
    <w:name w:val="xl173"/>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74">
    <w:name w:val="xl17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5">
    <w:name w:val="xl17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6">
    <w:name w:val="xl176"/>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7">
    <w:name w:val="xl177"/>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178">
    <w:name w:val="xl17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0">
    <w:name w:val="xl180"/>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82">
    <w:name w:val="xl182"/>
    <w:basedOn w:val="a5"/>
    <w:rsid w:val="00BF48FE"/>
    <w:pPr>
      <w:spacing w:before="100" w:beforeAutospacing="1" w:after="100" w:afterAutospacing="1"/>
      <w:textAlignment w:val="top"/>
    </w:pPr>
  </w:style>
  <w:style w:type="paragraph" w:customStyle="1" w:styleId="xl183">
    <w:name w:val="xl183"/>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4">
    <w:name w:val="xl18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7">
    <w:name w:val="xl187"/>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8">
    <w:name w:val="xl18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9">
    <w:name w:val="xl18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0">
    <w:name w:val="xl190"/>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1">
    <w:name w:val="xl191"/>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3">
    <w:name w:val="xl193"/>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4">
    <w:name w:val="xl19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5">
    <w:name w:val="xl19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6">
    <w:name w:val="xl196"/>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7">
    <w:name w:val="xl197"/>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8">
    <w:name w:val="xl19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9">
    <w:name w:val="xl19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0">
    <w:name w:val="xl200"/>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02">
    <w:name w:val="xl202"/>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03">
    <w:name w:val="xl203"/>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5">
    <w:name w:val="xl20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06">
    <w:name w:val="xl206"/>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7">
    <w:name w:val="xl207"/>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08">
    <w:name w:val="xl20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0">
    <w:name w:val="xl210"/>
    <w:basedOn w:val="a5"/>
    <w:rsid w:val="00BF48F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211">
    <w:name w:val="xl211"/>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2">
    <w:name w:val="xl212"/>
    <w:basedOn w:val="a5"/>
    <w:rsid w:val="00BF48FE"/>
    <w:pPr>
      <w:pBdr>
        <w:left w:val="single" w:sz="4" w:space="0" w:color="auto"/>
        <w:right w:val="single" w:sz="4" w:space="0" w:color="auto"/>
      </w:pBdr>
      <w:spacing w:before="100" w:beforeAutospacing="1" w:after="100" w:afterAutospacing="1"/>
      <w:textAlignment w:val="top"/>
    </w:pPr>
  </w:style>
  <w:style w:type="paragraph" w:customStyle="1" w:styleId="xl213">
    <w:name w:val="xl213"/>
    <w:basedOn w:val="a5"/>
    <w:rsid w:val="00BF48FE"/>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14">
    <w:name w:val="xl214"/>
    <w:basedOn w:val="a5"/>
    <w:rsid w:val="00BF48FE"/>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15">
    <w:name w:val="xl21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2fb">
    <w:name w:val="Уровень 2"/>
    <w:basedOn w:val="a5"/>
    <w:autoRedefine/>
    <w:rsid w:val="00BF48FE"/>
    <w:pPr>
      <w:numPr>
        <w:ilvl w:val="1"/>
      </w:numPr>
      <w:tabs>
        <w:tab w:val="num" w:pos="576"/>
        <w:tab w:val="left" w:pos="1243"/>
      </w:tabs>
      <w:ind w:firstLine="709"/>
      <w:jc w:val="both"/>
    </w:pPr>
  </w:style>
  <w:style w:type="paragraph" w:customStyle="1" w:styleId="afffffffff0">
    <w:name w:val="a"/>
    <w:basedOn w:val="a5"/>
    <w:rsid w:val="00BF48FE"/>
    <w:pPr>
      <w:spacing w:line="360" w:lineRule="auto"/>
      <w:ind w:firstLine="720"/>
      <w:jc w:val="both"/>
    </w:pPr>
  </w:style>
  <w:style w:type="character" w:customStyle="1" w:styleId="msoins0">
    <w:name w:val="msoins0"/>
    <w:basedOn w:val="a6"/>
    <w:rsid w:val="00BF48FE"/>
  </w:style>
  <w:style w:type="character" w:customStyle="1" w:styleId="affffffffa">
    <w:name w:val="Обычный + По ширине Знак"/>
    <w:aliases w:val="Первая строка:  1 Знак,23 см Знак,Междустр.интервал:  полуторный Знак"/>
    <w:link w:val="12pt"/>
    <w:rsid w:val="00BF48FE"/>
  </w:style>
  <w:style w:type="paragraph" w:customStyle="1" w:styleId="afffffffff1">
    <w:name w:val="Стиль"/>
    <w:rsid w:val="00BF48FE"/>
    <w:pPr>
      <w:widowControl w:val="0"/>
      <w:autoSpaceDE w:val="0"/>
      <w:autoSpaceDN w:val="0"/>
      <w:adjustRightInd w:val="0"/>
    </w:pPr>
    <w:rPr>
      <w:sz w:val="24"/>
      <w:szCs w:val="24"/>
    </w:rPr>
  </w:style>
  <w:style w:type="table" w:customStyle="1" w:styleId="74">
    <w:name w:val="Сетка таблицы7"/>
    <w:basedOn w:val="a7"/>
    <w:next w:val="aff9"/>
    <w:rsid w:val="00CD6F69"/>
    <w:pPr>
      <w:spacing w:line="36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D6F69"/>
    <w:pPr>
      <w:numPr>
        <w:numId w:val="4"/>
      </w:numPr>
    </w:pPr>
  </w:style>
  <w:style w:type="paragraph" w:customStyle="1" w:styleId="4c">
    <w:name w:val="Обычный4"/>
    <w:rsid w:val="002E4391"/>
    <w:rPr>
      <w:sz w:val="24"/>
    </w:rPr>
  </w:style>
  <w:style w:type="paragraph" w:customStyle="1" w:styleId="230">
    <w:name w:val="Основной текст с отступом 23"/>
    <w:basedOn w:val="a5"/>
    <w:rsid w:val="002E4391"/>
    <w:pPr>
      <w:overflowPunct w:val="0"/>
      <w:autoSpaceDE w:val="0"/>
      <w:autoSpaceDN w:val="0"/>
      <w:adjustRightInd w:val="0"/>
      <w:ind w:firstLine="284"/>
      <w:jc w:val="both"/>
    </w:pPr>
    <w:rPr>
      <w:i/>
      <w:sz w:val="28"/>
      <w:szCs w:val="20"/>
    </w:rPr>
  </w:style>
  <w:style w:type="paragraph" w:customStyle="1" w:styleId="231">
    <w:name w:val="Основной текст 23"/>
    <w:basedOn w:val="a5"/>
    <w:rsid w:val="002E4391"/>
    <w:pPr>
      <w:widowControl w:val="0"/>
      <w:overflowPunct w:val="0"/>
      <w:autoSpaceDE w:val="0"/>
      <w:autoSpaceDN w:val="0"/>
      <w:adjustRightInd w:val="0"/>
      <w:ind w:firstLine="284"/>
      <w:jc w:val="both"/>
      <w:textAlignment w:val="baseline"/>
    </w:pPr>
    <w:rPr>
      <w:szCs w:val="20"/>
    </w:rPr>
  </w:style>
  <w:style w:type="paragraph" w:customStyle="1" w:styleId="330">
    <w:name w:val="Основной текст 33"/>
    <w:basedOn w:val="a5"/>
    <w:rsid w:val="002E4391"/>
    <w:pPr>
      <w:overflowPunct w:val="0"/>
      <w:autoSpaceDE w:val="0"/>
      <w:autoSpaceDN w:val="0"/>
      <w:adjustRightInd w:val="0"/>
      <w:textAlignment w:val="baseline"/>
    </w:pPr>
    <w:rPr>
      <w:sz w:val="18"/>
      <w:szCs w:val="20"/>
    </w:rPr>
  </w:style>
  <w:style w:type="character" w:customStyle="1" w:styleId="defaultlabelstyle3">
    <w:name w:val="defaultlabelstyle3"/>
    <w:rsid w:val="002E4391"/>
    <w:rPr>
      <w:rFonts w:ascii="Verdana" w:hAnsi="Verdana" w:hint="default"/>
      <w:b w:val="0"/>
      <w:bCs w:val="0"/>
      <w:color w:val="333333"/>
    </w:rPr>
  </w:style>
  <w:style w:type="table" w:customStyle="1" w:styleId="83">
    <w:name w:val="Сетка таблицы8"/>
    <w:basedOn w:val="a7"/>
    <w:next w:val="aff9"/>
    <w:uiPriority w:val="59"/>
    <w:rsid w:val="009D47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Заголовок 2 Знак2"/>
    <w:aliases w:val="Заголовок 2 Знак Знак1,Заголовок 2 Знак + Первая строка:  1 Знак,27 см Знак,Междустр.интервал:  п... Знак,H2 Знак1,h2 Знак1,L2 + влево Знак1,Слева:  0 см Знак1,Выступ:  1 Знак1,02 см Знак1,Перед:  12 пт Знак1,... ... Знак1"/>
    <w:basedOn w:val="a6"/>
    <w:link w:val="2"/>
    <w:rsid w:val="00B946C2"/>
    <w:rPr>
      <w:b/>
      <w:snapToGrid w:val="0"/>
      <w:sz w:val="28"/>
    </w:rPr>
  </w:style>
  <w:style w:type="paragraph" w:customStyle="1" w:styleId="Style12">
    <w:name w:val="Style12"/>
    <w:basedOn w:val="a5"/>
    <w:uiPriority w:val="99"/>
    <w:rsid w:val="00B946C2"/>
    <w:pPr>
      <w:widowControl w:val="0"/>
      <w:autoSpaceDE w:val="0"/>
      <w:autoSpaceDN w:val="0"/>
      <w:adjustRightInd w:val="0"/>
      <w:spacing w:line="353" w:lineRule="exact"/>
      <w:jc w:val="both"/>
    </w:pPr>
    <w:rPr>
      <w:rFonts w:ascii="Franklin Gothic Book" w:hAnsi="Franklin Gothic Book"/>
    </w:rPr>
  </w:style>
  <w:style w:type="paragraph" w:customStyle="1" w:styleId="Style18">
    <w:name w:val="Style18"/>
    <w:basedOn w:val="a5"/>
    <w:uiPriority w:val="99"/>
    <w:rsid w:val="00B946C2"/>
    <w:pPr>
      <w:widowControl w:val="0"/>
      <w:autoSpaceDE w:val="0"/>
      <w:autoSpaceDN w:val="0"/>
      <w:adjustRightInd w:val="0"/>
      <w:spacing w:line="340" w:lineRule="exact"/>
      <w:ind w:firstLine="281"/>
      <w:jc w:val="both"/>
    </w:pPr>
    <w:rPr>
      <w:rFonts w:ascii="Franklin Gothic Book" w:hAnsi="Franklin Gothic Book"/>
    </w:rPr>
  </w:style>
  <w:style w:type="character" w:customStyle="1" w:styleId="apple-converted-space">
    <w:name w:val="apple-converted-space"/>
    <w:basedOn w:val="a6"/>
    <w:rsid w:val="00B946C2"/>
  </w:style>
  <w:style w:type="table" w:styleId="-3">
    <w:name w:val="Table Web 3"/>
    <w:basedOn w:val="a7"/>
    <w:rsid w:val="00584A6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2">
    <w:name w:val="A2"/>
    <w:link w:val="A20"/>
    <w:rsid w:val="00D4641C"/>
    <w:pPr>
      <w:numPr>
        <w:numId w:val="12"/>
      </w:numPr>
      <w:tabs>
        <w:tab w:val="left" w:pos="360"/>
        <w:tab w:val="left" w:pos="993"/>
      </w:tabs>
      <w:spacing w:before="120" w:after="72"/>
    </w:pPr>
    <w:rPr>
      <w:rFonts w:ascii="Arial" w:hAnsi="Arial"/>
      <w:b/>
      <w:sz w:val="22"/>
    </w:rPr>
  </w:style>
  <w:style w:type="character" w:customStyle="1" w:styleId="A20">
    <w:name w:val="A2 Знак"/>
    <w:link w:val="A2"/>
    <w:rsid w:val="00D4641C"/>
    <w:rPr>
      <w:rFonts w:ascii="Arial" w:hAnsi="Arial"/>
      <w:b/>
      <w:sz w:val="22"/>
    </w:rPr>
  </w:style>
  <w:style w:type="paragraph" w:customStyle="1" w:styleId="OP111">
    <w:name w:val="OP.1.1.1"/>
    <w:basedOn w:val="a5"/>
    <w:autoRedefine/>
    <w:rsid w:val="00A467B0"/>
    <w:pPr>
      <w:ind w:left="1224" w:hanging="504"/>
      <w:jc w:val="both"/>
      <w:outlineLvl w:val="2"/>
    </w:pPr>
    <w:rPr>
      <w:rFonts w:ascii="Franklin Gothic Book" w:hAnsi="Franklin Gothic Book"/>
    </w:rPr>
  </w:style>
  <w:style w:type="paragraph" w:customStyle="1" w:styleId="OP11">
    <w:name w:val="OP.1.1"/>
    <w:basedOn w:val="OP111"/>
    <w:next w:val="OP111"/>
    <w:autoRedefine/>
    <w:rsid w:val="00A467B0"/>
    <w:pPr>
      <w:ind w:left="0" w:firstLine="680"/>
      <w:outlineLvl w:val="1"/>
    </w:pPr>
    <w:rPr>
      <w:rFonts w:eastAsia="TimesNewRoman"/>
    </w:rPr>
  </w:style>
  <w:style w:type="paragraph" w:customStyle="1" w:styleId="OP1">
    <w:name w:val="OP.1"/>
    <w:basedOn w:val="OP11"/>
    <w:rsid w:val="00A467B0"/>
    <w:pPr>
      <w:spacing w:before="360" w:after="120"/>
      <w:ind w:left="360" w:hanging="360"/>
      <w:jc w:val="left"/>
      <w:outlineLvl w:val="0"/>
    </w:pPr>
    <w:rPr>
      <w:b/>
      <w:sz w:val="32"/>
    </w:rPr>
  </w:style>
  <w:style w:type="numbering" w:customStyle="1" w:styleId="5b">
    <w:name w:val="Нет списка5"/>
    <w:next w:val="a8"/>
    <w:uiPriority w:val="99"/>
    <w:semiHidden/>
    <w:unhideWhenUsed/>
    <w:rsid w:val="00A90CED"/>
  </w:style>
  <w:style w:type="table" w:customStyle="1" w:styleId="92">
    <w:name w:val="Сетка таблицы9"/>
    <w:basedOn w:val="a7"/>
    <w:next w:val="aff9"/>
    <w:uiPriority w:val="99"/>
    <w:rsid w:val="00A90C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8"/>
    <w:uiPriority w:val="99"/>
    <w:semiHidden/>
    <w:unhideWhenUsed/>
    <w:rsid w:val="0090502E"/>
  </w:style>
  <w:style w:type="table" w:customStyle="1" w:styleId="102">
    <w:name w:val="Сетка таблицы10"/>
    <w:basedOn w:val="a7"/>
    <w:next w:val="aff9"/>
    <w:uiPriority w:val="99"/>
    <w:rsid w:val="0090502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Сетка таблицы11"/>
    <w:basedOn w:val="a7"/>
    <w:next w:val="aff9"/>
    <w:uiPriority w:val="59"/>
    <w:rsid w:val="00C401A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8"/>
    <w:uiPriority w:val="99"/>
    <w:semiHidden/>
    <w:unhideWhenUsed/>
    <w:rsid w:val="00AE0290"/>
  </w:style>
  <w:style w:type="table" w:customStyle="1" w:styleId="123">
    <w:name w:val="Сетка таблицы12"/>
    <w:basedOn w:val="a7"/>
    <w:next w:val="aff9"/>
    <w:uiPriority w:val="59"/>
    <w:rsid w:val="00AE0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2">
    <w:name w:val="1 / a / i2"/>
    <w:basedOn w:val="a8"/>
    <w:next w:val="1ai"/>
    <w:rsid w:val="00AE0290"/>
  </w:style>
  <w:style w:type="numbering" w:customStyle="1" w:styleId="11f0">
    <w:name w:val="Нет списка11"/>
    <w:next w:val="a8"/>
    <w:semiHidden/>
    <w:unhideWhenUsed/>
    <w:rsid w:val="00AE0290"/>
  </w:style>
  <w:style w:type="numbering" w:customStyle="1" w:styleId="217">
    <w:name w:val="Нет списка21"/>
    <w:next w:val="a8"/>
    <w:semiHidden/>
    <w:rsid w:val="00AE0290"/>
  </w:style>
  <w:style w:type="numbering" w:customStyle="1" w:styleId="314">
    <w:name w:val="Нет списка31"/>
    <w:next w:val="a8"/>
    <w:uiPriority w:val="99"/>
    <w:semiHidden/>
    <w:unhideWhenUsed/>
    <w:rsid w:val="00AE0290"/>
  </w:style>
  <w:style w:type="table" w:customStyle="1" w:styleId="131">
    <w:name w:val="Сетка таблицы13"/>
    <w:basedOn w:val="a7"/>
    <w:next w:val="aff9"/>
    <w:uiPriority w:val="59"/>
    <w:rsid w:val="00AE029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8"/>
    <w:semiHidden/>
    <w:unhideWhenUsed/>
    <w:rsid w:val="00AE0290"/>
  </w:style>
  <w:style w:type="paragraph" w:customStyle="1" w:styleId="xl65">
    <w:name w:val="xl65"/>
    <w:basedOn w:val="a5"/>
    <w:rsid w:val="00AE029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5"/>
    <w:rsid w:val="00AE0290"/>
    <w:pPr>
      <w:spacing w:before="100" w:beforeAutospacing="1" w:after="100" w:afterAutospacing="1"/>
    </w:pPr>
  </w:style>
  <w:style w:type="paragraph" w:customStyle="1" w:styleId="xl67">
    <w:name w:val="xl67"/>
    <w:basedOn w:val="a5"/>
    <w:rsid w:val="00AE0290"/>
    <w:pPr>
      <w:spacing w:before="100" w:beforeAutospacing="1" w:after="100" w:afterAutospacing="1"/>
      <w:jc w:val="center"/>
    </w:pPr>
    <w:rPr>
      <w:b/>
      <w:bCs/>
    </w:rPr>
  </w:style>
  <w:style w:type="paragraph" w:customStyle="1" w:styleId="xl68">
    <w:name w:val="xl68"/>
    <w:basedOn w:val="a5"/>
    <w:rsid w:val="00AE0290"/>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69">
    <w:name w:val="xl69"/>
    <w:basedOn w:val="a5"/>
    <w:rsid w:val="00AE0290"/>
    <w:pPr>
      <w:pBdr>
        <w:left w:val="single" w:sz="4" w:space="0" w:color="auto"/>
        <w:right w:val="single" w:sz="4" w:space="0" w:color="auto"/>
      </w:pBdr>
      <w:spacing w:before="100" w:beforeAutospacing="1" w:after="100" w:afterAutospacing="1"/>
      <w:jc w:val="both"/>
      <w:textAlignment w:val="top"/>
    </w:pPr>
  </w:style>
  <w:style w:type="paragraph" w:customStyle="1" w:styleId="xl70">
    <w:name w:val="xl70"/>
    <w:basedOn w:val="a5"/>
    <w:rsid w:val="00AE0290"/>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1">
    <w:name w:val="xl71"/>
    <w:basedOn w:val="a5"/>
    <w:rsid w:val="00AE029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a5"/>
    <w:rsid w:val="00AE0290"/>
    <w:pPr>
      <w:pBdr>
        <w:left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5"/>
    <w:rsid w:val="00AE0290"/>
    <w:pPr>
      <w:pBdr>
        <w:top w:val="single" w:sz="4" w:space="0" w:color="auto"/>
        <w:left w:val="single" w:sz="4" w:space="0" w:color="auto"/>
        <w:right w:val="single" w:sz="4" w:space="0" w:color="auto"/>
      </w:pBdr>
      <w:spacing w:before="100" w:beforeAutospacing="1" w:after="100" w:afterAutospacing="1"/>
      <w:jc w:val="center"/>
      <w:textAlignment w:val="top"/>
    </w:pPr>
    <w:rPr>
      <w:i/>
      <w:iCs/>
    </w:rPr>
  </w:style>
  <w:style w:type="paragraph" w:customStyle="1" w:styleId="xl74">
    <w:name w:val="xl74"/>
    <w:basedOn w:val="a5"/>
    <w:rsid w:val="00AE0290"/>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5"/>
    <w:rsid w:val="00AE0290"/>
    <w:pPr>
      <w:pBdr>
        <w:left w:val="single" w:sz="4" w:space="0" w:color="auto"/>
        <w:right w:val="single" w:sz="4" w:space="0" w:color="auto"/>
      </w:pBdr>
      <w:spacing w:before="100" w:beforeAutospacing="1" w:after="100" w:afterAutospacing="1"/>
      <w:textAlignment w:val="top"/>
    </w:pPr>
  </w:style>
  <w:style w:type="paragraph" w:customStyle="1" w:styleId="xl76">
    <w:name w:val="xl76"/>
    <w:basedOn w:val="a5"/>
    <w:rsid w:val="00AE0290"/>
    <w:pPr>
      <w:pBdr>
        <w:right w:val="single" w:sz="4" w:space="0" w:color="auto"/>
      </w:pBdr>
      <w:spacing w:before="100" w:beforeAutospacing="1" w:after="100" w:afterAutospacing="1"/>
      <w:jc w:val="both"/>
      <w:textAlignment w:val="top"/>
    </w:pPr>
  </w:style>
  <w:style w:type="paragraph" w:customStyle="1" w:styleId="xl77">
    <w:name w:val="xl77"/>
    <w:basedOn w:val="a5"/>
    <w:rsid w:val="00AE0290"/>
    <w:pPr>
      <w:pBdr>
        <w:left w:val="single" w:sz="4" w:space="0" w:color="auto"/>
        <w:right w:val="single" w:sz="4" w:space="0" w:color="auto"/>
      </w:pBdr>
      <w:spacing w:before="100" w:beforeAutospacing="1" w:after="100" w:afterAutospacing="1"/>
      <w:textAlignment w:val="top"/>
    </w:pPr>
  </w:style>
  <w:style w:type="paragraph" w:customStyle="1" w:styleId="xl78">
    <w:name w:val="xl78"/>
    <w:basedOn w:val="a5"/>
    <w:rsid w:val="00AE0290"/>
    <w:pPr>
      <w:pBdr>
        <w:top w:val="single" w:sz="4" w:space="0" w:color="auto"/>
        <w:left w:val="single" w:sz="4" w:space="0" w:color="auto"/>
        <w:right w:val="single" w:sz="4" w:space="0" w:color="auto"/>
      </w:pBdr>
      <w:spacing w:before="100" w:beforeAutospacing="1" w:after="100" w:afterAutospacing="1"/>
      <w:jc w:val="center"/>
    </w:pPr>
    <w:rPr>
      <w:i/>
      <w:iCs/>
    </w:rPr>
  </w:style>
  <w:style w:type="paragraph" w:customStyle="1" w:styleId="xl79">
    <w:name w:val="xl79"/>
    <w:basedOn w:val="a5"/>
    <w:rsid w:val="00AE0290"/>
    <w:pPr>
      <w:pBdr>
        <w:left w:val="single" w:sz="4" w:space="0" w:color="auto"/>
        <w:right w:val="single" w:sz="4" w:space="0" w:color="auto"/>
      </w:pBdr>
      <w:spacing w:before="100" w:beforeAutospacing="1" w:after="100" w:afterAutospacing="1"/>
      <w:jc w:val="center"/>
      <w:textAlignment w:val="top"/>
    </w:pPr>
    <w:rPr>
      <w:i/>
      <w:iCs/>
    </w:rPr>
  </w:style>
  <w:style w:type="paragraph" w:customStyle="1" w:styleId="xl80">
    <w:name w:val="xl80"/>
    <w:basedOn w:val="a5"/>
    <w:rsid w:val="00AE029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1">
    <w:name w:val="xl81"/>
    <w:basedOn w:val="a5"/>
    <w:rsid w:val="00AE029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5"/>
    <w:rsid w:val="00AE0290"/>
    <w:pPr>
      <w:pBdr>
        <w:left w:val="single" w:sz="4" w:space="0" w:color="auto"/>
        <w:right w:val="single" w:sz="4" w:space="0" w:color="auto"/>
      </w:pBdr>
      <w:spacing w:before="100" w:beforeAutospacing="1" w:after="100" w:afterAutospacing="1"/>
    </w:pPr>
  </w:style>
  <w:style w:type="paragraph" w:customStyle="1" w:styleId="xl83">
    <w:name w:val="xl83"/>
    <w:basedOn w:val="a5"/>
    <w:rsid w:val="00AE0290"/>
    <w:pPr>
      <w:pBdr>
        <w:left w:val="single" w:sz="4" w:space="0" w:color="auto"/>
        <w:right w:val="single" w:sz="4" w:space="0" w:color="auto"/>
      </w:pBdr>
      <w:spacing w:before="100" w:beforeAutospacing="1" w:after="100" w:afterAutospacing="1"/>
      <w:textAlignment w:val="top"/>
    </w:pPr>
  </w:style>
  <w:style w:type="paragraph" w:customStyle="1" w:styleId="xl84">
    <w:name w:val="xl84"/>
    <w:basedOn w:val="a5"/>
    <w:rsid w:val="00AE0290"/>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5"/>
    <w:rsid w:val="00AE029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5"/>
    <w:rsid w:val="00AE0290"/>
    <w:pPr>
      <w:pBdr>
        <w:left w:val="single" w:sz="4" w:space="0" w:color="auto"/>
        <w:right w:val="single" w:sz="4" w:space="0" w:color="auto"/>
      </w:pBdr>
      <w:spacing w:before="100" w:beforeAutospacing="1" w:after="100" w:afterAutospacing="1"/>
      <w:textAlignment w:val="center"/>
    </w:pPr>
  </w:style>
  <w:style w:type="paragraph" w:customStyle="1" w:styleId="xl87">
    <w:name w:val="xl87"/>
    <w:basedOn w:val="a5"/>
    <w:rsid w:val="00AE029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5"/>
    <w:rsid w:val="00AE0290"/>
    <w:pPr>
      <w:pBdr>
        <w:left w:val="single" w:sz="4" w:space="0" w:color="auto"/>
        <w:right w:val="single" w:sz="4" w:space="0" w:color="auto"/>
      </w:pBdr>
      <w:spacing w:before="100" w:beforeAutospacing="1" w:after="100" w:afterAutospacing="1"/>
      <w:textAlignment w:val="top"/>
    </w:pPr>
  </w:style>
  <w:style w:type="paragraph" w:customStyle="1" w:styleId="xl89">
    <w:name w:val="xl89"/>
    <w:basedOn w:val="a5"/>
    <w:rsid w:val="00AE029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5"/>
    <w:rsid w:val="00AE0290"/>
    <w:pPr>
      <w:pBdr>
        <w:top w:val="single" w:sz="4" w:space="0" w:color="auto"/>
        <w:left w:val="single" w:sz="4" w:space="0" w:color="auto"/>
        <w:right w:val="single" w:sz="4" w:space="0" w:color="auto"/>
      </w:pBdr>
      <w:spacing w:before="100" w:beforeAutospacing="1" w:after="100" w:afterAutospacing="1"/>
      <w:textAlignment w:val="top"/>
    </w:pPr>
    <w:rPr>
      <w:b/>
      <w:bCs/>
      <w:sz w:val="28"/>
      <w:szCs w:val="28"/>
    </w:rPr>
  </w:style>
  <w:style w:type="paragraph" w:customStyle="1" w:styleId="xl91">
    <w:name w:val="xl91"/>
    <w:basedOn w:val="a5"/>
    <w:rsid w:val="00AE0290"/>
    <w:pPr>
      <w:pBdr>
        <w:left w:val="single" w:sz="4" w:space="0" w:color="auto"/>
        <w:right w:val="single" w:sz="4" w:space="0" w:color="auto"/>
      </w:pBdr>
      <w:spacing w:before="100" w:beforeAutospacing="1" w:after="100" w:afterAutospacing="1"/>
      <w:textAlignment w:val="top"/>
    </w:pPr>
    <w:rPr>
      <w:b/>
      <w:bCs/>
      <w:sz w:val="28"/>
      <w:szCs w:val="28"/>
    </w:rPr>
  </w:style>
  <w:style w:type="paragraph" w:customStyle="1" w:styleId="xl92">
    <w:name w:val="xl92"/>
    <w:basedOn w:val="a5"/>
    <w:rsid w:val="00AE0290"/>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5"/>
    <w:rsid w:val="00AE0290"/>
    <w:pPr>
      <w:pBdr>
        <w:left w:val="single" w:sz="4" w:space="0" w:color="auto"/>
        <w:right w:val="single" w:sz="4" w:space="0" w:color="auto"/>
      </w:pBdr>
      <w:spacing w:before="100" w:beforeAutospacing="1" w:after="100" w:afterAutospacing="1"/>
      <w:jc w:val="center"/>
      <w:textAlignment w:val="top"/>
    </w:pPr>
  </w:style>
  <w:style w:type="paragraph" w:customStyle="1" w:styleId="xl94">
    <w:name w:val="xl94"/>
    <w:basedOn w:val="a5"/>
    <w:rsid w:val="00AE0290"/>
    <w:pPr>
      <w:pBdr>
        <w:left w:val="single" w:sz="4" w:space="0" w:color="auto"/>
      </w:pBdr>
      <w:spacing w:before="100" w:beforeAutospacing="1" w:after="100" w:afterAutospacing="1"/>
      <w:textAlignment w:val="top"/>
    </w:pPr>
  </w:style>
  <w:style w:type="paragraph" w:customStyle="1" w:styleId="xl95">
    <w:name w:val="xl95"/>
    <w:basedOn w:val="a5"/>
    <w:rsid w:val="00AE0290"/>
    <w:pPr>
      <w:spacing w:before="100" w:beforeAutospacing="1" w:after="100" w:afterAutospacing="1"/>
      <w:jc w:val="both"/>
      <w:textAlignment w:val="top"/>
    </w:pPr>
  </w:style>
  <w:style w:type="paragraph" w:customStyle="1" w:styleId="xl96">
    <w:name w:val="xl96"/>
    <w:basedOn w:val="a5"/>
    <w:rsid w:val="00AE0290"/>
    <w:pPr>
      <w:pBdr>
        <w:left w:val="single" w:sz="4" w:space="0" w:color="auto"/>
        <w:right w:val="single" w:sz="4" w:space="0" w:color="auto"/>
      </w:pBdr>
      <w:spacing w:before="100" w:beforeAutospacing="1" w:after="100" w:afterAutospacing="1"/>
      <w:jc w:val="center"/>
      <w:textAlignment w:val="center"/>
    </w:pPr>
    <w:rPr>
      <w:i/>
      <w:iCs/>
    </w:rPr>
  </w:style>
  <w:style w:type="paragraph" w:customStyle="1" w:styleId="xl97">
    <w:name w:val="xl97"/>
    <w:basedOn w:val="a5"/>
    <w:rsid w:val="00AE0290"/>
    <w:pPr>
      <w:spacing w:before="100" w:beforeAutospacing="1" w:after="100" w:afterAutospacing="1"/>
      <w:jc w:val="right"/>
    </w:pPr>
  </w:style>
  <w:style w:type="paragraph" w:customStyle="1" w:styleId="xl98">
    <w:name w:val="xl98"/>
    <w:basedOn w:val="a5"/>
    <w:rsid w:val="00AE0290"/>
    <w:pPr>
      <w:spacing w:before="100" w:beforeAutospacing="1" w:after="100" w:afterAutospacing="1"/>
      <w:jc w:val="right"/>
    </w:pPr>
  </w:style>
  <w:style w:type="paragraph" w:customStyle="1" w:styleId="xl99">
    <w:name w:val="xl99"/>
    <w:basedOn w:val="a5"/>
    <w:rsid w:val="00AE029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5"/>
    <w:rsid w:val="00AE0290"/>
    <w:pPr>
      <w:pBdr>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5"/>
    <w:rsid w:val="00AE0290"/>
    <w:pPr>
      <w:pBdr>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5"/>
    <w:rsid w:val="00AE0290"/>
    <w:pPr>
      <w:pBdr>
        <w:left w:val="single" w:sz="4" w:space="0" w:color="auto"/>
      </w:pBdr>
      <w:spacing w:before="100" w:beforeAutospacing="1" w:after="100" w:afterAutospacing="1"/>
      <w:textAlignment w:val="top"/>
    </w:pPr>
    <w:rPr>
      <w:b/>
      <w:bCs/>
      <w:sz w:val="28"/>
      <w:szCs w:val="28"/>
    </w:rPr>
  </w:style>
  <w:style w:type="paragraph" w:customStyle="1" w:styleId="xl103">
    <w:name w:val="xl103"/>
    <w:basedOn w:val="a5"/>
    <w:rsid w:val="00AE0290"/>
    <w:pPr>
      <w:pBdr>
        <w:top w:val="single" w:sz="4" w:space="0" w:color="auto"/>
        <w:left w:val="single" w:sz="4" w:space="0" w:color="auto"/>
        <w:right w:val="single" w:sz="4" w:space="0" w:color="auto"/>
      </w:pBdr>
      <w:spacing w:before="100" w:beforeAutospacing="1" w:after="100" w:afterAutospacing="1"/>
      <w:jc w:val="center"/>
    </w:pPr>
    <w:rPr>
      <w:i/>
      <w:iCs/>
    </w:rPr>
  </w:style>
  <w:style w:type="paragraph" w:customStyle="1" w:styleId="xl104">
    <w:name w:val="xl104"/>
    <w:basedOn w:val="a5"/>
    <w:rsid w:val="00AE0290"/>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5">
    <w:name w:val="xl105"/>
    <w:basedOn w:val="a5"/>
    <w:rsid w:val="00AE0290"/>
    <w:pPr>
      <w:pBdr>
        <w:left w:val="single" w:sz="4" w:space="0" w:color="auto"/>
        <w:right w:val="single" w:sz="4" w:space="0" w:color="auto"/>
      </w:pBdr>
      <w:spacing w:before="100" w:beforeAutospacing="1" w:after="100" w:afterAutospacing="1"/>
      <w:textAlignment w:val="center"/>
    </w:pPr>
  </w:style>
  <w:style w:type="paragraph" w:customStyle="1" w:styleId="xl106">
    <w:name w:val="xl106"/>
    <w:basedOn w:val="a5"/>
    <w:rsid w:val="00AE0290"/>
    <w:pPr>
      <w:pBdr>
        <w:bottom w:val="single" w:sz="4" w:space="0" w:color="auto"/>
      </w:pBdr>
      <w:spacing w:before="100" w:beforeAutospacing="1" w:after="100" w:afterAutospacing="1"/>
      <w:jc w:val="both"/>
      <w:textAlignment w:val="top"/>
    </w:pPr>
  </w:style>
  <w:style w:type="paragraph" w:customStyle="1" w:styleId="xl107">
    <w:name w:val="xl107"/>
    <w:basedOn w:val="a5"/>
    <w:rsid w:val="00AE0290"/>
    <w:pPr>
      <w:pBdr>
        <w:top w:val="single" w:sz="4" w:space="0" w:color="auto"/>
        <w:left w:val="single" w:sz="4" w:space="0" w:color="auto"/>
      </w:pBdr>
      <w:spacing w:before="100" w:beforeAutospacing="1" w:after="100" w:afterAutospacing="1"/>
      <w:jc w:val="center"/>
      <w:textAlignment w:val="top"/>
    </w:pPr>
    <w:rPr>
      <w:i/>
      <w:iCs/>
    </w:rPr>
  </w:style>
  <w:style w:type="paragraph" w:customStyle="1" w:styleId="xl108">
    <w:name w:val="xl108"/>
    <w:basedOn w:val="a5"/>
    <w:rsid w:val="00AE0290"/>
    <w:pPr>
      <w:pBdr>
        <w:left w:val="single" w:sz="4" w:space="0" w:color="auto"/>
        <w:right w:val="single" w:sz="4" w:space="0" w:color="auto"/>
      </w:pBdr>
      <w:spacing w:before="100" w:beforeAutospacing="1" w:after="100" w:afterAutospacing="1"/>
    </w:pPr>
  </w:style>
  <w:style w:type="paragraph" w:customStyle="1" w:styleId="xl109">
    <w:name w:val="xl109"/>
    <w:basedOn w:val="a5"/>
    <w:rsid w:val="00AE0290"/>
    <w:pPr>
      <w:pBdr>
        <w:left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a5"/>
    <w:rsid w:val="00AE0290"/>
    <w:pPr>
      <w:pBdr>
        <w:left w:val="single" w:sz="4" w:space="0" w:color="auto"/>
        <w:right w:val="single" w:sz="4" w:space="0" w:color="auto"/>
      </w:pBdr>
      <w:spacing w:before="100" w:beforeAutospacing="1" w:after="100" w:afterAutospacing="1"/>
    </w:pPr>
  </w:style>
  <w:style w:type="paragraph" w:customStyle="1" w:styleId="xl111">
    <w:name w:val="xl111"/>
    <w:basedOn w:val="a5"/>
    <w:rsid w:val="00AE0290"/>
    <w:pPr>
      <w:pBdr>
        <w:left w:val="single" w:sz="4" w:space="0" w:color="auto"/>
        <w:right w:val="single" w:sz="4" w:space="0" w:color="auto"/>
      </w:pBdr>
      <w:spacing w:before="100" w:beforeAutospacing="1" w:after="100" w:afterAutospacing="1"/>
      <w:jc w:val="center"/>
    </w:pPr>
  </w:style>
  <w:style w:type="paragraph" w:customStyle="1" w:styleId="xl112">
    <w:name w:val="xl112"/>
    <w:basedOn w:val="a5"/>
    <w:rsid w:val="00AE0290"/>
    <w:pPr>
      <w:pBdr>
        <w:left w:val="single" w:sz="4" w:space="0" w:color="auto"/>
        <w:right w:val="single" w:sz="4" w:space="0" w:color="auto"/>
      </w:pBdr>
      <w:spacing w:before="100" w:beforeAutospacing="1" w:after="100" w:afterAutospacing="1"/>
      <w:jc w:val="center"/>
    </w:pPr>
  </w:style>
  <w:style w:type="paragraph" w:customStyle="1" w:styleId="xl113">
    <w:name w:val="xl113"/>
    <w:basedOn w:val="a5"/>
    <w:rsid w:val="00AE0290"/>
    <w:pPr>
      <w:spacing w:before="100" w:beforeAutospacing="1" w:after="100" w:afterAutospacing="1"/>
      <w:jc w:val="center"/>
      <w:textAlignment w:val="top"/>
    </w:pPr>
    <w:rPr>
      <w:i/>
      <w:iCs/>
    </w:rPr>
  </w:style>
  <w:style w:type="paragraph" w:customStyle="1" w:styleId="xl114">
    <w:name w:val="xl114"/>
    <w:basedOn w:val="a5"/>
    <w:rsid w:val="00AE0290"/>
    <w:pPr>
      <w:spacing w:before="100" w:beforeAutospacing="1" w:after="100" w:afterAutospacing="1"/>
      <w:textAlignment w:val="top"/>
    </w:pPr>
  </w:style>
  <w:style w:type="paragraph" w:customStyle="1" w:styleId="xl115">
    <w:name w:val="xl115"/>
    <w:basedOn w:val="a5"/>
    <w:rsid w:val="00AE0290"/>
    <w:pPr>
      <w:pBdr>
        <w:top w:val="single" w:sz="4" w:space="0" w:color="auto"/>
        <w:right w:val="single" w:sz="4" w:space="0" w:color="auto"/>
      </w:pBdr>
      <w:spacing w:before="100" w:beforeAutospacing="1" w:after="100" w:afterAutospacing="1"/>
      <w:jc w:val="center"/>
      <w:textAlignment w:val="top"/>
    </w:pPr>
    <w:rPr>
      <w:i/>
      <w:iCs/>
    </w:rPr>
  </w:style>
  <w:style w:type="paragraph" w:customStyle="1" w:styleId="xl116">
    <w:name w:val="xl116"/>
    <w:basedOn w:val="a5"/>
    <w:rsid w:val="00AE029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5"/>
    <w:rsid w:val="00AE0290"/>
    <w:pPr>
      <w:pBdr>
        <w:left w:val="single" w:sz="4" w:space="0" w:color="auto"/>
        <w:right w:val="single" w:sz="4" w:space="0" w:color="auto"/>
      </w:pBdr>
      <w:spacing w:before="100" w:beforeAutospacing="1" w:after="100" w:afterAutospacing="1"/>
      <w:jc w:val="center"/>
      <w:textAlignment w:val="top"/>
    </w:pPr>
  </w:style>
  <w:style w:type="paragraph" w:customStyle="1" w:styleId="xl118">
    <w:name w:val="xl118"/>
    <w:basedOn w:val="a5"/>
    <w:rsid w:val="00AE0290"/>
    <w:pPr>
      <w:spacing w:before="100" w:beforeAutospacing="1" w:after="100" w:afterAutospacing="1"/>
      <w:jc w:val="center"/>
    </w:pPr>
  </w:style>
  <w:style w:type="paragraph" w:customStyle="1" w:styleId="xl119">
    <w:name w:val="xl119"/>
    <w:basedOn w:val="a5"/>
    <w:rsid w:val="00AE0290"/>
    <w:pPr>
      <w:pBdr>
        <w:left w:val="single" w:sz="4" w:space="0" w:color="auto"/>
      </w:pBdr>
      <w:spacing w:before="100" w:beforeAutospacing="1" w:after="100" w:afterAutospacing="1"/>
      <w:jc w:val="center"/>
      <w:textAlignment w:val="top"/>
    </w:pPr>
  </w:style>
  <w:style w:type="paragraph" w:customStyle="1" w:styleId="xl120">
    <w:name w:val="xl120"/>
    <w:basedOn w:val="a5"/>
    <w:rsid w:val="00AE02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5"/>
    <w:rsid w:val="00AE02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5"/>
    <w:rsid w:val="00AE0290"/>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5"/>
    <w:rsid w:val="00AE0290"/>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5"/>
    <w:rsid w:val="00AE0290"/>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5"/>
    <w:rsid w:val="00AE029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218">
    <w:name w:val="Сетка таблицы21"/>
    <w:basedOn w:val="a7"/>
    <w:next w:val="aff9"/>
    <w:uiPriority w:val="59"/>
    <w:rsid w:val="00AE029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d">
    <w:name w:val="Светлая заливка1"/>
    <w:basedOn w:val="a7"/>
    <w:uiPriority w:val="60"/>
    <w:rsid w:val="00AE0290"/>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a5"/>
    <w:rsid w:val="00AE029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4">
    <w:name w:val="xl64"/>
    <w:basedOn w:val="a5"/>
    <w:rsid w:val="00AE029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numbering" w:customStyle="1" w:styleId="1ai3">
    <w:name w:val="1 / a / i3"/>
    <w:basedOn w:val="a8"/>
    <w:next w:val="1ai"/>
    <w:rsid w:val="006D2E50"/>
  </w:style>
  <w:style w:type="table" w:customStyle="1" w:styleId="222">
    <w:name w:val="Сетка таблицы22"/>
    <w:basedOn w:val="a7"/>
    <w:next w:val="aff9"/>
    <w:uiPriority w:val="59"/>
    <w:rsid w:val="006D2E5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8"/>
    <w:next w:val="1ai"/>
    <w:rsid w:val="00105DED"/>
    <w:pPr>
      <w:numPr>
        <w:numId w:val="14"/>
      </w:numPr>
    </w:pPr>
  </w:style>
  <w:style w:type="table" w:customStyle="1" w:styleId="232">
    <w:name w:val="Сетка таблицы23"/>
    <w:basedOn w:val="a7"/>
    <w:next w:val="aff9"/>
    <w:uiPriority w:val="59"/>
    <w:rsid w:val="00105D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4">
    <w:name w:val="Обычный + 12 пт"/>
    <w:basedOn w:val="a5"/>
    <w:rsid w:val="00984C12"/>
    <w:pPr>
      <w:suppressAutoHyphens/>
      <w:jc w:val="center"/>
    </w:pPr>
    <w:rPr>
      <w:b/>
      <w:color w:val="000000"/>
      <w:szCs w:val="20"/>
      <w:lang w:eastAsia="ar-SA"/>
    </w:rPr>
  </w:style>
  <w:style w:type="paragraph" w:customStyle="1" w:styleId="OP1111">
    <w:name w:val="OP.1.1.1.1"/>
    <w:basedOn w:val="a5"/>
    <w:autoRedefine/>
    <w:rsid w:val="000641A5"/>
    <w:pPr>
      <w:ind w:left="720" w:hanging="40"/>
      <w:jc w:val="both"/>
      <w:outlineLvl w:val="3"/>
    </w:pPr>
  </w:style>
  <w:style w:type="character" w:customStyle="1" w:styleId="afff9">
    <w:name w:val="Абзац списка Знак"/>
    <w:aliases w:val="Маркер Знак,UL Знак,Абзац маркированнный Знак"/>
    <w:basedOn w:val="a6"/>
    <w:link w:val="afff8"/>
    <w:uiPriority w:val="34"/>
    <w:locked/>
    <w:rsid w:val="006C59D5"/>
    <w:rPr>
      <w:sz w:val="24"/>
      <w:szCs w:val="24"/>
    </w:rPr>
  </w:style>
  <w:style w:type="table" w:customStyle="1" w:styleId="142">
    <w:name w:val="Сетка таблицы14"/>
    <w:basedOn w:val="a7"/>
    <w:next w:val="aff9"/>
    <w:uiPriority w:val="59"/>
    <w:rsid w:val="00637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8"/>
    <w:uiPriority w:val="99"/>
    <w:semiHidden/>
    <w:unhideWhenUsed/>
    <w:rsid w:val="00AA38C4"/>
  </w:style>
  <w:style w:type="table" w:customStyle="1" w:styleId="150">
    <w:name w:val="Сетка таблицы15"/>
    <w:basedOn w:val="a7"/>
    <w:next w:val="aff9"/>
    <w:uiPriority w:val="59"/>
    <w:rsid w:val="00AA38C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2">
    <w:name w:val="H2 Знак"/>
    <w:aliases w:val="h2 Знак,L2 + влево Знак,Слева:  0 см Знак,Выступ:  1 Знак,02 см Знак,Перед:  12 пт Знак,... ... Знак"/>
    <w:basedOn w:val="a6"/>
    <w:rsid w:val="00AA38C4"/>
    <w:rPr>
      <w:rFonts w:ascii="Times New Roman CYR" w:eastAsia="Calibri" w:hAnsi="Times New Roman CYR" w:cs="Times New Roman"/>
      <w:b/>
      <w:bCs/>
      <w:kern w:val="28"/>
      <w:sz w:val="24"/>
      <w:szCs w:val="24"/>
    </w:rPr>
  </w:style>
  <w:style w:type="paragraph" w:customStyle="1" w:styleId="afffffffff2">
    <w:name w:val="Обычный + по ширине"/>
    <w:aliases w:val="Первая строка:  0,95 см"/>
    <w:basedOn w:val="a5"/>
    <w:rsid w:val="00AA38C4"/>
    <w:pPr>
      <w:spacing w:line="360" w:lineRule="auto"/>
      <w:ind w:firstLine="539"/>
    </w:pPr>
    <w:rPr>
      <w:rFonts w:eastAsia="Calibri" w:cs="Arial"/>
      <w:lang w:val="en-US" w:eastAsia="en-US"/>
    </w:rPr>
  </w:style>
  <w:style w:type="paragraph" w:customStyle="1" w:styleId="afffffffff3">
    <w:name w:val="Содержимое таблицы"/>
    <w:basedOn w:val="a5"/>
    <w:rsid w:val="00AA38C4"/>
    <w:pPr>
      <w:suppressLineNumbers/>
      <w:suppressAutoHyphens/>
    </w:pPr>
    <w:rPr>
      <w:lang w:eastAsia="ar-SA"/>
    </w:rPr>
  </w:style>
  <w:style w:type="paragraph" w:customStyle="1" w:styleId="1">
    <w:name w:val="Список номер 1"/>
    <w:basedOn w:val="2"/>
    <w:qFormat/>
    <w:rsid w:val="00AA38C4"/>
    <w:pPr>
      <w:keepNext w:val="0"/>
      <w:numPr>
        <w:numId w:val="19"/>
      </w:numPr>
      <w:tabs>
        <w:tab w:val="left" w:pos="1276"/>
      </w:tabs>
      <w:suppressAutoHyphens w:val="0"/>
      <w:spacing w:before="120"/>
      <w:ind w:left="0" w:firstLine="709"/>
      <w:jc w:val="both"/>
    </w:pPr>
    <w:rPr>
      <w:rFonts w:ascii="Calibri" w:hAnsi="Calibri"/>
      <w:bCs/>
      <w:snapToGrid/>
      <w:sz w:val="24"/>
    </w:rPr>
  </w:style>
  <w:style w:type="paragraph" w:customStyle="1" w:styleId="11">
    <w:name w:val="Список номер 1.1"/>
    <w:basedOn w:val="1"/>
    <w:link w:val="11f1"/>
    <w:qFormat/>
    <w:rsid w:val="00AA38C4"/>
    <w:pPr>
      <w:numPr>
        <w:numId w:val="18"/>
      </w:numPr>
    </w:pPr>
    <w:rPr>
      <w:bCs w:val="0"/>
    </w:rPr>
  </w:style>
  <w:style w:type="character" w:customStyle="1" w:styleId="11f1">
    <w:name w:val="Список номер 1.1 Знак"/>
    <w:link w:val="11"/>
    <w:rsid w:val="00AA38C4"/>
    <w:rPr>
      <w:rFonts w:ascii="Calibri" w:hAnsi="Calibri"/>
      <w:b/>
      <w:sz w:val="24"/>
    </w:rPr>
  </w:style>
  <w:style w:type="paragraph" w:customStyle="1" w:styleId="111">
    <w:name w:val="Список номер 1.1.1"/>
    <w:basedOn w:val="2"/>
    <w:link w:val="1111"/>
    <w:qFormat/>
    <w:rsid w:val="00AA38C4"/>
    <w:pPr>
      <w:keepNext w:val="0"/>
      <w:numPr>
        <w:ilvl w:val="2"/>
        <w:numId w:val="19"/>
      </w:numPr>
      <w:tabs>
        <w:tab w:val="left" w:pos="1276"/>
      </w:tabs>
      <w:suppressAutoHyphens w:val="0"/>
      <w:spacing w:before="120"/>
      <w:ind w:left="0" w:firstLine="709"/>
      <w:jc w:val="both"/>
    </w:pPr>
    <w:rPr>
      <w:rFonts w:ascii="Calibri" w:hAnsi="Calibri"/>
      <w:b w:val="0"/>
      <w:bCs/>
      <w:snapToGrid/>
      <w:sz w:val="24"/>
    </w:rPr>
  </w:style>
  <w:style w:type="character" w:customStyle="1" w:styleId="1111">
    <w:name w:val="Список номер 1.1.1 Знак"/>
    <w:link w:val="111"/>
    <w:rsid w:val="00AA38C4"/>
    <w:rPr>
      <w:rFonts w:ascii="Calibri" w:hAnsi="Calibri"/>
      <w:bCs/>
      <w:sz w:val="24"/>
    </w:rPr>
  </w:style>
  <w:style w:type="paragraph" w:customStyle="1" w:styleId="a0">
    <w:name w:val="Список тире"/>
    <w:basedOn w:val="a5"/>
    <w:link w:val="afffffffff4"/>
    <w:qFormat/>
    <w:rsid w:val="00AA38C4"/>
    <w:pPr>
      <w:numPr>
        <w:numId w:val="20"/>
      </w:numPr>
      <w:tabs>
        <w:tab w:val="left" w:pos="1134"/>
      </w:tabs>
      <w:ind w:left="0" w:firstLine="709"/>
      <w:jc w:val="both"/>
    </w:pPr>
    <w:rPr>
      <w:rFonts w:ascii="Calibri" w:hAnsi="Calibri"/>
      <w:szCs w:val="20"/>
    </w:rPr>
  </w:style>
  <w:style w:type="character" w:customStyle="1" w:styleId="afffffffff4">
    <w:name w:val="Список тире Знак"/>
    <w:link w:val="a0"/>
    <w:rsid w:val="00AA38C4"/>
    <w:rPr>
      <w:rFonts w:ascii="Calibri" w:hAnsi="Calibri"/>
      <w:sz w:val="24"/>
    </w:rPr>
  </w:style>
  <w:style w:type="character" w:customStyle="1" w:styleId="TableCaptionChar">
    <w:name w:val="Table_Caption Char"/>
    <w:link w:val="TableCaption"/>
    <w:locked/>
    <w:rsid w:val="00AA38C4"/>
  </w:style>
  <w:style w:type="paragraph" w:customStyle="1" w:styleId="TableCaption">
    <w:name w:val="Table_Caption"/>
    <w:basedOn w:val="a5"/>
    <w:next w:val="a5"/>
    <w:link w:val="TableCaptionChar"/>
    <w:rsid w:val="00AA38C4"/>
    <w:pPr>
      <w:keepNext/>
      <w:keepLines/>
      <w:spacing w:before="360" w:after="240" w:line="288" w:lineRule="auto"/>
      <w:ind w:left="2297" w:hanging="1293"/>
    </w:pPr>
    <w:rPr>
      <w:sz w:val="20"/>
      <w:szCs w:val="20"/>
    </w:rPr>
  </w:style>
  <w:style w:type="character" w:customStyle="1" w:styleId="s5">
    <w:name w:val="s5"/>
    <w:basedOn w:val="a6"/>
    <w:rsid w:val="00AA38C4"/>
  </w:style>
  <w:style w:type="character" w:customStyle="1" w:styleId="bumpedfont15">
    <w:name w:val="bumpedfont15"/>
    <w:basedOn w:val="a6"/>
    <w:rsid w:val="00AA38C4"/>
  </w:style>
  <w:style w:type="paragraph" w:customStyle="1" w:styleId="-1">
    <w:name w:val="Список-1"/>
    <w:basedOn w:val="a5"/>
    <w:link w:val="-10"/>
    <w:rsid w:val="00AA38C4"/>
    <w:pPr>
      <w:numPr>
        <w:numId w:val="21"/>
      </w:numPr>
      <w:spacing w:after="120" w:line="276" w:lineRule="auto"/>
    </w:pPr>
    <w:rPr>
      <w:rFonts w:eastAsia="Calibri"/>
      <w:szCs w:val="20"/>
      <w:lang w:val="en-US" w:eastAsia="en-US"/>
    </w:rPr>
  </w:style>
  <w:style w:type="character" w:customStyle="1" w:styleId="-10">
    <w:name w:val="Список-1 Знак"/>
    <w:link w:val="-1"/>
    <w:rsid w:val="00AA38C4"/>
    <w:rPr>
      <w:rFonts w:eastAsia="Calibri"/>
      <w:sz w:val="24"/>
      <w:lang w:val="en-US" w:eastAsia="en-US"/>
    </w:rPr>
  </w:style>
  <w:style w:type="character" w:customStyle="1" w:styleId="body-12">
    <w:name w:val="body-12 Знак"/>
    <w:link w:val="body-120"/>
    <w:rsid w:val="00AA38C4"/>
    <w:rPr>
      <w:sz w:val="24"/>
    </w:rPr>
  </w:style>
  <w:style w:type="paragraph" w:customStyle="1" w:styleId="body-120">
    <w:name w:val="body-12"/>
    <w:basedOn w:val="a5"/>
    <w:link w:val="body-12"/>
    <w:rsid w:val="00AA38C4"/>
    <w:pPr>
      <w:overflowPunct w:val="0"/>
      <w:autoSpaceDE w:val="0"/>
      <w:autoSpaceDN w:val="0"/>
      <w:adjustRightInd w:val="0"/>
      <w:spacing w:line="276" w:lineRule="auto"/>
      <w:textAlignment w:val="baseline"/>
    </w:pPr>
    <w:rPr>
      <w:szCs w:val="20"/>
    </w:rPr>
  </w:style>
  <w:style w:type="paragraph" w:customStyle="1" w:styleId="-2">
    <w:name w:val="Список-2"/>
    <w:basedOn w:val="a5"/>
    <w:rsid w:val="00AA38C4"/>
    <w:pPr>
      <w:numPr>
        <w:numId w:val="22"/>
      </w:numPr>
      <w:spacing w:after="120" w:line="276" w:lineRule="auto"/>
    </w:pPr>
    <w:rPr>
      <w:rFonts w:eastAsia="Calibri"/>
      <w:sz w:val="28"/>
      <w:szCs w:val="20"/>
      <w:lang w:val="en-US" w:eastAsia="en-US"/>
    </w:rPr>
  </w:style>
  <w:style w:type="paragraph" w:customStyle="1" w:styleId="10">
    <w:name w:val="Список1"/>
    <w:basedOn w:val="body-120"/>
    <w:rsid w:val="00AA38C4"/>
    <w:pPr>
      <w:numPr>
        <w:numId w:val="23"/>
      </w:numPr>
      <w:tabs>
        <w:tab w:val="clear" w:pos="1097"/>
        <w:tab w:val="num" w:pos="360"/>
      </w:tabs>
      <w:overflowPunct/>
      <w:autoSpaceDE/>
      <w:autoSpaceDN/>
      <w:adjustRightInd/>
      <w:spacing w:before="120" w:line="240" w:lineRule="auto"/>
      <w:ind w:left="360" w:hanging="360"/>
      <w:textAlignment w:val="auto"/>
    </w:pPr>
    <w:rPr>
      <w:rFonts w:ascii="Calibri" w:eastAsia="Calibri" w:hAnsi="Calibri"/>
    </w:rPr>
  </w:style>
  <w:style w:type="paragraph" w:customStyle="1" w:styleId="a">
    <w:name w:val="Комментарий Список"/>
    <w:basedOn w:val="a5"/>
    <w:rsid w:val="00AA38C4"/>
    <w:pPr>
      <w:numPr>
        <w:numId w:val="24"/>
      </w:numPr>
    </w:pPr>
    <w:rPr>
      <w:rFonts w:eastAsia="Calibri"/>
      <w:color w:val="0000FF"/>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AA38C4"/>
    <w:pPr>
      <w:spacing w:before="100" w:beforeAutospacing="1" w:after="100" w:afterAutospacing="1"/>
    </w:pPr>
    <w:rPr>
      <w:rFonts w:ascii="Tahoma" w:eastAsia="Calibri" w:hAnsi="Tahoma"/>
      <w:sz w:val="20"/>
      <w:szCs w:val="20"/>
      <w:lang w:val="en-US" w:eastAsia="en-US"/>
    </w:rPr>
  </w:style>
  <w:style w:type="paragraph" w:customStyle="1" w:styleId="151">
    <w:name w:val="15"/>
    <w:basedOn w:val="a5"/>
    <w:rsid w:val="00AA38C4"/>
    <w:pPr>
      <w:spacing w:before="120" w:line="360" w:lineRule="auto"/>
      <w:ind w:firstLine="720"/>
    </w:pPr>
    <w:rPr>
      <w:rFonts w:eastAsia="Calibri"/>
      <w:sz w:val="26"/>
      <w:szCs w:val="26"/>
      <w:lang w:val="en-US" w:eastAsia="en-US"/>
    </w:rPr>
  </w:style>
  <w:style w:type="paragraph" w:customStyle="1" w:styleId="152">
    <w:name w:val="Обычный 1.5"/>
    <w:basedOn w:val="a5"/>
    <w:rsid w:val="00AA38C4"/>
    <w:pPr>
      <w:spacing w:before="120" w:line="360" w:lineRule="auto"/>
      <w:ind w:firstLine="720"/>
    </w:pPr>
    <w:rPr>
      <w:rFonts w:eastAsia="Calibri"/>
      <w:sz w:val="26"/>
      <w:szCs w:val="20"/>
      <w:lang w:val="en-US" w:eastAsia="en-US"/>
    </w:rPr>
  </w:style>
  <w:style w:type="paragraph" w:customStyle="1" w:styleId="afffffffff5">
    <w:name w:val="Приложение"/>
    <w:basedOn w:val="12"/>
    <w:autoRedefine/>
    <w:rsid w:val="00AA38C4"/>
    <w:pPr>
      <w:pageBreakBefore w:val="0"/>
      <w:tabs>
        <w:tab w:val="clear" w:pos="567"/>
        <w:tab w:val="clear" w:pos="4500"/>
      </w:tabs>
      <w:spacing w:before="600" w:after="180"/>
      <w:ind w:left="0" w:firstLine="6954"/>
      <w:jc w:val="center"/>
    </w:pPr>
    <w:rPr>
      <w:rFonts w:ascii="Times New Roman CYR" w:eastAsia="Calibri" w:hAnsi="Times New Roman CYR"/>
      <w:sz w:val="30"/>
      <w:lang w:eastAsia="en-US"/>
    </w:rPr>
  </w:style>
  <w:style w:type="paragraph" w:customStyle="1" w:styleId="DefaultParagraphFontParaCharChar">
    <w:name w:val="Default Paragraph Font Para Char Char Знак Знак Знак Знак"/>
    <w:basedOn w:val="a5"/>
    <w:rsid w:val="00AA38C4"/>
    <w:pPr>
      <w:spacing w:after="160" w:line="240" w:lineRule="exact"/>
    </w:pPr>
    <w:rPr>
      <w:rFonts w:eastAsia="Calibri"/>
      <w:szCs w:val="20"/>
      <w:lang w:val="en-US" w:eastAsia="en-US"/>
    </w:rPr>
  </w:style>
  <w:style w:type="paragraph" w:styleId="afffffffff6">
    <w:name w:val="TOC Heading"/>
    <w:basedOn w:val="12"/>
    <w:next w:val="a5"/>
    <w:uiPriority w:val="39"/>
    <w:unhideWhenUsed/>
    <w:qFormat/>
    <w:rsid w:val="00AA38C4"/>
    <w:pPr>
      <w:pageBreakBefore w:val="0"/>
      <w:tabs>
        <w:tab w:val="clear" w:pos="567"/>
        <w:tab w:val="clear" w:pos="4500"/>
      </w:tabs>
      <w:spacing w:after="0" w:line="276" w:lineRule="auto"/>
      <w:ind w:left="0" w:firstLine="0"/>
      <w:outlineLvl w:val="9"/>
    </w:pPr>
    <w:rPr>
      <w:rFonts w:ascii="Cambria" w:hAnsi="Cambria"/>
      <w:bCs/>
      <w:color w:val="365F91"/>
      <w:kern w:val="0"/>
      <w:sz w:val="30"/>
      <w:szCs w:val="28"/>
      <w:lang w:eastAsia="en-US"/>
    </w:rPr>
  </w:style>
  <w:style w:type="paragraph" w:customStyle="1" w:styleId="3f0">
    <w:name w:val="Заголовок 3 ГОСТ"/>
    <w:basedOn w:val="a5"/>
    <w:rsid w:val="00AA38C4"/>
    <w:pPr>
      <w:keepNext/>
      <w:keepLines/>
      <w:tabs>
        <w:tab w:val="num" w:pos="360"/>
        <w:tab w:val="num" w:pos="1474"/>
      </w:tabs>
      <w:spacing w:before="480" w:after="480"/>
      <w:ind w:firstLine="720"/>
      <w:outlineLvl w:val="0"/>
    </w:pPr>
    <w:rPr>
      <w:rFonts w:cs="Arial"/>
      <w:b/>
      <w:bCs/>
      <w:kern w:val="32"/>
      <w:sz w:val="26"/>
    </w:rPr>
  </w:style>
  <w:style w:type="paragraph" w:customStyle="1" w:styleId="s7">
    <w:name w:val="s7"/>
    <w:basedOn w:val="a5"/>
    <w:rsid w:val="00AA38C4"/>
    <w:pPr>
      <w:spacing w:before="100" w:beforeAutospacing="1" w:after="100" w:afterAutospacing="1"/>
    </w:pPr>
    <w:rPr>
      <w:rFonts w:eastAsia="Calibri"/>
    </w:rPr>
  </w:style>
  <w:style w:type="paragraph" w:customStyle="1" w:styleId="s9">
    <w:name w:val="s9"/>
    <w:basedOn w:val="a5"/>
    <w:rsid w:val="00AA38C4"/>
    <w:pPr>
      <w:spacing w:before="100" w:beforeAutospacing="1" w:after="100" w:afterAutospacing="1"/>
    </w:pPr>
    <w:rPr>
      <w:rFonts w:eastAsia="Calibri"/>
    </w:rPr>
  </w:style>
  <w:style w:type="paragraph" w:customStyle="1" w:styleId="s10">
    <w:name w:val="s10"/>
    <w:basedOn w:val="a5"/>
    <w:rsid w:val="00AA38C4"/>
    <w:pPr>
      <w:spacing w:before="100" w:beforeAutospacing="1" w:after="100" w:afterAutospacing="1"/>
    </w:pPr>
    <w:rPr>
      <w:rFonts w:eastAsia="Calibri"/>
    </w:rPr>
  </w:style>
  <w:style w:type="paragraph" w:customStyle="1" w:styleId="s8">
    <w:name w:val="s8"/>
    <w:basedOn w:val="a5"/>
    <w:rsid w:val="00AA38C4"/>
    <w:pPr>
      <w:spacing w:before="100" w:beforeAutospacing="1" w:after="100" w:afterAutospacing="1"/>
    </w:pPr>
    <w:rPr>
      <w:rFonts w:eastAsia="Calibri"/>
    </w:rPr>
  </w:style>
  <w:style w:type="character" w:customStyle="1" w:styleId="s21">
    <w:name w:val="s21"/>
    <w:basedOn w:val="a6"/>
    <w:rsid w:val="00AA38C4"/>
  </w:style>
  <w:style w:type="paragraph" w:customStyle="1" w:styleId="s6">
    <w:name w:val="s6"/>
    <w:basedOn w:val="a5"/>
    <w:rsid w:val="00AA38C4"/>
    <w:pPr>
      <w:spacing w:before="100" w:beforeAutospacing="1" w:after="100" w:afterAutospacing="1"/>
    </w:pPr>
    <w:rPr>
      <w:rFonts w:eastAsia="Calibri"/>
    </w:rPr>
  </w:style>
  <w:style w:type="character" w:customStyle="1" w:styleId="2fc">
    <w:name w:val="Основной текст (2)_"/>
    <w:basedOn w:val="a6"/>
    <w:link w:val="2fd"/>
    <w:rsid w:val="00AA38C4"/>
    <w:rPr>
      <w:shd w:val="clear" w:color="auto" w:fill="FFFFFF"/>
    </w:rPr>
  </w:style>
  <w:style w:type="character" w:customStyle="1" w:styleId="285pt">
    <w:name w:val="Основной текст (2) + 8;5 pt"/>
    <w:basedOn w:val="2fc"/>
    <w:rsid w:val="00AA38C4"/>
    <w:rPr>
      <w:color w:val="000000"/>
      <w:spacing w:val="0"/>
      <w:w w:val="100"/>
      <w:position w:val="0"/>
      <w:sz w:val="17"/>
      <w:szCs w:val="17"/>
      <w:shd w:val="clear" w:color="auto" w:fill="FFFFFF"/>
      <w:lang w:val="en-US" w:eastAsia="en-US" w:bidi="en-US"/>
    </w:rPr>
  </w:style>
  <w:style w:type="character" w:customStyle="1" w:styleId="29pt">
    <w:name w:val="Основной текст (2) + 9 pt;Полужирный"/>
    <w:basedOn w:val="2fc"/>
    <w:rsid w:val="00AA38C4"/>
    <w:rPr>
      <w:b/>
      <w:bCs/>
      <w:color w:val="000000"/>
      <w:spacing w:val="0"/>
      <w:w w:val="100"/>
      <w:position w:val="0"/>
      <w:sz w:val="18"/>
      <w:szCs w:val="18"/>
      <w:shd w:val="clear" w:color="auto" w:fill="FFFFFF"/>
      <w:lang w:val="ru-RU" w:eastAsia="ru-RU" w:bidi="ru-RU"/>
    </w:rPr>
  </w:style>
  <w:style w:type="character" w:customStyle="1" w:styleId="265pt">
    <w:name w:val="Основной текст (2) + 6;5 pt"/>
    <w:basedOn w:val="2fc"/>
    <w:rsid w:val="00AA38C4"/>
    <w:rPr>
      <w:color w:val="000000"/>
      <w:spacing w:val="0"/>
      <w:w w:val="100"/>
      <w:position w:val="0"/>
      <w:sz w:val="13"/>
      <w:szCs w:val="13"/>
      <w:shd w:val="clear" w:color="auto" w:fill="FFFFFF"/>
      <w:lang w:val="ru-RU" w:eastAsia="ru-RU" w:bidi="ru-RU"/>
    </w:rPr>
  </w:style>
  <w:style w:type="paragraph" w:customStyle="1" w:styleId="2fd">
    <w:name w:val="Основной текст (2)"/>
    <w:basedOn w:val="a5"/>
    <w:link w:val="2fc"/>
    <w:rsid w:val="00AA38C4"/>
    <w:pPr>
      <w:widowControl w:val="0"/>
      <w:shd w:val="clear" w:color="auto" w:fill="FFFFFF"/>
    </w:pPr>
    <w:rPr>
      <w:sz w:val="20"/>
      <w:szCs w:val="20"/>
    </w:rPr>
  </w:style>
  <w:style w:type="table" w:customStyle="1" w:styleId="160">
    <w:name w:val="Сетка таблицы16"/>
    <w:basedOn w:val="a7"/>
    <w:next w:val="aff9"/>
    <w:uiPriority w:val="59"/>
    <w:rsid w:val="0040051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f9"/>
    <w:uiPriority w:val="59"/>
    <w:rsid w:val="007F29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f9"/>
    <w:uiPriority w:val="59"/>
    <w:rsid w:val="00FB0F3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7">
    <w:name w:val="Основной текст_"/>
    <w:link w:val="2fe"/>
    <w:locked/>
    <w:rsid w:val="00112175"/>
    <w:rPr>
      <w:rFonts w:ascii="Tahoma" w:eastAsia="Tahoma" w:hAnsi="Tahoma" w:cs="Tahoma"/>
      <w:spacing w:val="1"/>
      <w:sz w:val="18"/>
      <w:szCs w:val="18"/>
      <w:shd w:val="clear" w:color="auto" w:fill="FFFFFF"/>
    </w:rPr>
  </w:style>
  <w:style w:type="paragraph" w:customStyle="1" w:styleId="2fe">
    <w:name w:val="Основной текст2"/>
    <w:basedOn w:val="a5"/>
    <w:link w:val="afffffffff7"/>
    <w:rsid w:val="00112175"/>
    <w:pPr>
      <w:widowControl w:val="0"/>
      <w:shd w:val="clear" w:color="auto" w:fill="FFFFFF"/>
      <w:spacing w:before="240" w:after="240" w:line="0" w:lineRule="atLeast"/>
      <w:jc w:val="both"/>
    </w:pPr>
    <w:rPr>
      <w:rFonts w:ascii="Tahoma" w:eastAsia="Tahoma" w:hAnsi="Tahoma" w:cs="Tahoma"/>
      <w:spacing w:val="1"/>
      <w:sz w:val="18"/>
      <w:szCs w:val="18"/>
    </w:rPr>
  </w:style>
  <w:style w:type="character" w:customStyle="1" w:styleId="3f1">
    <w:name w:val="Основной текст (3)_"/>
    <w:link w:val="3f2"/>
    <w:locked/>
    <w:rsid w:val="00112175"/>
    <w:rPr>
      <w:rFonts w:ascii="Tahoma" w:eastAsia="Tahoma" w:hAnsi="Tahoma" w:cs="Tahoma"/>
      <w:i/>
      <w:iCs/>
      <w:spacing w:val="-21"/>
      <w:sz w:val="18"/>
      <w:szCs w:val="18"/>
      <w:shd w:val="clear" w:color="auto" w:fill="FFFFFF"/>
    </w:rPr>
  </w:style>
  <w:style w:type="paragraph" w:customStyle="1" w:styleId="3f2">
    <w:name w:val="Основной текст (3)"/>
    <w:basedOn w:val="a5"/>
    <w:link w:val="3f1"/>
    <w:rsid w:val="00112175"/>
    <w:pPr>
      <w:widowControl w:val="0"/>
      <w:shd w:val="clear" w:color="auto" w:fill="FFFFFF"/>
      <w:spacing w:line="240" w:lineRule="exact"/>
      <w:jc w:val="both"/>
    </w:pPr>
    <w:rPr>
      <w:rFonts w:ascii="Tahoma" w:eastAsia="Tahoma" w:hAnsi="Tahoma" w:cs="Tahoma"/>
      <w:i/>
      <w:iCs/>
      <w:spacing w:val="-21"/>
      <w:sz w:val="18"/>
      <w:szCs w:val="18"/>
    </w:rPr>
  </w:style>
  <w:style w:type="character" w:customStyle="1" w:styleId="2ff">
    <w:name w:val="Заголовок №2_"/>
    <w:link w:val="2ff0"/>
    <w:locked/>
    <w:rsid w:val="00112175"/>
    <w:rPr>
      <w:rFonts w:ascii="Tahoma" w:eastAsia="Tahoma" w:hAnsi="Tahoma" w:cs="Tahoma"/>
      <w:b/>
      <w:bCs/>
      <w:sz w:val="18"/>
      <w:szCs w:val="18"/>
      <w:shd w:val="clear" w:color="auto" w:fill="FFFFFF"/>
    </w:rPr>
  </w:style>
  <w:style w:type="paragraph" w:customStyle="1" w:styleId="2ff0">
    <w:name w:val="Заголовок №2"/>
    <w:basedOn w:val="a5"/>
    <w:link w:val="2ff"/>
    <w:rsid w:val="00112175"/>
    <w:pPr>
      <w:widowControl w:val="0"/>
      <w:shd w:val="clear" w:color="auto" w:fill="FFFFFF"/>
      <w:spacing w:before="180" w:line="0" w:lineRule="atLeast"/>
      <w:jc w:val="both"/>
      <w:outlineLvl w:val="1"/>
    </w:pPr>
    <w:rPr>
      <w:rFonts w:ascii="Tahoma" w:eastAsia="Tahoma" w:hAnsi="Tahoma" w:cs="Tahoma"/>
      <w:b/>
      <w:bCs/>
      <w:sz w:val="18"/>
      <w:szCs w:val="18"/>
    </w:rPr>
  </w:style>
  <w:style w:type="character" w:customStyle="1" w:styleId="1ffe">
    <w:name w:val="Заголовок №1_"/>
    <w:link w:val="1fff"/>
    <w:locked/>
    <w:rsid w:val="00112175"/>
    <w:rPr>
      <w:rFonts w:ascii="Tahoma" w:eastAsia="Tahoma" w:hAnsi="Tahoma" w:cs="Tahoma"/>
      <w:b/>
      <w:bCs/>
      <w:sz w:val="18"/>
      <w:szCs w:val="18"/>
      <w:shd w:val="clear" w:color="auto" w:fill="FFFFFF"/>
    </w:rPr>
  </w:style>
  <w:style w:type="paragraph" w:customStyle="1" w:styleId="1fff">
    <w:name w:val="Заголовок №1"/>
    <w:basedOn w:val="a5"/>
    <w:link w:val="1ffe"/>
    <w:rsid w:val="00112175"/>
    <w:pPr>
      <w:widowControl w:val="0"/>
      <w:shd w:val="clear" w:color="auto" w:fill="FFFFFF"/>
      <w:spacing w:before="420" w:line="0" w:lineRule="atLeast"/>
      <w:jc w:val="both"/>
      <w:outlineLvl w:val="0"/>
    </w:pPr>
    <w:rPr>
      <w:rFonts w:ascii="Tahoma" w:eastAsia="Tahoma" w:hAnsi="Tahoma" w:cs="Tahoma"/>
      <w:b/>
      <w:bCs/>
      <w:sz w:val="18"/>
      <w:szCs w:val="18"/>
    </w:rPr>
  </w:style>
  <w:style w:type="table" w:customStyle="1" w:styleId="190">
    <w:name w:val="Сетка таблицы19"/>
    <w:basedOn w:val="a7"/>
    <w:next w:val="aff9"/>
    <w:uiPriority w:val="59"/>
    <w:rsid w:val="002D4B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f9"/>
    <w:uiPriority w:val="59"/>
    <w:rsid w:val="004D0E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f9"/>
    <w:uiPriority w:val="59"/>
    <w:rsid w:val="0010256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f9"/>
    <w:uiPriority w:val="59"/>
    <w:rsid w:val="004C1D1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f9"/>
    <w:uiPriority w:val="59"/>
    <w:rsid w:val="00961C0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f9"/>
    <w:uiPriority w:val="59"/>
    <w:rsid w:val="009A242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7"/>
    <w:next w:val="aff9"/>
    <w:uiPriority w:val="59"/>
    <w:rsid w:val="00446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0">
    <w:name w:val="body0"/>
    <w:basedOn w:val="a5"/>
    <w:autoRedefine/>
    <w:rsid w:val="004E2E2A"/>
    <w:rPr>
      <w:b/>
    </w:rPr>
  </w:style>
</w:styles>
</file>

<file path=word/webSettings.xml><?xml version="1.0" encoding="utf-8"?>
<w:webSettings xmlns:r="http://schemas.openxmlformats.org/officeDocument/2006/relationships" xmlns:w="http://schemas.openxmlformats.org/wordprocessingml/2006/main">
  <w:divs>
    <w:div w:id="6182249">
      <w:bodyDiv w:val="1"/>
      <w:marLeft w:val="0"/>
      <w:marRight w:val="0"/>
      <w:marTop w:val="0"/>
      <w:marBottom w:val="0"/>
      <w:divBdr>
        <w:top w:val="none" w:sz="0" w:space="0" w:color="auto"/>
        <w:left w:val="none" w:sz="0" w:space="0" w:color="auto"/>
        <w:bottom w:val="none" w:sz="0" w:space="0" w:color="auto"/>
        <w:right w:val="none" w:sz="0" w:space="0" w:color="auto"/>
      </w:divBdr>
    </w:div>
    <w:div w:id="65689925">
      <w:bodyDiv w:val="1"/>
      <w:marLeft w:val="0"/>
      <w:marRight w:val="0"/>
      <w:marTop w:val="0"/>
      <w:marBottom w:val="0"/>
      <w:divBdr>
        <w:top w:val="none" w:sz="0" w:space="0" w:color="auto"/>
        <w:left w:val="none" w:sz="0" w:space="0" w:color="auto"/>
        <w:bottom w:val="none" w:sz="0" w:space="0" w:color="auto"/>
        <w:right w:val="none" w:sz="0" w:space="0" w:color="auto"/>
      </w:divBdr>
    </w:div>
    <w:div w:id="69890847">
      <w:bodyDiv w:val="1"/>
      <w:marLeft w:val="0"/>
      <w:marRight w:val="0"/>
      <w:marTop w:val="0"/>
      <w:marBottom w:val="0"/>
      <w:divBdr>
        <w:top w:val="none" w:sz="0" w:space="0" w:color="auto"/>
        <w:left w:val="none" w:sz="0" w:space="0" w:color="auto"/>
        <w:bottom w:val="none" w:sz="0" w:space="0" w:color="auto"/>
        <w:right w:val="none" w:sz="0" w:space="0" w:color="auto"/>
      </w:divBdr>
    </w:div>
    <w:div w:id="84692068">
      <w:bodyDiv w:val="1"/>
      <w:marLeft w:val="0"/>
      <w:marRight w:val="0"/>
      <w:marTop w:val="0"/>
      <w:marBottom w:val="0"/>
      <w:divBdr>
        <w:top w:val="none" w:sz="0" w:space="0" w:color="auto"/>
        <w:left w:val="none" w:sz="0" w:space="0" w:color="auto"/>
        <w:bottom w:val="none" w:sz="0" w:space="0" w:color="auto"/>
        <w:right w:val="none" w:sz="0" w:space="0" w:color="auto"/>
      </w:divBdr>
    </w:div>
    <w:div w:id="130943053">
      <w:bodyDiv w:val="1"/>
      <w:marLeft w:val="0"/>
      <w:marRight w:val="0"/>
      <w:marTop w:val="0"/>
      <w:marBottom w:val="0"/>
      <w:divBdr>
        <w:top w:val="none" w:sz="0" w:space="0" w:color="auto"/>
        <w:left w:val="none" w:sz="0" w:space="0" w:color="auto"/>
        <w:bottom w:val="none" w:sz="0" w:space="0" w:color="auto"/>
        <w:right w:val="none" w:sz="0" w:space="0" w:color="auto"/>
      </w:divBdr>
    </w:div>
    <w:div w:id="204759870">
      <w:bodyDiv w:val="1"/>
      <w:marLeft w:val="0"/>
      <w:marRight w:val="0"/>
      <w:marTop w:val="0"/>
      <w:marBottom w:val="0"/>
      <w:divBdr>
        <w:top w:val="none" w:sz="0" w:space="0" w:color="auto"/>
        <w:left w:val="none" w:sz="0" w:space="0" w:color="auto"/>
        <w:bottom w:val="none" w:sz="0" w:space="0" w:color="auto"/>
        <w:right w:val="none" w:sz="0" w:space="0" w:color="auto"/>
      </w:divBdr>
    </w:div>
    <w:div w:id="218323850">
      <w:bodyDiv w:val="1"/>
      <w:marLeft w:val="0"/>
      <w:marRight w:val="0"/>
      <w:marTop w:val="0"/>
      <w:marBottom w:val="0"/>
      <w:divBdr>
        <w:top w:val="none" w:sz="0" w:space="0" w:color="auto"/>
        <w:left w:val="none" w:sz="0" w:space="0" w:color="auto"/>
        <w:bottom w:val="none" w:sz="0" w:space="0" w:color="auto"/>
        <w:right w:val="none" w:sz="0" w:space="0" w:color="auto"/>
      </w:divBdr>
    </w:div>
    <w:div w:id="264969093">
      <w:bodyDiv w:val="1"/>
      <w:marLeft w:val="0"/>
      <w:marRight w:val="0"/>
      <w:marTop w:val="0"/>
      <w:marBottom w:val="0"/>
      <w:divBdr>
        <w:top w:val="none" w:sz="0" w:space="0" w:color="auto"/>
        <w:left w:val="none" w:sz="0" w:space="0" w:color="auto"/>
        <w:bottom w:val="none" w:sz="0" w:space="0" w:color="auto"/>
        <w:right w:val="none" w:sz="0" w:space="0" w:color="auto"/>
      </w:divBdr>
    </w:div>
    <w:div w:id="267156280">
      <w:bodyDiv w:val="1"/>
      <w:marLeft w:val="0"/>
      <w:marRight w:val="0"/>
      <w:marTop w:val="0"/>
      <w:marBottom w:val="0"/>
      <w:divBdr>
        <w:top w:val="none" w:sz="0" w:space="0" w:color="auto"/>
        <w:left w:val="none" w:sz="0" w:space="0" w:color="auto"/>
        <w:bottom w:val="none" w:sz="0" w:space="0" w:color="auto"/>
        <w:right w:val="none" w:sz="0" w:space="0" w:color="auto"/>
      </w:divBdr>
    </w:div>
    <w:div w:id="360976289">
      <w:bodyDiv w:val="1"/>
      <w:marLeft w:val="0"/>
      <w:marRight w:val="0"/>
      <w:marTop w:val="0"/>
      <w:marBottom w:val="0"/>
      <w:divBdr>
        <w:top w:val="none" w:sz="0" w:space="0" w:color="auto"/>
        <w:left w:val="none" w:sz="0" w:space="0" w:color="auto"/>
        <w:bottom w:val="none" w:sz="0" w:space="0" w:color="auto"/>
        <w:right w:val="none" w:sz="0" w:space="0" w:color="auto"/>
      </w:divBdr>
    </w:div>
    <w:div w:id="453838769">
      <w:bodyDiv w:val="1"/>
      <w:marLeft w:val="0"/>
      <w:marRight w:val="0"/>
      <w:marTop w:val="0"/>
      <w:marBottom w:val="0"/>
      <w:divBdr>
        <w:top w:val="none" w:sz="0" w:space="0" w:color="auto"/>
        <w:left w:val="none" w:sz="0" w:space="0" w:color="auto"/>
        <w:bottom w:val="none" w:sz="0" w:space="0" w:color="auto"/>
        <w:right w:val="none" w:sz="0" w:space="0" w:color="auto"/>
      </w:divBdr>
    </w:div>
    <w:div w:id="531113515">
      <w:bodyDiv w:val="1"/>
      <w:marLeft w:val="0"/>
      <w:marRight w:val="0"/>
      <w:marTop w:val="0"/>
      <w:marBottom w:val="0"/>
      <w:divBdr>
        <w:top w:val="none" w:sz="0" w:space="0" w:color="auto"/>
        <w:left w:val="none" w:sz="0" w:space="0" w:color="auto"/>
        <w:bottom w:val="none" w:sz="0" w:space="0" w:color="auto"/>
        <w:right w:val="none" w:sz="0" w:space="0" w:color="auto"/>
      </w:divBdr>
    </w:div>
    <w:div w:id="608128578">
      <w:bodyDiv w:val="1"/>
      <w:marLeft w:val="0"/>
      <w:marRight w:val="0"/>
      <w:marTop w:val="0"/>
      <w:marBottom w:val="0"/>
      <w:divBdr>
        <w:top w:val="none" w:sz="0" w:space="0" w:color="auto"/>
        <w:left w:val="none" w:sz="0" w:space="0" w:color="auto"/>
        <w:bottom w:val="none" w:sz="0" w:space="0" w:color="auto"/>
        <w:right w:val="none" w:sz="0" w:space="0" w:color="auto"/>
      </w:divBdr>
    </w:div>
    <w:div w:id="695233250">
      <w:bodyDiv w:val="1"/>
      <w:marLeft w:val="0"/>
      <w:marRight w:val="0"/>
      <w:marTop w:val="0"/>
      <w:marBottom w:val="0"/>
      <w:divBdr>
        <w:top w:val="none" w:sz="0" w:space="0" w:color="auto"/>
        <w:left w:val="none" w:sz="0" w:space="0" w:color="auto"/>
        <w:bottom w:val="none" w:sz="0" w:space="0" w:color="auto"/>
        <w:right w:val="none" w:sz="0" w:space="0" w:color="auto"/>
      </w:divBdr>
    </w:div>
    <w:div w:id="707877919">
      <w:bodyDiv w:val="1"/>
      <w:marLeft w:val="0"/>
      <w:marRight w:val="0"/>
      <w:marTop w:val="0"/>
      <w:marBottom w:val="0"/>
      <w:divBdr>
        <w:top w:val="none" w:sz="0" w:space="0" w:color="auto"/>
        <w:left w:val="none" w:sz="0" w:space="0" w:color="auto"/>
        <w:bottom w:val="none" w:sz="0" w:space="0" w:color="auto"/>
        <w:right w:val="none" w:sz="0" w:space="0" w:color="auto"/>
      </w:divBdr>
    </w:div>
    <w:div w:id="717126306">
      <w:bodyDiv w:val="1"/>
      <w:marLeft w:val="0"/>
      <w:marRight w:val="0"/>
      <w:marTop w:val="0"/>
      <w:marBottom w:val="0"/>
      <w:divBdr>
        <w:top w:val="none" w:sz="0" w:space="0" w:color="auto"/>
        <w:left w:val="none" w:sz="0" w:space="0" w:color="auto"/>
        <w:bottom w:val="none" w:sz="0" w:space="0" w:color="auto"/>
        <w:right w:val="none" w:sz="0" w:space="0" w:color="auto"/>
      </w:divBdr>
    </w:div>
    <w:div w:id="772242829">
      <w:bodyDiv w:val="1"/>
      <w:marLeft w:val="0"/>
      <w:marRight w:val="0"/>
      <w:marTop w:val="0"/>
      <w:marBottom w:val="0"/>
      <w:divBdr>
        <w:top w:val="none" w:sz="0" w:space="0" w:color="auto"/>
        <w:left w:val="none" w:sz="0" w:space="0" w:color="auto"/>
        <w:bottom w:val="none" w:sz="0" w:space="0" w:color="auto"/>
        <w:right w:val="none" w:sz="0" w:space="0" w:color="auto"/>
      </w:divBdr>
    </w:div>
    <w:div w:id="819538623">
      <w:bodyDiv w:val="1"/>
      <w:marLeft w:val="0"/>
      <w:marRight w:val="0"/>
      <w:marTop w:val="0"/>
      <w:marBottom w:val="0"/>
      <w:divBdr>
        <w:top w:val="none" w:sz="0" w:space="0" w:color="auto"/>
        <w:left w:val="none" w:sz="0" w:space="0" w:color="auto"/>
        <w:bottom w:val="none" w:sz="0" w:space="0" w:color="auto"/>
        <w:right w:val="none" w:sz="0" w:space="0" w:color="auto"/>
      </w:divBdr>
    </w:div>
    <w:div w:id="874149317">
      <w:bodyDiv w:val="1"/>
      <w:marLeft w:val="0"/>
      <w:marRight w:val="0"/>
      <w:marTop w:val="0"/>
      <w:marBottom w:val="0"/>
      <w:divBdr>
        <w:top w:val="none" w:sz="0" w:space="0" w:color="auto"/>
        <w:left w:val="none" w:sz="0" w:space="0" w:color="auto"/>
        <w:bottom w:val="none" w:sz="0" w:space="0" w:color="auto"/>
        <w:right w:val="none" w:sz="0" w:space="0" w:color="auto"/>
      </w:divBdr>
    </w:div>
    <w:div w:id="884759034">
      <w:bodyDiv w:val="1"/>
      <w:marLeft w:val="0"/>
      <w:marRight w:val="0"/>
      <w:marTop w:val="0"/>
      <w:marBottom w:val="0"/>
      <w:divBdr>
        <w:top w:val="none" w:sz="0" w:space="0" w:color="auto"/>
        <w:left w:val="none" w:sz="0" w:space="0" w:color="auto"/>
        <w:bottom w:val="none" w:sz="0" w:space="0" w:color="auto"/>
        <w:right w:val="none" w:sz="0" w:space="0" w:color="auto"/>
      </w:divBdr>
    </w:div>
    <w:div w:id="939021781">
      <w:bodyDiv w:val="1"/>
      <w:marLeft w:val="0"/>
      <w:marRight w:val="0"/>
      <w:marTop w:val="0"/>
      <w:marBottom w:val="0"/>
      <w:divBdr>
        <w:top w:val="none" w:sz="0" w:space="0" w:color="auto"/>
        <w:left w:val="none" w:sz="0" w:space="0" w:color="auto"/>
        <w:bottom w:val="none" w:sz="0" w:space="0" w:color="auto"/>
        <w:right w:val="none" w:sz="0" w:space="0" w:color="auto"/>
      </w:divBdr>
    </w:div>
    <w:div w:id="993342117">
      <w:bodyDiv w:val="1"/>
      <w:marLeft w:val="0"/>
      <w:marRight w:val="0"/>
      <w:marTop w:val="0"/>
      <w:marBottom w:val="0"/>
      <w:divBdr>
        <w:top w:val="none" w:sz="0" w:space="0" w:color="auto"/>
        <w:left w:val="none" w:sz="0" w:space="0" w:color="auto"/>
        <w:bottom w:val="none" w:sz="0" w:space="0" w:color="auto"/>
        <w:right w:val="none" w:sz="0" w:space="0" w:color="auto"/>
      </w:divBdr>
    </w:div>
    <w:div w:id="1095370578">
      <w:bodyDiv w:val="1"/>
      <w:marLeft w:val="0"/>
      <w:marRight w:val="0"/>
      <w:marTop w:val="0"/>
      <w:marBottom w:val="0"/>
      <w:divBdr>
        <w:top w:val="none" w:sz="0" w:space="0" w:color="auto"/>
        <w:left w:val="none" w:sz="0" w:space="0" w:color="auto"/>
        <w:bottom w:val="none" w:sz="0" w:space="0" w:color="auto"/>
        <w:right w:val="none" w:sz="0" w:space="0" w:color="auto"/>
      </w:divBdr>
    </w:div>
    <w:div w:id="1215199638">
      <w:bodyDiv w:val="1"/>
      <w:marLeft w:val="0"/>
      <w:marRight w:val="0"/>
      <w:marTop w:val="0"/>
      <w:marBottom w:val="0"/>
      <w:divBdr>
        <w:top w:val="none" w:sz="0" w:space="0" w:color="auto"/>
        <w:left w:val="none" w:sz="0" w:space="0" w:color="auto"/>
        <w:bottom w:val="none" w:sz="0" w:space="0" w:color="auto"/>
        <w:right w:val="none" w:sz="0" w:space="0" w:color="auto"/>
      </w:divBdr>
    </w:div>
    <w:div w:id="1282609051">
      <w:bodyDiv w:val="1"/>
      <w:marLeft w:val="0"/>
      <w:marRight w:val="0"/>
      <w:marTop w:val="0"/>
      <w:marBottom w:val="0"/>
      <w:divBdr>
        <w:top w:val="none" w:sz="0" w:space="0" w:color="auto"/>
        <w:left w:val="none" w:sz="0" w:space="0" w:color="auto"/>
        <w:bottom w:val="none" w:sz="0" w:space="0" w:color="auto"/>
        <w:right w:val="none" w:sz="0" w:space="0" w:color="auto"/>
      </w:divBdr>
    </w:div>
    <w:div w:id="1305280903">
      <w:bodyDiv w:val="1"/>
      <w:marLeft w:val="0"/>
      <w:marRight w:val="0"/>
      <w:marTop w:val="0"/>
      <w:marBottom w:val="0"/>
      <w:divBdr>
        <w:top w:val="none" w:sz="0" w:space="0" w:color="auto"/>
        <w:left w:val="none" w:sz="0" w:space="0" w:color="auto"/>
        <w:bottom w:val="none" w:sz="0" w:space="0" w:color="auto"/>
        <w:right w:val="none" w:sz="0" w:space="0" w:color="auto"/>
      </w:divBdr>
    </w:div>
    <w:div w:id="1397779994">
      <w:bodyDiv w:val="1"/>
      <w:marLeft w:val="0"/>
      <w:marRight w:val="0"/>
      <w:marTop w:val="0"/>
      <w:marBottom w:val="0"/>
      <w:divBdr>
        <w:top w:val="none" w:sz="0" w:space="0" w:color="auto"/>
        <w:left w:val="none" w:sz="0" w:space="0" w:color="auto"/>
        <w:bottom w:val="none" w:sz="0" w:space="0" w:color="auto"/>
        <w:right w:val="none" w:sz="0" w:space="0" w:color="auto"/>
      </w:divBdr>
    </w:div>
    <w:div w:id="1441027003">
      <w:bodyDiv w:val="1"/>
      <w:marLeft w:val="0"/>
      <w:marRight w:val="0"/>
      <w:marTop w:val="0"/>
      <w:marBottom w:val="0"/>
      <w:divBdr>
        <w:top w:val="none" w:sz="0" w:space="0" w:color="auto"/>
        <w:left w:val="none" w:sz="0" w:space="0" w:color="auto"/>
        <w:bottom w:val="none" w:sz="0" w:space="0" w:color="auto"/>
        <w:right w:val="none" w:sz="0" w:space="0" w:color="auto"/>
      </w:divBdr>
    </w:div>
    <w:div w:id="1470442609">
      <w:bodyDiv w:val="1"/>
      <w:marLeft w:val="0"/>
      <w:marRight w:val="0"/>
      <w:marTop w:val="0"/>
      <w:marBottom w:val="0"/>
      <w:divBdr>
        <w:top w:val="none" w:sz="0" w:space="0" w:color="auto"/>
        <w:left w:val="none" w:sz="0" w:space="0" w:color="auto"/>
        <w:bottom w:val="none" w:sz="0" w:space="0" w:color="auto"/>
        <w:right w:val="none" w:sz="0" w:space="0" w:color="auto"/>
      </w:divBdr>
    </w:div>
    <w:div w:id="1489635860">
      <w:bodyDiv w:val="1"/>
      <w:marLeft w:val="0"/>
      <w:marRight w:val="0"/>
      <w:marTop w:val="0"/>
      <w:marBottom w:val="0"/>
      <w:divBdr>
        <w:top w:val="none" w:sz="0" w:space="0" w:color="auto"/>
        <w:left w:val="none" w:sz="0" w:space="0" w:color="auto"/>
        <w:bottom w:val="none" w:sz="0" w:space="0" w:color="auto"/>
        <w:right w:val="none" w:sz="0" w:space="0" w:color="auto"/>
      </w:divBdr>
    </w:div>
    <w:div w:id="1515879667">
      <w:bodyDiv w:val="1"/>
      <w:marLeft w:val="0"/>
      <w:marRight w:val="0"/>
      <w:marTop w:val="0"/>
      <w:marBottom w:val="0"/>
      <w:divBdr>
        <w:top w:val="none" w:sz="0" w:space="0" w:color="auto"/>
        <w:left w:val="none" w:sz="0" w:space="0" w:color="auto"/>
        <w:bottom w:val="none" w:sz="0" w:space="0" w:color="auto"/>
        <w:right w:val="none" w:sz="0" w:space="0" w:color="auto"/>
      </w:divBdr>
    </w:div>
    <w:div w:id="1588225016">
      <w:bodyDiv w:val="1"/>
      <w:marLeft w:val="0"/>
      <w:marRight w:val="0"/>
      <w:marTop w:val="0"/>
      <w:marBottom w:val="0"/>
      <w:divBdr>
        <w:top w:val="none" w:sz="0" w:space="0" w:color="auto"/>
        <w:left w:val="none" w:sz="0" w:space="0" w:color="auto"/>
        <w:bottom w:val="none" w:sz="0" w:space="0" w:color="auto"/>
        <w:right w:val="none" w:sz="0" w:space="0" w:color="auto"/>
      </w:divBdr>
    </w:div>
    <w:div w:id="1630668629">
      <w:bodyDiv w:val="1"/>
      <w:marLeft w:val="0"/>
      <w:marRight w:val="0"/>
      <w:marTop w:val="0"/>
      <w:marBottom w:val="0"/>
      <w:divBdr>
        <w:top w:val="none" w:sz="0" w:space="0" w:color="auto"/>
        <w:left w:val="none" w:sz="0" w:space="0" w:color="auto"/>
        <w:bottom w:val="none" w:sz="0" w:space="0" w:color="auto"/>
        <w:right w:val="none" w:sz="0" w:space="0" w:color="auto"/>
      </w:divBdr>
    </w:div>
    <w:div w:id="1657027805">
      <w:bodyDiv w:val="1"/>
      <w:marLeft w:val="0"/>
      <w:marRight w:val="0"/>
      <w:marTop w:val="0"/>
      <w:marBottom w:val="0"/>
      <w:divBdr>
        <w:top w:val="none" w:sz="0" w:space="0" w:color="auto"/>
        <w:left w:val="none" w:sz="0" w:space="0" w:color="auto"/>
        <w:bottom w:val="none" w:sz="0" w:space="0" w:color="auto"/>
        <w:right w:val="none" w:sz="0" w:space="0" w:color="auto"/>
      </w:divBdr>
    </w:div>
    <w:div w:id="1670524057">
      <w:bodyDiv w:val="1"/>
      <w:marLeft w:val="0"/>
      <w:marRight w:val="0"/>
      <w:marTop w:val="0"/>
      <w:marBottom w:val="0"/>
      <w:divBdr>
        <w:top w:val="none" w:sz="0" w:space="0" w:color="auto"/>
        <w:left w:val="none" w:sz="0" w:space="0" w:color="auto"/>
        <w:bottom w:val="none" w:sz="0" w:space="0" w:color="auto"/>
        <w:right w:val="none" w:sz="0" w:space="0" w:color="auto"/>
      </w:divBdr>
    </w:div>
    <w:div w:id="1738160405">
      <w:bodyDiv w:val="1"/>
      <w:marLeft w:val="0"/>
      <w:marRight w:val="0"/>
      <w:marTop w:val="0"/>
      <w:marBottom w:val="0"/>
      <w:divBdr>
        <w:top w:val="none" w:sz="0" w:space="0" w:color="auto"/>
        <w:left w:val="none" w:sz="0" w:space="0" w:color="auto"/>
        <w:bottom w:val="none" w:sz="0" w:space="0" w:color="auto"/>
        <w:right w:val="none" w:sz="0" w:space="0" w:color="auto"/>
      </w:divBdr>
    </w:div>
    <w:div w:id="1757096869">
      <w:bodyDiv w:val="1"/>
      <w:marLeft w:val="0"/>
      <w:marRight w:val="0"/>
      <w:marTop w:val="0"/>
      <w:marBottom w:val="0"/>
      <w:divBdr>
        <w:top w:val="none" w:sz="0" w:space="0" w:color="auto"/>
        <w:left w:val="none" w:sz="0" w:space="0" w:color="auto"/>
        <w:bottom w:val="none" w:sz="0" w:space="0" w:color="auto"/>
        <w:right w:val="none" w:sz="0" w:space="0" w:color="auto"/>
      </w:divBdr>
    </w:div>
    <w:div w:id="1817448123">
      <w:bodyDiv w:val="1"/>
      <w:marLeft w:val="0"/>
      <w:marRight w:val="0"/>
      <w:marTop w:val="0"/>
      <w:marBottom w:val="0"/>
      <w:divBdr>
        <w:top w:val="none" w:sz="0" w:space="0" w:color="auto"/>
        <w:left w:val="none" w:sz="0" w:space="0" w:color="auto"/>
        <w:bottom w:val="none" w:sz="0" w:space="0" w:color="auto"/>
        <w:right w:val="none" w:sz="0" w:space="0" w:color="auto"/>
      </w:divBdr>
    </w:div>
    <w:div w:id="1856917348">
      <w:bodyDiv w:val="1"/>
      <w:marLeft w:val="0"/>
      <w:marRight w:val="0"/>
      <w:marTop w:val="0"/>
      <w:marBottom w:val="0"/>
      <w:divBdr>
        <w:top w:val="none" w:sz="0" w:space="0" w:color="auto"/>
        <w:left w:val="none" w:sz="0" w:space="0" w:color="auto"/>
        <w:bottom w:val="none" w:sz="0" w:space="0" w:color="auto"/>
        <w:right w:val="none" w:sz="0" w:space="0" w:color="auto"/>
      </w:divBdr>
    </w:div>
    <w:div w:id="1869291679">
      <w:bodyDiv w:val="1"/>
      <w:marLeft w:val="0"/>
      <w:marRight w:val="0"/>
      <w:marTop w:val="0"/>
      <w:marBottom w:val="0"/>
      <w:divBdr>
        <w:top w:val="none" w:sz="0" w:space="0" w:color="auto"/>
        <w:left w:val="none" w:sz="0" w:space="0" w:color="auto"/>
        <w:bottom w:val="none" w:sz="0" w:space="0" w:color="auto"/>
        <w:right w:val="none" w:sz="0" w:space="0" w:color="auto"/>
      </w:divBdr>
    </w:div>
    <w:div w:id="1921330760">
      <w:bodyDiv w:val="1"/>
      <w:marLeft w:val="0"/>
      <w:marRight w:val="0"/>
      <w:marTop w:val="0"/>
      <w:marBottom w:val="0"/>
      <w:divBdr>
        <w:top w:val="none" w:sz="0" w:space="0" w:color="auto"/>
        <w:left w:val="none" w:sz="0" w:space="0" w:color="auto"/>
        <w:bottom w:val="none" w:sz="0" w:space="0" w:color="auto"/>
        <w:right w:val="none" w:sz="0" w:space="0" w:color="auto"/>
      </w:divBdr>
    </w:div>
    <w:div w:id="2023048481">
      <w:bodyDiv w:val="1"/>
      <w:marLeft w:val="0"/>
      <w:marRight w:val="0"/>
      <w:marTop w:val="0"/>
      <w:marBottom w:val="0"/>
      <w:divBdr>
        <w:top w:val="none" w:sz="0" w:space="0" w:color="auto"/>
        <w:left w:val="none" w:sz="0" w:space="0" w:color="auto"/>
        <w:bottom w:val="none" w:sz="0" w:space="0" w:color="auto"/>
        <w:right w:val="none" w:sz="0" w:space="0" w:color="auto"/>
      </w:divBdr>
    </w:div>
    <w:div w:id="207061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FCCE8-13E1-49B7-A02B-B7A25CCE3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470</Words>
  <Characters>3466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СОДЕРЖАНИЕ (ПОЛНОЕ)</vt:lpstr>
    </vt:vector>
  </TitlesOfParts>
  <Company>rosmorport</Company>
  <LinksUpToDate>false</LinksUpToDate>
  <CharactersWithSpaces>3929</CharactersWithSpaces>
  <SharedDoc>false</SharedDoc>
  <HLinks>
    <vt:vector size="6" baseType="variant">
      <vt:variant>
        <vt:i4>3538949</vt:i4>
      </vt:variant>
      <vt:variant>
        <vt:i4>9</vt:i4>
      </vt:variant>
      <vt:variant>
        <vt:i4>0</vt:i4>
      </vt:variant>
      <vt:variant>
        <vt:i4>5</vt:i4>
      </vt:variant>
      <vt:variant>
        <vt:lpwstr>mailto:Zakupki@ncsp.com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(ПОЛНОЕ)</dc:title>
  <dc:subject/>
  <dc:creator>fin02</dc:creator>
  <cp:keywords/>
  <dc:description/>
  <cp:lastModifiedBy>asmolovik</cp:lastModifiedBy>
  <cp:revision>26</cp:revision>
  <cp:lastPrinted>2019-12-05T13:54:00Z</cp:lastPrinted>
  <dcterms:created xsi:type="dcterms:W3CDTF">2019-03-20T11:53:00Z</dcterms:created>
  <dcterms:modified xsi:type="dcterms:W3CDTF">2019-12-05T13:59:00Z</dcterms:modified>
</cp:coreProperties>
</file>