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E8" w:rsidRPr="0047161A" w:rsidRDefault="009C79E8" w:rsidP="009C79E8">
      <w:pPr>
        <w:spacing w:line="276" w:lineRule="auto"/>
        <w:jc w:val="right"/>
        <w:rPr>
          <w:b/>
        </w:rPr>
      </w:pPr>
      <w:r w:rsidRPr="0047161A">
        <w:rPr>
          <w:b/>
        </w:rPr>
        <w:t>Приложение №1</w:t>
      </w:r>
    </w:p>
    <w:p w:rsidR="008212F3" w:rsidRPr="0047161A" w:rsidRDefault="009C79E8" w:rsidP="009C79E8">
      <w:pPr>
        <w:spacing w:line="276" w:lineRule="auto"/>
        <w:jc w:val="right"/>
        <w:rPr>
          <w:b/>
        </w:rPr>
      </w:pPr>
      <w:r w:rsidRPr="0047161A">
        <w:rPr>
          <w:b/>
        </w:rPr>
        <w:t xml:space="preserve">к Извещению об осуществлении закупки </w:t>
      </w:r>
    </w:p>
    <w:tbl>
      <w:tblPr>
        <w:tblW w:w="16064" w:type="dxa"/>
        <w:tblInd w:w="93" w:type="dxa"/>
        <w:tblLayout w:type="fixed"/>
        <w:tblLook w:val="04A0"/>
      </w:tblPr>
      <w:tblGrid>
        <w:gridCol w:w="577"/>
        <w:gridCol w:w="131"/>
        <w:gridCol w:w="2080"/>
        <w:gridCol w:w="488"/>
        <w:gridCol w:w="220"/>
        <w:gridCol w:w="4174"/>
        <w:gridCol w:w="1701"/>
        <w:gridCol w:w="567"/>
        <w:gridCol w:w="567"/>
        <w:gridCol w:w="236"/>
        <w:gridCol w:w="939"/>
        <w:gridCol w:w="4384"/>
      </w:tblGrid>
      <w:tr w:rsidR="00C717C3" w:rsidRPr="00CC0B36" w:rsidTr="00122291">
        <w:trPr>
          <w:trHeight w:val="505"/>
        </w:trPr>
        <w:tc>
          <w:tcPr>
            <w:tcW w:w="708" w:type="dxa"/>
            <w:gridSpan w:val="2"/>
            <w:tcBorders>
              <w:top w:val="nil"/>
              <w:left w:val="nil"/>
              <w:bottom w:val="nil"/>
              <w:right w:val="nil"/>
            </w:tcBorders>
          </w:tcPr>
          <w:p w:rsidR="00C717C3" w:rsidRPr="0076335F" w:rsidRDefault="00C717C3" w:rsidP="00122291">
            <w:pPr>
              <w:jc w:val="center"/>
              <w:rPr>
                <w:b/>
                <w:bCs/>
                <w:color w:val="000000"/>
                <w:sz w:val="28"/>
                <w:szCs w:val="32"/>
              </w:rPr>
            </w:pPr>
          </w:p>
        </w:tc>
        <w:tc>
          <w:tcPr>
            <w:tcW w:w="9797" w:type="dxa"/>
            <w:gridSpan w:val="7"/>
            <w:tcBorders>
              <w:top w:val="nil"/>
              <w:left w:val="nil"/>
              <w:bottom w:val="nil"/>
              <w:right w:val="nil"/>
            </w:tcBorders>
            <w:shd w:val="clear" w:color="auto" w:fill="auto"/>
            <w:noWrap/>
            <w:vAlign w:val="bottom"/>
            <w:hideMark/>
          </w:tcPr>
          <w:p w:rsidR="00C717C3" w:rsidRPr="00CC0B36" w:rsidRDefault="00C717C3" w:rsidP="00122291">
            <w:pPr>
              <w:jc w:val="center"/>
              <w:rPr>
                <w:b/>
                <w:bCs/>
                <w:color w:val="000000"/>
                <w:sz w:val="32"/>
                <w:szCs w:val="32"/>
              </w:rPr>
            </w:pPr>
            <w:r w:rsidRPr="0076335F">
              <w:rPr>
                <w:b/>
                <w:bCs/>
                <w:color w:val="000000"/>
                <w:sz w:val="28"/>
                <w:szCs w:val="32"/>
              </w:rPr>
              <w:t>Техническое  задание</w:t>
            </w:r>
          </w:p>
        </w:tc>
        <w:tc>
          <w:tcPr>
            <w:tcW w:w="236" w:type="dxa"/>
          </w:tcPr>
          <w:p w:rsidR="00C717C3" w:rsidRPr="00CC0B36" w:rsidRDefault="00C717C3" w:rsidP="00122291">
            <w:pPr>
              <w:rPr>
                <w:sz w:val="20"/>
                <w:szCs w:val="20"/>
              </w:rPr>
            </w:pPr>
          </w:p>
        </w:tc>
        <w:tc>
          <w:tcPr>
            <w:tcW w:w="939" w:type="dxa"/>
          </w:tcPr>
          <w:p w:rsidR="00C717C3" w:rsidRPr="00CC0B36" w:rsidRDefault="00C717C3" w:rsidP="00122291">
            <w:pPr>
              <w:rPr>
                <w:sz w:val="20"/>
                <w:szCs w:val="20"/>
              </w:rPr>
            </w:pPr>
          </w:p>
        </w:tc>
        <w:tc>
          <w:tcPr>
            <w:tcW w:w="4384" w:type="dxa"/>
            <w:vAlign w:val="center"/>
            <w:hideMark/>
          </w:tcPr>
          <w:p w:rsidR="00C717C3" w:rsidRPr="00CC0B36" w:rsidRDefault="00C717C3" w:rsidP="00122291">
            <w:pPr>
              <w:rPr>
                <w:sz w:val="20"/>
                <w:szCs w:val="20"/>
              </w:rPr>
            </w:pPr>
          </w:p>
        </w:tc>
      </w:tr>
      <w:tr w:rsidR="00C717C3" w:rsidRPr="0076335F" w:rsidTr="00122291">
        <w:trPr>
          <w:trHeight w:val="284"/>
        </w:trPr>
        <w:tc>
          <w:tcPr>
            <w:tcW w:w="708" w:type="dxa"/>
            <w:gridSpan w:val="2"/>
            <w:tcBorders>
              <w:top w:val="nil"/>
              <w:left w:val="nil"/>
              <w:bottom w:val="nil"/>
              <w:right w:val="nil"/>
            </w:tcBorders>
          </w:tcPr>
          <w:p w:rsidR="00C717C3" w:rsidRPr="007D3D93" w:rsidRDefault="00C717C3" w:rsidP="00122291">
            <w:pPr>
              <w:jc w:val="center"/>
              <w:rPr>
                <w:b/>
                <w:bCs/>
                <w:color w:val="000000"/>
                <w:sz w:val="28"/>
                <w:szCs w:val="28"/>
              </w:rPr>
            </w:pPr>
          </w:p>
        </w:tc>
        <w:tc>
          <w:tcPr>
            <w:tcW w:w="9797" w:type="dxa"/>
            <w:gridSpan w:val="7"/>
            <w:tcBorders>
              <w:top w:val="nil"/>
              <w:left w:val="nil"/>
              <w:bottom w:val="nil"/>
              <w:right w:val="nil"/>
            </w:tcBorders>
            <w:shd w:val="clear" w:color="auto" w:fill="auto"/>
            <w:noWrap/>
            <w:vAlign w:val="bottom"/>
            <w:hideMark/>
          </w:tcPr>
          <w:p w:rsidR="00C717C3" w:rsidRPr="007D3D93" w:rsidRDefault="00C717C3" w:rsidP="00122291">
            <w:pPr>
              <w:jc w:val="center"/>
              <w:rPr>
                <w:b/>
                <w:bCs/>
                <w:color w:val="000000"/>
                <w:sz w:val="28"/>
                <w:szCs w:val="28"/>
              </w:rPr>
            </w:pPr>
            <w:r w:rsidRPr="007D3D93">
              <w:rPr>
                <w:b/>
                <w:bCs/>
                <w:color w:val="000000"/>
                <w:sz w:val="28"/>
                <w:szCs w:val="28"/>
              </w:rPr>
              <w:t>на поставку винтового компрессорного блока и расходных материалов производства "</w:t>
            </w:r>
            <w:proofErr w:type="spellStart"/>
            <w:r w:rsidRPr="007D3D93">
              <w:rPr>
                <w:b/>
                <w:bCs/>
                <w:color w:val="000000"/>
                <w:sz w:val="28"/>
                <w:szCs w:val="28"/>
              </w:rPr>
              <w:t>Atlas</w:t>
            </w:r>
            <w:proofErr w:type="spellEnd"/>
            <w:r w:rsidRPr="007D3D93">
              <w:rPr>
                <w:b/>
                <w:bCs/>
                <w:color w:val="000000"/>
                <w:sz w:val="28"/>
                <w:szCs w:val="28"/>
              </w:rPr>
              <w:t xml:space="preserve"> </w:t>
            </w:r>
            <w:proofErr w:type="spellStart"/>
            <w:r w:rsidRPr="007D3D93">
              <w:rPr>
                <w:b/>
                <w:bCs/>
                <w:color w:val="000000"/>
                <w:sz w:val="28"/>
                <w:szCs w:val="28"/>
              </w:rPr>
              <w:t>Copco</w:t>
            </w:r>
            <w:proofErr w:type="spellEnd"/>
            <w:r w:rsidRPr="007D3D93">
              <w:rPr>
                <w:b/>
                <w:bCs/>
                <w:color w:val="000000"/>
                <w:sz w:val="28"/>
                <w:szCs w:val="28"/>
              </w:rPr>
              <w:t>"</w:t>
            </w:r>
          </w:p>
          <w:p w:rsidR="00C717C3" w:rsidRPr="007D3D93" w:rsidRDefault="00C717C3" w:rsidP="00122291">
            <w:pPr>
              <w:jc w:val="center"/>
              <w:rPr>
                <w:b/>
                <w:bCs/>
                <w:color w:val="000000"/>
                <w:sz w:val="28"/>
                <w:szCs w:val="28"/>
              </w:rPr>
            </w:pPr>
          </w:p>
        </w:tc>
        <w:tc>
          <w:tcPr>
            <w:tcW w:w="236" w:type="dxa"/>
          </w:tcPr>
          <w:p w:rsidR="00C717C3" w:rsidRPr="0076335F" w:rsidRDefault="00C717C3" w:rsidP="00122291">
            <w:pPr>
              <w:rPr>
                <w:szCs w:val="20"/>
              </w:rPr>
            </w:pPr>
          </w:p>
        </w:tc>
        <w:tc>
          <w:tcPr>
            <w:tcW w:w="939" w:type="dxa"/>
          </w:tcPr>
          <w:p w:rsidR="00C717C3" w:rsidRPr="0076335F" w:rsidRDefault="00C717C3" w:rsidP="00122291">
            <w:pPr>
              <w:rPr>
                <w:szCs w:val="20"/>
              </w:rPr>
            </w:pPr>
          </w:p>
        </w:tc>
        <w:tc>
          <w:tcPr>
            <w:tcW w:w="4384" w:type="dxa"/>
            <w:vAlign w:val="center"/>
            <w:hideMark/>
          </w:tcPr>
          <w:p w:rsidR="00C717C3" w:rsidRPr="0076335F" w:rsidRDefault="00C717C3" w:rsidP="00122291">
            <w:pPr>
              <w:rPr>
                <w:szCs w:val="20"/>
              </w:rPr>
            </w:pPr>
          </w:p>
        </w:tc>
      </w:tr>
      <w:tr w:rsidR="00C717C3" w:rsidRPr="00290EF0" w:rsidTr="00122291">
        <w:trPr>
          <w:gridAfter w:val="3"/>
          <w:wAfter w:w="5559" w:type="dxa"/>
          <w:trHeight w:val="720"/>
        </w:trPr>
        <w:tc>
          <w:tcPr>
            <w:tcW w:w="5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17C3" w:rsidRPr="00CC0B36" w:rsidRDefault="00C717C3" w:rsidP="00122291">
            <w:pPr>
              <w:jc w:val="center"/>
              <w:rPr>
                <w:b/>
                <w:bCs/>
                <w:color w:val="000000"/>
              </w:rPr>
            </w:pPr>
            <w:r w:rsidRPr="00CC0B36">
              <w:rPr>
                <w:b/>
                <w:bCs/>
                <w:color w:val="000000"/>
              </w:rPr>
              <w:t xml:space="preserve">№ </w:t>
            </w:r>
            <w:proofErr w:type="spellStart"/>
            <w:proofErr w:type="gramStart"/>
            <w:r w:rsidRPr="00CC0B36">
              <w:rPr>
                <w:b/>
                <w:bCs/>
                <w:color w:val="000000"/>
              </w:rPr>
              <w:t>п</w:t>
            </w:r>
            <w:proofErr w:type="spellEnd"/>
            <w:proofErr w:type="gramEnd"/>
            <w:r w:rsidRPr="00CC0B36">
              <w:rPr>
                <w:b/>
                <w:bCs/>
                <w:color w:val="000000"/>
              </w:rPr>
              <w:t>/</w:t>
            </w:r>
            <w:proofErr w:type="spellStart"/>
            <w:r w:rsidRPr="00CC0B36">
              <w:rPr>
                <w:b/>
                <w:bCs/>
                <w:color w:val="000000"/>
              </w:rPr>
              <w:t>п</w:t>
            </w:r>
            <w:proofErr w:type="spellEnd"/>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290EF0" w:rsidRDefault="00C717C3" w:rsidP="00122291">
            <w:pPr>
              <w:jc w:val="center"/>
              <w:rPr>
                <w:b/>
                <w:bCs/>
                <w:color w:val="000000"/>
              </w:rPr>
            </w:pPr>
            <w:r w:rsidRPr="00290EF0">
              <w:rPr>
                <w:b/>
                <w:bCs/>
                <w:color w:val="000000"/>
              </w:rPr>
              <w:t>Наименование данных</w:t>
            </w:r>
          </w:p>
        </w:tc>
        <w:tc>
          <w:tcPr>
            <w:tcW w:w="708" w:type="dxa"/>
            <w:gridSpan w:val="2"/>
            <w:tcBorders>
              <w:top w:val="single" w:sz="4" w:space="0" w:color="auto"/>
              <w:left w:val="nil"/>
              <w:bottom w:val="single" w:sz="4" w:space="0" w:color="auto"/>
              <w:right w:val="nil"/>
            </w:tcBorders>
          </w:tcPr>
          <w:p w:rsidR="00C717C3" w:rsidRPr="00290EF0" w:rsidRDefault="00C717C3" w:rsidP="00122291">
            <w:pPr>
              <w:jc w:val="center"/>
              <w:rPr>
                <w:b/>
                <w:bCs/>
                <w:color w:val="000000"/>
              </w:rPr>
            </w:pPr>
          </w:p>
        </w:tc>
        <w:tc>
          <w:tcPr>
            <w:tcW w:w="7009" w:type="dxa"/>
            <w:gridSpan w:val="4"/>
            <w:tcBorders>
              <w:top w:val="single" w:sz="4" w:space="0" w:color="auto"/>
              <w:left w:val="nil"/>
              <w:bottom w:val="single" w:sz="4" w:space="0" w:color="auto"/>
              <w:right w:val="single" w:sz="4" w:space="0" w:color="000000"/>
            </w:tcBorders>
            <w:shd w:val="clear" w:color="auto" w:fill="auto"/>
            <w:vAlign w:val="center"/>
            <w:hideMark/>
          </w:tcPr>
          <w:p w:rsidR="00C717C3" w:rsidRPr="00290EF0" w:rsidRDefault="00C717C3" w:rsidP="00122291">
            <w:pPr>
              <w:jc w:val="center"/>
              <w:rPr>
                <w:b/>
                <w:bCs/>
                <w:color w:val="000000"/>
              </w:rPr>
            </w:pPr>
            <w:r w:rsidRPr="00290EF0">
              <w:rPr>
                <w:b/>
                <w:bCs/>
                <w:color w:val="000000"/>
              </w:rPr>
              <w:t>Основные данные и требования</w:t>
            </w:r>
          </w:p>
        </w:tc>
      </w:tr>
      <w:tr w:rsidR="00C717C3" w:rsidRPr="00290EF0" w:rsidTr="00122291">
        <w:trPr>
          <w:gridAfter w:val="3"/>
          <w:wAfter w:w="5559" w:type="dxa"/>
          <w:trHeight w:val="600"/>
        </w:trPr>
        <w:tc>
          <w:tcPr>
            <w:tcW w:w="5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17C3" w:rsidRPr="00CC0B36" w:rsidRDefault="00C717C3" w:rsidP="00122291">
            <w:pPr>
              <w:jc w:val="center"/>
              <w:rPr>
                <w:color w:val="000000"/>
              </w:rPr>
            </w:pPr>
            <w:r w:rsidRPr="00CC0B36">
              <w:rPr>
                <w:color w:val="000000"/>
              </w:rPr>
              <w:t>1</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290EF0" w:rsidRDefault="00C717C3" w:rsidP="00122291">
            <w:pPr>
              <w:jc w:val="center"/>
              <w:rPr>
                <w:color w:val="000000"/>
              </w:rPr>
            </w:pPr>
            <w:r w:rsidRPr="00290EF0">
              <w:rPr>
                <w:color w:val="000000"/>
              </w:rPr>
              <w:t>Заказчик</w:t>
            </w:r>
          </w:p>
        </w:tc>
        <w:tc>
          <w:tcPr>
            <w:tcW w:w="7717" w:type="dxa"/>
            <w:gridSpan w:val="6"/>
            <w:tcBorders>
              <w:top w:val="single" w:sz="4" w:space="0" w:color="auto"/>
              <w:left w:val="nil"/>
              <w:bottom w:val="single" w:sz="4" w:space="0" w:color="auto"/>
              <w:right w:val="single" w:sz="4" w:space="0" w:color="000000"/>
            </w:tcBorders>
          </w:tcPr>
          <w:p w:rsidR="00C717C3" w:rsidRPr="00290EF0" w:rsidRDefault="00C717C3" w:rsidP="00122291">
            <w:r w:rsidRPr="00290EF0">
              <w:t xml:space="preserve">Общество с ограниченной ответственностью </w:t>
            </w:r>
          </w:p>
          <w:p w:rsidR="00C717C3" w:rsidRPr="00290EF0" w:rsidRDefault="00C717C3" w:rsidP="00122291">
            <w:r w:rsidRPr="00290EF0">
              <w:t xml:space="preserve">«Новороссийский зерновой терминал» (ООО «НЗТ»), </w:t>
            </w:r>
          </w:p>
          <w:p w:rsidR="00C717C3" w:rsidRPr="00290EF0" w:rsidRDefault="00C717C3" w:rsidP="00122291">
            <w:r w:rsidRPr="00290EF0">
              <w:t>ул. Портовая, 1</w:t>
            </w:r>
            <w:r>
              <w:t>4А</w:t>
            </w:r>
            <w:r w:rsidRPr="00290EF0">
              <w:t xml:space="preserve">, г. Новороссийск, 353901. </w:t>
            </w:r>
          </w:p>
        </w:tc>
      </w:tr>
      <w:tr w:rsidR="00C717C3" w:rsidRPr="00116D24" w:rsidTr="00122291">
        <w:trPr>
          <w:gridAfter w:val="3"/>
          <w:wAfter w:w="5559" w:type="dxa"/>
          <w:trHeight w:val="600"/>
        </w:trPr>
        <w:tc>
          <w:tcPr>
            <w:tcW w:w="577" w:type="dxa"/>
            <w:vMerge w:val="restart"/>
            <w:tcBorders>
              <w:top w:val="single" w:sz="4" w:space="0" w:color="auto"/>
              <w:left w:val="single" w:sz="4" w:space="0" w:color="auto"/>
              <w:right w:val="single" w:sz="4" w:space="0" w:color="000000"/>
            </w:tcBorders>
            <w:shd w:val="clear" w:color="auto" w:fill="auto"/>
            <w:noWrap/>
            <w:vAlign w:val="center"/>
            <w:hideMark/>
          </w:tcPr>
          <w:p w:rsidR="00C717C3" w:rsidRPr="00CC0B36" w:rsidRDefault="00C717C3" w:rsidP="00122291">
            <w:pPr>
              <w:jc w:val="center"/>
              <w:rPr>
                <w:color w:val="000000"/>
              </w:rPr>
            </w:pPr>
            <w:r w:rsidRPr="00CC0B36">
              <w:rPr>
                <w:color w:val="000000"/>
              </w:rPr>
              <w:t>2</w:t>
            </w:r>
          </w:p>
        </w:tc>
        <w:tc>
          <w:tcPr>
            <w:tcW w:w="2211" w:type="dxa"/>
            <w:gridSpan w:val="2"/>
            <w:vMerge w:val="restart"/>
            <w:tcBorders>
              <w:top w:val="single" w:sz="4" w:space="0" w:color="auto"/>
              <w:left w:val="single" w:sz="4" w:space="0" w:color="auto"/>
              <w:right w:val="single" w:sz="4" w:space="0" w:color="000000"/>
            </w:tcBorders>
            <w:shd w:val="clear" w:color="auto" w:fill="auto"/>
            <w:vAlign w:val="center"/>
            <w:hideMark/>
          </w:tcPr>
          <w:p w:rsidR="00C717C3" w:rsidRPr="00290EF0" w:rsidRDefault="00C717C3" w:rsidP="00122291">
            <w:pPr>
              <w:jc w:val="center"/>
              <w:rPr>
                <w:color w:val="000000"/>
              </w:rPr>
            </w:pPr>
            <w:r w:rsidRPr="00290EF0">
              <w:rPr>
                <w:color w:val="000000"/>
              </w:rPr>
              <w:t xml:space="preserve">Непосредственное описание товаров, работ, услуг </w:t>
            </w:r>
          </w:p>
          <w:p w:rsidR="00C717C3" w:rsidRPr="00290EF0" w:rsidRDefault="00C717C3" w:rsidP="00122291">
            <w:pPr>
              <w:jc w:val="center"/>
              <w:rPr>
                <w:color w:val="000000"/>
              </w:rPr>
            </w:pPr>
            <w:r w:rsidRPr="00290EF0">
              <w:rPr>
                <w:color w:val="000000"/>
              </w:rPr>
              <w:t>(функциональные характеристики и потребительские свойства)</w:t>
            </w:r>
          </w:p>
        </w:tc>
        <w:tc>
          <w:tcPr>
            <w:tcW w:w="488" w:type="dxa"/>
            <w:tcBorders>
              <w:top w:val="single" w:sz="4" w:space="0" w:color="auto"/>
              <w:left w:val="nil"/>
              <w:bottom w:val="single" w:sz="4" w:space="0" w:color="auto"/>
              <w:right w:val="single" w:sz="4" w:space="0" w:color="000000"/>
            </w:tcBorders>
            <w:shd w:val="clear" w:color="auto" w:fill="auto"/>
            <w:vAlign w:val="center"/>
            <w:hideMark/>
          </w:tcPr>
          <w:p w:rsidR="00C717C3" w:rsidRPr="00E37E8C" w:rsidRDefault="00C717C3" w:rsidP="00122291">
            <w:pPr>
              <w:jc w:val="center"/>
              <w:rPr>
                <w:color w:val="000000"/>
              </w:rPr>
            </w:pPr>
            <w:r w:rsidRPr="00E37E8C">
              <w:rPr>
                <w:color w:val="000000"/>
              </w:rPr>
              <w:t>№</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C717C3" w:rsidRPr="00E37E8C" w:rsidRDefault="00C717C3" w:rsidP="00122291">
            <w:pPr>
              <w:jc w:val="center"/>
              <w:rPr>
                <w:color w:val="000000"/>
              </w:rPr>
            </w:pPr>
            <w:r w:rsidRPr="00E37E8C">
              <w:rPr>
                <w:color w:val="000000"/>
              </w:rPr>
              <w:t>Наименование запасных частей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C717C3" w:rsidRPr="00E37E8C" w:rsidRDefault="00C717C3" w:rsidP="00122291">
            <w:pPr>
              <w:ind w:left="-108" w:right="-108"/>
              <w:jc w:val="center"/>
              <w:rPr>
                <w:color w:val="000000"/>
              </w:rPr>
            </w:pPr>
            <w:r w:rsidRPr="00E37E8C">
              <w:rPr>
                <w:color w:val="000000"/>
              </w:rPr>
              <w:t>Производитель, код, тип, марка</w:t>
            </w:r>
          </w:p>
        </w:tc>
        <w:tc>
          <w:tcPr>
            <w:tcW w:w="567" w:type="dxa"/>
            <w:tcBorders>
              <w:top w:val="single" w:sz="4" w:space="0" w:color="auto"/>
              <w:left w:val="single" w:sz="4" w:space="0" w:color="auto"/>
              <w:bottom w:val="single" w:sz="4" w:space="0" w:color="auto"/>
              <w:right w:val="single" w:sz="4" w:space="0" w:color="auto"/>
            </w:tcBorders>
            <w:vAlign w:val="center"/>
          </w:tcPr>
          <w:p w:rsidR="00C717C3" w:rsidRPr="00E37E8C" w:rsidRDefault="00C717C3" w:rsidP="00122291">
            <w:pPr>
              <w:ind w:left="-108" w:right="-108"/>
              <w:jc w:val="center"/>
              <w:rPr>
                <w:color w:val="000000"/>
              </w:rPr>
            </w:pPr>
            <w:r w:rsidRPr="00E37E8C">
              <w:t xml:space="preserve">Ед. </w:t>
            </w:r>
            <w:proofErr w:type="spellStart"/>
            <w:r w:rsidRPr="00E37E8C">
              <w:t>изм</w:t>
            </w:r>
            <w:proofErr w:type="spellEnd"/>
            <w:r w:rsidRPr="00E37E8C">
              <w:t>.</w:t>
            </w:r>
          </w:p>
        </w:tc>
        <w:tc>
          <w:tcPr>
            <w:tcW w:w="567" w:type="dxa"/>
            <w:tcBorders>
              <w:top w:val="single" w:sz="4" w:space="0" w:color="auto"/>
              <w:left w:val="single" w:sz="4" w:space="0" w:color="auto"/>
              <w:bottom w:val="single" w:sz="4" w:space="0" w:color="auto"/>
              <w:right w:val="single" w:sz="4" w:space="0" w:color="000000"/>
            </w:tcBorders>
            <w:vAlign w:val="center"/>
          </w:tcPr>
          <w:p w:rsidR="00C717C3" w:rsidRPr="00E37E8C" w:rsidRDefault="00C717C3" w:rsidP="00122291">
            <w:pPr>
              <w:ind w:left="-108" w:right="-108"/>
              <w:jc w:val="center"/>
            </w:pPr>
            <w:r w:rsidRPr="00E37E8C">
              <w:t>Кол-во</w:t>
            </w:r>
          </w:p>
        </w:tc>
      </w:tr>
      <w:tr w:rsidR="00C717C3" w:rsidRPr="00290EF0" w:rsidTr="00122291">
        <w:trPr>
          <w:gridAfter w:val="3"/>
          <w:wAfter w:w="5559" w:type="dxa"/>
          <w:trHeight w:val="45"/>
        </w:trPr>
        <w:tc>
          <w:tcPr>
            <w:tcW w:w="577" w:type="dxa"/>
            <w:vMerge/>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vMerge/>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sidRPr="00E37E8C">
              <w:rPr>
                <w:color w:val="000000"/>
              </w:rPr>
              <w:t>1</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сепаратор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GA45VSD FF (1625 8499 00)</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2901 2055 00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1</w:t>
            </w:r>
          </w:p>
        </w:tc>
      </w:tr>
      <w:tr w:rsidR="00C717C3" w:rsidRPr="00290EF0" w:rsidTr="00122291">
        <w:trPr>
          <w:gridAfter w:val="3"/>
          <w:wAfter w:w="5559" w:type="dxa"/>
          <w:trHeight w:val="45"/>
        </w:trPr>
        <w:tc>
          <w:tcPr>
            <w:tcW w:w="577" w:type="dxa"/>
            <w:vMerge/>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vMerge/>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sidRPr="00E37E8C">
              <w:rPr>
                <w:color w:val="000000"/>
              </w:rPr>
              <w:t>2</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воздушный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GA37VSD+ FF (1625 8499 23)</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2914 9304 00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3</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3</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масляный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GA37VSD+ FF (1625 8499 23)</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1625 4800 00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3</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4</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сепаратор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GA37VSD+ FF (1625 8499 23)</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1625 4811 51</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2</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5</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масляный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GA7 (1622 1900 00)</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1513 0337 01</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4</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6</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сепаратор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GA7 (1622 1900 00)</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rPr>
                <w:color w:val="000000"/>
              </w:rPr>
            </w:pPr>
            <w:r w:rsidRPr="007D3D93">
              <w:rPr>
                <w:color w:val="000000"/>
              </w:rPr>
              <w:t>1622 08 71 00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4</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7</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воздушный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GA7 (1622 1900 00)</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pPr>
            <w:r w:rsidRPr="007D3D93">
              <w:t>1613 9001 00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2</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8</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Масляный фильтр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GX5</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pPr>
            <w:r w:rsidRPr="007D3D93">
              <w:t>1513 0337 01</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4</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9</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Фильтр сепаратор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GX5</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pPr>
            <w:r w:rsidRPr="007D3D93">
              <w:t>1622 0623 01</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2</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10</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 xml:space="preserve">Впускной клапан для компрессора </w:t>
            </w:r>
            <w:proofErr w:type="spellStart"/>
            <w:r w:rsidRPr="007D3D93">
              <w:t>Atlas</w:t>
            </w:r>
            <w:proofErr w:type="spellEnd"/>
            <w:r w:rsidRPr="007D3D93">
              <w:t xml:space="preserve"> </w:t>
            </w:r>
            <w:proofErr w:type="spellStart"/>
            <w:r w:rsidRPr="007D3D93">
              <w:t>Copco</w:t>
            </w:r>
            <w:proofErr w:type="spellEnd"/>
            <w:r w:rsidRPr="007D3D93">
              <w:t xml:space="preserve"> GX5</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pPr>
            <w:r w:rsidRPr="007D3D93">
              <w:t>2202 2609 53</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1</w:t>
            </w:r>
          </w:p>
        </w:tc>
      </w:tr>
      <w:tr w:rsidR="00C717C3" w:rsidRPr="00290EF0" w:rsidTr="00122291">
        <w:trPr>
          <w:gridAfter w:val="3"/>
          <w:wAfter w:w="5559" w:type="dxa"/>
          <w:trHeight w:val="45"/>
        </w:trPr>
        <w:tc>
          <w:tcPr>
            <w:tcW w:w="577" w:type="dxa"/>
            <w:tcBorders>
              <w:left w:val="single" w:sz="4" w:space="0" w:color="auto"/>
              <w:right w:val="single" w:sz="4" w:space="0" w:color="000000"/>
            </w:tcBorders>
            <w:vAlign w:val="center"/>
            <w:hideMark/>
          </w:tcPr>
          <w:p w:rsidR="00C717C3" w:rsidRPr="00CC0B36" w:rsidRDefault="00C717C3" w:rsidP="00122291">
            <w:pPr>
              <w:rPr>
                <w:color w:val="000000"/>
              </w:rPr>
            </w:pPr>
          </w:p>
        </w:tc>
        <w:tc>
          <w:tcPr>
            <w:tcW w:w="2211" w:type="dxa"/>
            <w:gridSpan w:val="2"/>
            <w:tcBorders>
              <w:left w:val="single" w:sz="4" w:space="0" w:color="auto"/>
              <w:right w:val="single" w:sz="4" w:space="0" w:color="000000"/>
            </w:tcBorders>
            <w:vAlign w:val="center"/>
            <w:hideMark/>
          </w:tcPr>
          <w:p w:rsidR="00C717C3" w:rsidRPr="00290EF0" w:rsidRDefault="00C717C3" w:rsidP="00122291">
            <w:pPr>
              <w:jc w:val="center"/>
              <w:rPr>
                <w:color w:val="000000"/>
              </w:rPr>
            </w:pPr>
          </w:p>
        </w:tc>
        <w:tc>
          <w:tcPr>
            <w:tcW w:w="488" w:type="dxa"/>
            <w:tcBorders>
              <w:top w:val="single" w:sz="4" w:space="0" w:color="auto"/>
              <w:left w:val="nil"/>
              <w:right w:val="single" w:sz="4" w:space="0" w:color="000000"/>
            </w:tcBorders>
            <w:shd w:val="clear" w:color="auto" w:fill="auto"/>
            <w:vAlign w:val="center"/>
            <w:hideMark/>
          </w:tcPr>
          <w:p w:rsidR="00C717C3" w:rsidRPr="00E37E8C" w:rsidRDefault="00C717C3" w:rsidP="00122291">
            <w:pPr>
              <w:jc w:val="center"/>
              <w:rPr>
                <w:color w:val="000000"/>
              </w:rPr>
            </w:pPr>
            <w:r>
              <w:rPr>
                <w:color w:val="000000"/>
              </w:rPr>
              <w:t>11</w:t>
            </w:r>
          </w:p>
        </w:tc>
        <w:tc>
          <w:tcPr>
            <w:tcW w:w="4394" w:type="dxa"/>
            <w:gridSpan w:val="2"/>
            <w:tcBorders>
              <w:top w:val="single" w:sz="4" w:space="0" w:color="auto"/>
              <w:left w:val="nil"/>
              <w:right w:val="single" w:sz="4" w:space="0" w:color="auto"/>
            </w:tcBorders>
            <w:shd w:val="clear" w:color="auto" w:fill="auto"/>
            <w:vAlign w:val="center"/>
            <w:hideMark/>
          </w:tcPr>
          <w:p w:rsidR="00C717C3" w:rsidRPr="007D3D93" w:rsidRDefault="00C717C3" w:rsidP="00122291">
            <w:pPr>
              <w:ind w:right="-108"/>
            </w:pPr>
            <w:r w:rsidRPr="007D3D93">
              <w:t>Винтовой компрессорный блок для ко</w:t>
            </w:r>
            <w:r w:rsidRPr="007D3D93">
              <w:t>м</w:t>
            </w:r>
            <w:r w:rsidRPr="007D3D93">
              <w:t xml:space="preserve">прессора </w:t>
            </w:r>
            <w:proofErr w:type="spellStart"/>
            <w:r w:rsidRPr="007D3D93">
              <w:t>Atlas</w:t>
            </w:r>
            <w:proofErr w:type="spellEnd"/>
            <w:r w:rsidRPr="007D3D93">
              <w:t xml:space="preserve"> </w:t>
            </w:r>
            <w:proofErr w:type="spellStart"/>
            <w:r w:rsidRPr="007D3D93">
              <w:t>Copco</w:t>
            </w:r>
            <w:proofErr w:type="spellEnd"/>
            <w:r w:rsidRPr="007D3D93">
              <w:t xml:space="preserve"> GX5</w:t>
            </w:r>
          </w:p>
        </w:tc>
        <w:tc>
          <w:tcPr>
            <w:tcW w:w="1701" w:type="dxa"/>
            <w:tcBorders>
              <w:top w:val="single" w:sz="4" w:space="0" w:color="auto"/>
              <w:left w:val="nil"/>
              <w:right w:val="single" w:sz="4" w:space="0" w:color="auto"/>
            </w:tcBorders>
            <w:shd w:val="clear" w:color="auto" w:fill="auto"/>
            <w:vAlign w:val="center"/>
          </w:tcPr>
          <w:p w:rsidR="00C717C3" w:rsidRPr="007D3D93" w:rsidRDefault="00C717C3" w:rsidP="00122291">
            <w:pPr>
              <w:ind w:left="-108" w:right="-108"/>
              <w:jc w:val="center"/>
            </w:pPr>
            <w:r w:rsidRPr="007D3D93">
              <w:t>1616 7103 80</w:t>
            </w:r>
          </w:p>
        </w:tc>
        <w:tc>
          <w:tcPr>
            <w:tcW w:w="567" w:type="dxa"/>
            <w:tcBorders>
              <w:top w:val="single" w:sz="4" w:space="0" w:color="auto"/>
              <w:left w:val="single" w:sz="4" w:space="0" w:color="auto"/>
              <w:right w:val="single" w:sz="4" w:space="0" w:color="auto"/>
            </w:tcBorders>
            <w:vAlign w:val="center"/>
          </w:tcPr>
          <w:p w:rsidR="00C717C3" w:rsidRPr="007D3D93" w:rsidRDefault="00C717C3" w:rsidP="00122291">
            <w:pPr>
              <w:ind w:left="-108" w:right="-108"/>
              <w:jc w:val="center"/>
              <w:rPr>
                <w:color w:val="000000"/>
              </w:rPr>
            </w:pPr>
            <w:r w:rsidRPr="007D3D93">
              <w:rPr>
                <w:color w:val="000000"/>
              </w:rPr>
              <w:t>шт.</w:t>
            </w:r>
          </w:p>
        </w:tc>
        <w:tc>
          <w:tcPr>
            <w:tcW w:w="567" w:type="dxa"/>
            <w:tcBorders>
              <w:top w:val="single" w:sz="4" w:space="0" w:color="auto"/>
              <w:left w:val="single" w:sz="4" w:space="0" w:color="auto"/>
              <w:right w:val="single" w:sz="4" w:space="0" w:color="000000"/>
            </w:tcBorders>
            <w:vAlign w:val="center"/>
          </w:tcPr>
          <w:p w:rsidR="00C717C3" w:rsidRPr="007D3D93" w:rsidRDefault="00C717C3" w:rsidP="00122291">
            <w:pPr>
              <w:ind w:left="-108" w:right="-108"/>
              <w:jc w:val="center"/>
            </w:pPr>
            <w:r w:rsidRPr="007D3D93">
              <w:t>1</w:t>
            </w:r>
          </w:p>
        </w:tc>
      </w:tr>
      <w:tr w:rsidR="00C717C3" w:rsidRPr="00290EF0" w:rsidTr="00122291">
        <w:trPr>
          <w:gridAfter w:val="3"/>
          <w:wAfter w:w="5559" w:type="dxa"/>
          <w:trHeight w:val="640"/>
        </w:trPr>
        <w:tc>
          <w:tcPr>
            <w:tcW w:w="57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717C3" w:rsidRPr="00CC0B36" w:rsidRDefault="00C717C3" w:rsidP="00122291">
            <w:pPr>
              <w:jc w:val="center"/>
              <w:rPr>
                <w:color w:val="000000"/>
              </w:rPr>
            </w:pPr>
            <w:r w:rsidRPr="00CC0B36">
              <w:rPr>
                <w:color w:val="000000"/>
              </w:rPr>
              <w:t>3</w:t>
            </w:r>
          </w:p>
        </w:tc>
        <w:tc>
          <w:tcPr>
            <w:tcW w:w="221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C717C3" w:rsidRPr="00290EF0" w:rsidRDefault="00C717C3" w:rsidP="00122291">
            <w:pPr>
              <w:jc w:val="center"/>
              <w:rPr>
                <w:color w:val="000000"/>
              </w:rPr>
            </w:pPr>
            <w:r w:rsidRPr="00290EF0">
              <w:rPr>
                <w:color w:val="000000"/>
              </w:rPr>
              <w:t xml:space="preserve">Место поставки </w:t>
            </w:r>
          </w:p>
          <w:p w:rsidR="00C717C3" w:rsidRPr="00290EF0" w:rsidRDefault="00C717C3" w:rsidP="00122291">
            <w:pPr>
              <w:jc w:val="center"/>
              <w:rPr>
                <w:color w:val="000000"/>
              </w:rPr>
            </w:pPr>
            <w:r w:rsidRPr="00290EF0">
              <w:rPr>
                <w:color w:val="000000"/>
              </w:rPr>
              <w:t>Товара</w:t>
            </w:r>
          </w:p>
        </w:tc>
        <w:tc>
          <w:tcPr>
            <w:tcW w:w="7717" w:type="dxa"/>
            <w:gridSpan w:val="6"/>
            <w:tcBorders>
              <w:top w:val="single" w:sz="4" w:space="0" w:color="auto"/>
              <w:left w:val="single" w:sz="4" w:space="0" w:color="auto"/>
              <w:right w:val="single" w:sz="4" w:space="0" w:color="000000"/>
            </w:tcBorders>
            <w:vAlign w:val="center"/>
          </w:tcPr>
          <w:p w:rsidR="00C717C3" w:rsidRPr="00290EF0" w:rsidRDefault="00C717C3" w:rsidP="00122291">
            <w:pPr>
              <w:rPr>
                <w:color w:val="000000"/>
              </w:rPr>
            </w:pPr>
            <w:r w:rsidRPr="00290EF0">
              <w:rPr>
                <w:color w:val="000000"/>
              </w:rPr>
              <w:t xml:space="preserve">Товар поставляется на склад Покупателя по адресу </w:t>
            </w:r>
          </w:p>
          <w:p w:rsidR="00C717C3" w:rsidRPr="00290EF0" w:rsidRDefault="00C717C3" w:rsidP="00122291">
            <w:pPr>
              <w:rPr>
                <w:color w:val="000000"/>
              </w:rPr>
            </w:pPr>
            <w:r w:rsidRPr="00290EF0">
              <w:rPr>
                <w:color w:val="000000"/>
              </w:rPr>
              <w:t>Краснодарский край, г. Новороссийск ул</w:t>
            </w:r>
            <w:proofErr w:type="gramStart"/>
            <w:r w:rsidRPr="00290EF0">
              <w:rPr>
                <w:color w:val="000000"/>
              </w:rPr>
              <w:t>.П</w:t>
            </w:r>
            <w:proofErr w:type="gramEnd"/>
            <w:r w:rsidRPr="00290EF0">
              <w:rPr>
                <w:color w:val="000000"/>
              </w:rPr>
              <w:t>ортовая 10</w:t>
            </w:r>
          </w:p>
        </w:tc>
      </w:tr>
      <w:tr w:rsidR="00C717C3" w:rsidRPr="00290EF0" w:rsidTr="00122291">
        <w:trPr>
          <w:gridAfter w:val="3"/>
          <w:wAfter w:w="5559" w:type="dxa"/>
          <w:trHeight w:val="1636"/>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CC0B36" w:rsidRDefault="00C717C3" w:rsidP="00122291">
            <w:pPr>
              <w:jc w:val="center"/>
              <w:rPr>
                <w:color w:val="000000"/>
              </w:rPr>
            </w:pPr>
            <w:r w:rsidRPr="00CC0B36">
              <w:rPr>
                <w:color w:val="000000"/>
              </w:rPr>
              <w:t>4</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290EF0" w:rsidRDefault="00C717C3" w:rsidP="00122291">
            <w:pPr>
              <w:jc w:val="center"/>
              <w:rPr>
                <w:color w:val="000000"/>
              </w:rPr>
            </w:pPr>
            <w:r w:rsidRPr="00290EF0">
              <w:rPr>
                <w:color w:val="000000"/>
              </w:rPr>
              <w:t xml:space="preserve">Требования </w:t>
            </w:r>
            <w:proofErr w:type="gramStart"/>
            <w:r w:rsidRPr="00290EF0">
              <w:rPr>
                <w:color w:val="000000"/>
              </w:rPr>
              <w:t>к</w:t>
            </w:r>
            <w:proofErr w:type="gramEnd"/>
          </w:p>
          <w:p w:rsidR="00C717C3" w:rsidRPr="00290EF0" w:rsidRDefault="00C717C3" w:rsidP="00122291">
            <w:pPr>
              <w:jc w:val="center"/>
              <w:rPr>
                <w:color w:val="000000"/>
              </w:rPr>
            </w:pPr>
            <w:r w:rsidRPr="00290EF0">
              <w:rPr>
                <w:color w:val="000000"/>
              </w:rPr>
              <w:t xml:space="preserve">поставляемому </w:t>
            </w:r>
          </w:p>
          <w:p w:rsidR="00C717C3" w:rsidRPr="00290EF0" w:rsidRDefault="00C717C3" w:rsidP="00122291">
            <w:pPr>
              <w:jc w:val="center"/>
              <w:rPr>
                <w:color w:val="000000"/>
              </w:rPr>
            </w:pPr>
            <w:r w:rsidRPr="00290EF0">
              <w:rPr>
                <w:color w:val="000000"/>
              </w:rPr>
              <w:t>Товару по хара</w:t>
            </w:r>
            <w:r w:rsidRPr="00290EF0">
              <w:rPr>
                <w:color w:val="000000"/>
              </w:rPr>
              <w:t>к</w:t>
            </w:r>
            <w:r w:rsidRPr="00290EF0">
              <w:rPr>
                <w:color w:val="000000"/>
              </w:rPr>
              <w:t>теристикам, ко</w:t>
            </w:r>
            <w:r w:rsidRPr="00290EF0">
              <w:rPr>
                <w:color w:val="000000"/>
              </w:rPr>
              <w:t>м</w:t>
            </w:r>
            <w:r w:rsidRPr="00290EF0">
              <w:rPr>
                <w:color w:val="000000"/>
              </w:rPr>
              <w:t>плектации и кач</w:t>
            </w:r>
            <w:r w:rsidRPr="00290EF0">
              <w:rPr>
                <w:color w:val="000000"/>
              </w:rPr>
              <w:t>е</w:t>
            </w:r>
            <w:r w:rsidRPr="00290EF0">
              <w:rPr>
                <w:color w:val="000000"/>
              </w:rPr>
              <w:t>ству</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pPr>
              <w:rPr>
                <w:rFonts w:eastAsia="Arial Unicode MS"/>
              </w:rPr>
            </w:pPr>
            <w:r w:rsidRPr="000A63D8">
              <w:rPr>
                <w:rFonts w:eastAsia="Arial Unicode MS"/>
              </w:rPr>
              <w:t>4.1 Товар должен быть новым, ранее не использованным и изготовле</w:t>
            </w:r>
            <w:r w:rsidRPr="000A63D8">
              <w:rPr>
                <w:rFonts w:eastAsia="Arial Unicode MS"/>
              </w:rPr>
              <w:t>н</w:t>
            </w:r>
            <w:r w:rsidRPr="000A63D8">
              <w:rPr>
                <w:rFonts w:eastAsia="Arial Unicode MS"/>
              </w:rPr>
              <w:t>ный не ранее 2019 года.</w:t>
            </w:r>
          </w:p>
          <w:p w:rsidR="00C717C3" w:rsidRPr="000A63D8" w:rsidRDefault="00C717C3" w:rsidP="00122291">
            <w:pPr>
              <w:rPr>
                <w:rFonts w:eastAsia="Arial Unicode MS"/>
              </w:rPr>
            </w:pPr>
            <w:r w:rsidRPr="000A63D8">
              <w:t xml:space="preserve">4.2 </w:t>
            </w:r>
            <w:r w:rsidRPr="000A63D8">
              <w:rPr>
                <w:rFonts w:eastAsia="Arial Unicode MS"/>
              </w:rPr>
              <w:t>Товар должен быть технически исправным и без внешних поврежд</w:t>
            </w:r>
            <w:r w:rsidRPr="000A63D8">
              <w:rPr>
                <w:rFonts w:eastAsia="Arial Unicode MS"/>
              </w:rPr>
              <w:t>е</w:t>
            </w:r>
            <w:r w:rsidRPr="000A63D8">
              <w:rPr>
                <w:rFonts w:eastAsia="Arial Unicode MS"/>
              </w:rPr>
              <w:t>ний.</w:t>
            </w:r>
          </w:p>
          <w:p w:rsidR="00C717C3" w:rsidRPr="00E37E8C" w:rsidRDefault="00C717C3" w:rsidP="00122291">
            <w:pPr>
              <w:rPr>
                <w:sz w:val="20"/>
              </w:rPr>
            </w:pPr>
            <w:r w:rsidRPr="000A63D8">
              <w:rPr>
                <w:rFonts w:eastAsia="Arial Unicode MS"/>
              </w:rPr>
              <w:t>4.3 Товар должен полностью соответствовать заводским характерист</w:t>
            </w:r>
            <w:r w:rsidRPr="000A63D8">
              <w:rPr>
                <w:rFonts w:eastAsia="Arial Unicode MS"/>
              </w:rPr>
              <w:t>и</w:t>
            </w:r>
            <w:r w:rsidRPr="000A63D8">
              <w:rPr>
                <w:rFonts w:eastAsia="Arial Unicode MS"/>
              </w:rPr>
              <w:t>кам и каталожным номерам.</w:t>
            </w:r>
          </w:p>
        </w:tc>
      </w:tr>
      <w:tr w:rsidR="00C717C3" w:rsidRPr="00290EF0" w:rsidTr="00122291">
        <w:trPr>
          <w:gridAfter w:val="3"/>
          <w:wAfter w:w="5559" w:type="dxa"/>
          <w:trHeight w:val="855"/>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CC0B36" w:rsidRDefault="00C717C3" w:rsidP="00122291">
            <w:pPr>
              <w:jc w:val="center"/>
              <w:rPr>
                <w:color w:val="000000"/>
              </w:rPr>
            </w:pPr>
            <w:r w:rsidRPr="00CC0B36">
              <w:rPr>
                <w:color w:val="000000"/>
              </w:rPr>
              <w:t>5</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290EF0" w:rsidRDefault="00C717C3" w:rsidP="00122291">
            <w:pPr>
              <w:jc w:val="center"/>
              <w:rPr>
                <w:color w:val="000000"/>
              </w:rPr>
            </w:pPr>
            <w:r w:rsidRPr="00290EF0">
              <w:rPr>
                <w:color w:val="000000"/>
              </w:rPr>
              <w:t xml:space="preserve">Объём </w:t>
            </w:r>
          </w:p>
          <w:p w:rsidR="00C717C3" w:rsidRPr="00290EF0" w:rsidRDefault="00C717C3" w:rsidP="00122291">
            <w:pPr>
              <w:jc w:val="center"/>
              <w:rPr>
                <w:color w:val="000000"/>
              </w:rPr>
            </w:pPr>
            <w:r w:rsidRPr="00290EF0">
              <w:rPr>
                <w:color w:val="000000"/>
              </w:rPr>
              <w:t xml:space="preserve">поставляемого </w:t>
            </w:r>
          </w:p>
          <w:p w:rsidR="00C717C3" w:rsidRPr="00290EF0" w:rsidRDefault="00C717C3" w:rsidP="00122291">
            <w:pPr>
              <w:jc w:val="center"/>
              <w:rPr>
                <w:color w:val="000000"/>
              </w:rPr>
            </w:pPr>
            <w:r w:rsidRPr="00290EF0">
              <w:rPr>
                <w:color w:val="000000"/>
              </w:rPr>
              <w:t>товара</w:t>
            </w:r>
          </w:p>
        </w:tc>
        <w:tc>
          <w:tcPr>
            <w:tcW w:w="7717" w:type="dxa"/>
            <w:gridSpan w:val="6"/>
            <w:tcBorders>
              <w:top w:val="single" w:sz="4" w:space="0" w:color="auto"/>
              <w:left w:val="nil"/>
              <w:bottom w:val="single" w:sz="4" w:space="0" w:color="auto"/>
              <w:right w:val="single" w:sz="4" w:space="0" w:color="000000"/>
            </w:tcBorders>
            <w:vAlign w:val="center"/>
          </w:tcPr>
          <w:p w:rsidR="00C717C3" w:rsidRPr="00290EF0" w:rsidRDefault="00C717C3" w:rsidP="00122291">
            <w:pPr>
              <w:rPr>
                <w:color w:val="000000"/>
              </w:rPr>
            </w:pPr>
            <w:r w:rsidRPr="00290EF0">
              <w:rPr>
                <w:color w:val="000000"/>
              </w:rPr>
              <w:t>В соответствии с пунктом № 2</w:t>
            </w:r>
          </w:p>
        </w:tc>
      </w:tr>
      <w:tr w:rsidR="00C717C3" w:rsidRPr="00290EF0" w:rsidTr="00122291">
        <w:trPr>
          <w:gridAfter w:val="3"/>
          <w:wAfter w:w="5559" w:type="dxa"/>
          <w:trHeight w:val="60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6</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Описание предм</w:t>
            </w:r>
            <w:r w:rsidRPr="000A63D8">
              <w:t>е</w:t>
            </w:r>
            <w:r w:rsidRPr="000A63D8">
              <w:t>та закупки</w:t>
            </w:r>
          </w:p>
        </w:tc>
        <w:tc>
          <w:tcPr>
            <w:tcW w:w="7717" w:type="dxa"/>
            <w:gridSpan w:val="6"/>
            <w:tcBorders>
              <w:top w:val="single" w:sz="4" w:space="0" w:color="auto"/>
              <w:left w:val="nil"/>
              <w:bottom w:val="single" w:sz="4" w:space="0" w:color="auto"/>
              <w:right w:val="single" w:sz="4" w:space="0" w:color="000000"/>
            </w:tcBorders>
            <w:vAlign w:val="center"/>
          </w:tcPr>
          <w:p w:rsidR="00C717C3" w:rsidRPr="007656E7" w:rsidRDefault="00C717C3" w:rsidP="00122291">
            <w:pPr>
              <w:widowControl w:val="0"/>
              <w:spacing w:line="276" w:lineRule="auto"/>
              <w:rPr>
                <w:spacing w:val="-2"/>
                <w:sz w:val="22"/>
                <w:szCs w:val="22"/>
              </w:rPr>
            </w:pPr>
            <w:r>
              <w:rPr>
                <w:spacing w:val="-2"/>
                <w:sz w:val="22"/>
                <w:szCs w:val="22"/>
              </w:rPr>
              <w:t>6.1 Поставляемый Т</w:t>
            </w:r>
            <w:r w:rsidRPr="004D4ACD">
              <w:rPr>
                <w:spacing w:val="-2"/>
                <w:sz w:val="22"/>
                <w:szCs w:val="22"/>
              </w:rPr>
              <w:t>овар пре</w:t>
            </w:r>
            <w:r>
              <w:rPr>
                <w:spacing w:val="-2"/>
                <w:sz w:val="22"/>
                <w:szCs w:val="22"/>
              </w:rPr>
              <w:t>дназначен для выполнения планового технического обслуживания винтовых компрессоров ООО «НЗТ</w:t>
            </w:r>
            <w:r w:rsidRPr="004D4ACD">
              <w:rPr>
                <w:spacing w:val="-2"/>
                <w:sz w:val="22"/>
                <w:szCs w:val="22"/>
              </w:rPr>
              <w:t>»</w:t>
            </w:r>
            <w:r>
              <w:rPr>
                <w:spacing w:val="-2"/>
                <w:sz w:val="22"/>
                <w:szCs w:val="22"/>
              </w:rPr>
              <w:t xml:space="preserve"> фирмы </w:t>
            </w:r>
            <w:proofErr w:type="spellStart"/>
            <w:r w:rsidRPr="007656E7">
              <w:rPr>
                <w:sz w:val="22"/>
                <w:szCs w:val="22"/>
              </w:rPr>
              <w:t>Atlas</w:t>
            </w:r>
            <w:proofErr w:type="spellEnd"/>
            <w:r w:rsidRPr="007656E7">
              <w:rPr>
                <w:sz w:val="22"/>
                <w:szCs w:val="22"/>
              </w:rPr>
              <w:t xml:space="preserve"> </w:t>
            </w:r>
            <w:proofErr w:type="spellStart"/>
            <w:r w:rsidRPr="007656E7">
              <w:rPr>
                <w:sz w:val="22"/>
                <w:szCs w:val="22"/>
              </w:rPr>
              <w:t>Copco</w:t>
            </w:r>
            <w:proofErr w:type="spellEnd"/>
            <w:r w:rsidRPr="007656E7">
              <w:rPr>
                <w:spacing w:val="-2"/>
                <w:sz w:val="22"/>
                <w:szCs w:val="22"/>
              </w:rPr>
              <w:t>.</w:t>
            </w:r>
          </w:p>
          <w:p w:rsidR="00C717C3" w:rsidRPr="00674127" w:rsidRDefault="00C717C3" w:rsidP="00122291">
            <w:pPr>
              <w:widowControl w:val="0"/>
              <w:spacing w:line="276" w:lineRule="auto"/>
              <w:rPr>
                <w:spacing w:val="-2"/>
              </w:rPr>
            </w:pPr>
            <w:r w:rsidRPr="00674127">
              <w:rPr>
                <w:spacing w:val="-2"/>
              </w:rPr>
              <w:t>6.2. Наименование товара указано в соответствии с паспортными данн</w:t>
            </w:r>
            <w:r w:rsidRPr="00674127">
              <w:rPr>
                <w:spacing w:val="-2"/>
              </w:rPr>
              <w:t>ы</w:t>
            </w:r>
            <w:r w:rsidRPr="00674127">
              <w:rPr>
                <w:spacing w:val="-2"/>
              </w:rPr>
              <w:t>ми на оборудование.</w:t>
            </w:r>
          </w:p>
          <w:p w:rsidR="00C717C3" w:rsidRPr="000A63D8" w:rsidRDefault="00C717C3" w:rsidP="00122291">
            <w:pPr>
              <w:widowControl w:val="0"/>
              <w:spacing w:line="276" w:lineRule="auto"/>
              <w:rPr>
                <w:spacing w:val="-2"/>
              </w:rPr>
            </w:pPr>
            <w:r w:rsidRPr="000A63D8">
              <w:rPr>
                <w:spacing w:val="-2"/>
              </w:rPr>
              <w:t>6.3</w:t>
            </w:r>
            <w:proofErr w:type="gramStart"/>
            <w:r w:rsidRPr="000A63D8">
              <w:rPr>
                <w:spacing w:val="-2"/>
              </w:rPr>
              <w:t xml:space="preserve"> К</w:t>
            </w:r>
            <w:proofErr w:type="gramEnd"/>
            <w:r w:rsidRPr="000A63D8">
              <w:rPr>
                <w:spacing w:val="-2"/>
              </w:rPr>
              <w:t xml:space="preserve"> поставляемому Товару не используются слова («или эквивалент»), в связи с тем, что осуществляется закупка запасных частей и расходных </w:t>
            </w:r>
            <w:r w:rsidRPr="000A63D8">
              <w:rPr>
                <w:spacing w:val="-2"/>
              </w:rPr>
              <w:lastRenderedPageBreak/>
              <w:t>материалов к машинам и оборудованию, используемым заказчиком, в с</w:t>
            </w:r>
            <w:r w:rsidRPr="000A63D8">
              <w:rPr>
                <w:spacing w:val="-2"/>
              </w:rPr>
              <w:t>о</w:t>
            </w:r>
            <w:r w:rsidRPr="000A63D8">
              <w:rPr>
                <w:spacing w:val="-2"/>
              </w:rPr>
              <w:t>ответствии с технической документацией на указанные машины и обор</w:t>
            </w:r>
            <w:r w:rsidRPr="000A63D8">
              <w:rPr>
                <w:spacing w:val="-2"/>
              </w:rPr>
              <w:t>у</w:t>
            </w:r>
            <w:r w:rsidRPr="000A63D8">
              <w:rPr>
                <w:spacing w:val="-2"/>
              </w:rPr>
              <w:t>дование</w:t>
            </w:r>
            <w:r w:rsidRPr="000A63D8">
              <w:rPr>
                <w:rStyle w:val="affff4"/>
              </w:rPr>
              <w:t>.</w:t>
            </w:r>
          </w:p>
        </w:tc>
      </w:tr>
      <w:tr w:rsidR="00C717C3" w:rsidRPr="00290EF0" w:rsidTr="00122291">
        <w:trPr>
          <w:gridAfter w:val="3"/>
          <w:wAfter w:w="5559" w:type="dxa"/>
          <w:trHeight w:val="891"/>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lastRenderedPageBreak/>
              <w:t>7</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 xml:space="preserve">Требования </w:t>
            </w:r>
            <w:proofErr w:type="gramStart"/>
            <w:r w:rsidRPr="000A63D8">
              <w:t>к</w:t>
            </w:r>
            <w:proofErr w:type="gramEnd"/>
            <w:r w:rsidRPr="000A63D8">
              <w:t xml:space="preserve"> </w:t>
            </w:r>
          </w:p>
          <w:p w:rsidR="00C717C3" w:rsidRPr="000A63D8" w:rsidRDefault="00C717C3" w:rsidP="00122291">
            <w:pPr>
              <w:jc w:val="center"/>
            </w:pPr>
            <w:proofErr w:type="spellStart"/>
            <w:proofErr w:type="gramStart"/>
            <w:r w:rsidRPr="000A63D8">
              <w:t>шеф-монтажу</w:t>
            </w:r>
            <w:proofErr w:type="spellEnd"/>
            <w:proofErr w:type="gramEnd"/>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Нет.</w:t>
            </w:r>
          </w:p>
        </w:tc>
      </w:tr>
      <w:tr w:rsidR="00C717C3" w:rsidRPr="00614D11" w:rsidTr="00122291">
        <w:trPr>
          <w:gridAfter w:val="3"/>
          <w:wAfter w:w="5559" w:type="dxa"/>
          <w:trHeight w:val="1215"/>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8</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 xml:space="preserve">Требования </w:t>
            </w:r>
            <w:proofErr w:type="gramStart"/>
            <w:r w:rsidRPr="000A63D8">
              <w:t>к</w:t>
            </w:r>
            <w:proofErr w:type="gramEnd"/>
          </w:p>
          <w:p w:rsidR="00C717C3" w:rsidRPr="000A63D8" w:rsidRDefault="00C717C3" w:rsidP="00122291">
            <w:pPr>
              <w:jc w:val="center"/>
            </w:pPr>
            <w:r w:rsidRPr="000A63D8">
              <w:t xml:space="preserve"> обучению перс</w:t>
            </w:r>
            <w:r w:rsidRPr="000A63D8">
              <w:t>о</w:t>
            </w:r>
            <w:r w:rsidRPr="000A63D8">
              <w:t>нала заказчика</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Нет.</w:t>
            </w:r>
          </w:p>
        </w:tc>
      </w:tr>
      <w:tr w:rsidR="00C717C3" w:rsidRPr="00290EF0" w:rsidTr="00122291">
        <w:trPr>
          <w:gridAfter w:val="3"/>
          <w:wAfter w:w="5559" w:type="dxa"/>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9</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Требования по сроку и объему предоставления гарантий</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9.1 Срок гарантии нормальной и бесперебойной работы Товара не менее 6 месяцев с начала ввода в эксплуатацию, который подтверждается с</w:t>
            </w:r>
            <w:r w:rsidRPr="000A63D8">
              <w:t>о</w:t>
            </w:r>
            <w:r w:rsidRPr="000A63D8">
              <w:t xml:space="preserve">ответствующим актом, но не более 18 месяцев </w:t>
            </w:r>
            <w:proofErr w:type="gramStart"/>
            <w:r w:rsidRPr="000A63D8">
              <w:t>с даты поставки</w:t>
            </w:r>
            <w:proofErr w:type="gramEnd"/>
            <w:r w:rsidRPr="000A63D8">
              <w:t xml:space="preserve"> Товара;</w:t>
            </w:r>
          </w:p>
          <w:p w:rsidR="00C717C3" w:rsidRPr="000A63D8" w:rsidRDefault="00C717C3" w:rsidP="00122291">
            <w:pPr>
              <w:rPr>
                <w:color w:val="FF0000"/>
                <w:highlight w:val="yellow"/>
              </w:rPr>
            </w:pPr>
            <w:r w:rsidRPr="000A63D8">
              <w:t>9.2 Поставщик обязуется без промедления бесплатно заменить выше</w:t>
            </w:r>
            <w:r w:rsidRPr="000A63D8">
              <w:t>д</w:t>
            </w:r>
            <w:r w:rsidRPr="000A63D8">
              <w:t>шую из строя СЗЧ в гарантийный период, доставить её заказчику, опл</w:t>
            </w:r>
            <w:r w:rsidRPr="000A63D8">
              <w:t>а</w:t>
            </w:r>
            <w:r w:rsidRPr="000A63D8">
              <w:t xml:space="preserve">тив при этом все транспортные, и другие расходы, связанные с заменой.  </w:t>
            </w:r>
          </w:p>
        </w:tc>
      </w:tr>
      <w:tr w:rsidR="00C717C3" w:rsidRPr="00290EF0" w:rsidTr="00122291">
        <w:trPr>
          <w:gridAfter w:val="3"/>
          <w:wAfter w:w="5559" w:type="dxa"/>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10</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 xml:space="preserve">Обязанность контрагента </w:t>
            </w:r>
            <w:proofErr w:type="gramStart"/>
            <w:r w:rsidRPr="000A63D8">
              <w:t>при</w:t>
            </w:r>
            <w:proofErr w:type="gramEnd"/>
            <w:r w:rsidRPr="000A63D8">
              <w:t xml:space="preserve"> поставки товара</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10.1 Предоставление вместе с Товаром (счета на оплату, счета-фактуры, товарной накладной, сертификат качества).</w:t>
            </w:r>
          </w:p>
          <w:p w:rsidR="00C717C3" w:rsidRPr="000A63D8" w:rsidRDefault="00C717C3" w:rsidP="00122291">
            <w:r w:rsidRPr="000A63D8">
              <w:t>10.2 Поставка осуществляется силами и за счет Поставщика.</w:t>
            </w:r>
          </w:p>
        </w:tc>
      </w:tr>
      <w:tr w:rsidR="00C717C3" w:rsidRPr="00290EF0" w:rsidTr="00122291">
        <w:trPr>
          <w:gridAfter w:val="3"/>
          <w:wAfter w:w="5559" w:type="dxa"/>
          <w:trHeight w:val="859"/>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11</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Специальные тр</w:t>
            </w:r>
            <w:r w:rsidRPr="000A63D8">
              <w:t>е</w:t>
            </w:r>
            <w:r w:rsidRPr="000A63D8">
              <w:t>бования к приемке товара</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Каждое грузовое место должно иметь маркировку. Маркировка товара должна обеспечивать полную и однозначную идентификацию каждой единицы товара при его приемке (количество Товара, описание Товара, чертеж Товара, и др.).</w:t>
            </w:r>
          </w:p>
        </w:tc>
      </w:tr>
      <w:tr w:rsidR="00C717C3" w:rsidRPr="00290EF0" w:rsidTr="00122291">
        <w:trPr>
          <w:gridAfter w:val="3"/>
          <w:wAfter w:w="5559" w:type="dxa"/>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12</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rPr>
                <w:highlight w:val="yellow"/>
              </w:rPr>
            </w:pPr>
            <w:r w:rsidRPr="000A63D8">
              <w:t>Период поставки (срок)</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 xml:space="preserve">В течение </w:t>
            </w:r>
            <w:r>
              <w:t>60</w:t>
            </w:r>
            <w:r w:rsidRPr="000A63D8">
              <w:t xml:space="preserve"> (</w:t>
            </w:r>
            <w:r>
              <w:t>шестидесяти</w:t>
            </w:r>
            <w:r w:rsidRPr="000A63D8">
              <w:t xml:space="preserve">) календарных дней </w:t>
            </w:r>
            <w:proofErr w:type="gramStart"/>
            <w:r w:rsidRPr="000A63D8">
              <w:t>с даты подписания</w:t>
            </w:r>
            <w:proofErr w:type="gramEnd"/>
            <w:r w:rsidRPr="000A63D8">
              <w:t xml:space="preserve"> дог</w:t>
            </w:r>
            <w:r w:rsidRPr="000A63D8">
              <w:t>о</w:t>
            </w:r>
            <w:r w:rsidRPr="000A63D8">
              <w:t>вора.</w:t>
            </w:r>
          </w:p>
        </w:tc>
      </w:tr>
      <w:tr w:rsidR="00C717C3" w:rsidRPr="00290EF0" w:rsidTr="00122291">
        <w:trPr>
          <w:gridAfter w:val="3"/>
          <w:wAfter w:w="5559" w:type="dxa"/>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17C3" w:rsidRPr="000A63D8" w:rsidRDefault="00C717C3" w:rsidP="00122291">
            <w:pPr>
              <w:ind w:left="-107" w:right="-108"/>
              <w:jc w:val="center"/>
            </w:pPr>
            <w:r w:rsidRPr="000A63D8">
              <w:t>13</w:t>
            </w:r>
          </w:p>
        </w:tc>
        <w:tc>
          <w:tcPr>
            <w:tcW w:w="2211" w:type="dxa"/>
            <w:gridSpan w:val="2"/>
            <w:tcBorders>
              <w:top w:val="single" w:sz="4" w:space="0" w:color="auto"/>
              <w:left w:val="nil"/>
              <w:bottom w:val="single" w:sz="4" w:space="0" w:color="auto"/>
              <w:right w:val="single" w:sz="4" w:space="0" w:color="000000"/>
            </w:tcBorders>
            <w:shd w:val="clear" w:color="auto" w:fill="auto"/>
            <w:vAlign w:val="center"/>
            <w:hideMark/>
          </w:tcPr>
          <w:p w:rsidR="00C717C3" w:rsidRPr="000A63D8" w:rsidRDefault="00C717C3" w:rsidP="00122291">
            <w:pPr>
              <w:jc w:val="center"/>
            </w:pPr>
            <w:r w:rsidRPr="000A63D8">
              <w:t>Требования к ост</w:t>
            </w:r>
            <w:r w:rsidRPr="000A63D8">
              <w:t>а</w:t>
            </w:r>
            <w:r w:rsidRPr="000A63D8">
              <w:t>точному сроку годности, сроку хранения</w:t>
            </w:r>
          </w:p>
        </w:tc>
        <w:tc>
          <w:tcPr>
            <w:tcW w:w="7717" w:type="dxa"/>
            <w:gridSpan w:val="6"/>
            <w:tcBorders>
              <w:top w:val="single" w:sz="4" w:space="0" w:color="auto"/>
              <w:left w:val="nil"/>
              <w:bottom w:val="single" w:sz="4" w:space="0" w:color="auto"/>
              <w:right w:val="single" w:sz="4" w:space="0" w:color="000000"/>
            </w:tcBorders>
            <w:vAlign w:val="center"/>
          </w:tcPr>
          <w:p w:rsidR="00C717C3" w:rsidRPr="000A63D8" w:rsidRDefault="00C717C3" w:rsidP="00122291">
            <w:r w:rsidRPr="000A63D8">
              <w:t>Нет</w:t>
            </w:r>
          </w:p>
        </w:tc>
      </w:tr>
    </w:tbl>
    <w:p w:rsidR="004A7287" w:rsidRDefault="004A7287" w:rsidP="004A7287">
      <w:pPr>
        <w:widowControl w:val="0"/>
        <w:tabs>
          <w:tab w:val="left" w:pos="0"/>
          <w:tab w:val="left" w:pos="180"/>
        </w:tabs>
        <w:ind w:right="-179"/>
        <w:rPr>
          <w:i/>
          <w:highlight w:val="yellow"/>
        </w:rPr>
      </w:pPr>
    </w:p>
    <w:p w:rsidR="004A7287" w:rsidRDefault="004A7287" w:rsidP="004A7287">
      <w:pPr>
        <w:widowControl w:val="0"/>
        <w:tabs>
          <w:tab w:val="left" w:pos="0"/>
          <w:tab w:val="left" w:pos="180"/>
        </w:tabs>
        <w:ind w:right="-179"/>
        <w:rPr>
          <w:i/>
          <w:highlight w:val="yellow"/>
        </w:rPr>
      </w:pPr>
    </w:p>
    <w:p w:rsidR="000C370B" w:rsidRDefault="000C370B" w:rsidP="000C370B">
      <w:pPr>
        <w:pStyle w:val="afff8"/>
        <w:ind w:left="432"/>
      </w:pPr>
    </w:p>
    <w:sectPr w:rsidR="000C370B" w:rsidSect="009C79E8">
      <w:pgSz w:w="11906" w:h="16838"/>
      <w:pgMar w:top="568" w:right="748" w:bottom="426" w:left="1077"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F6" w:rsidRDefault="00E335F6">
      <w:r>
        <w:separator/>
      </w:r>
    </w:p>
  </w:endnote>
  <w:endnote w:type="continuationSeparator" w:id="0">
    <w:p w:rsidR="00E335F6" w:rsidRDefault="00E33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altName w:val="Tahoma"/>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F6" w:rsidRDefault="00E335F6">
      <w:r>
        <w:separator/>
      </w:r>
    </w:p>
  </w:footnote>
  <w:footnote w:type="continuationSeparator" w:id="0">
    <w:p w:rsidR="00E335F6" w:rsidRDefault="00E33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585"/>
        </w:tabs>
        <w:ind w:left="1585" w:hanging="450"/>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080"/>
        </w:tabs>
        <w:ind w:left="1080" w:hanging="720"/>
      </w:pPr>
      <w:rPr>
        <w:color w:val="000000"/>
      </w:rPr>
    </w:lvl>
    <w:lvl w:ilvl="4">
      <w:start w:val="1"/>
      <w:numFmt w:val="decimal"/>
      <w:lvlText w:val="%1.%2.%3.%4.%5."/>
      <w:lvlJc w:val="left"/>
      <w:pPr>
        <w:tabs>
          <w:tab w:val="num" w:pos="1440"/>
        </w:tabs>
        <w:ind w:left="1440" w:hanging="1080"/>
      </w:pPr>
      <w:rPr>
        <w:color w:val="000000"/>
      </w:rPr>
    </w:lvl>
    <w:lvl w:ilvl="5">
      <w:start w:val="1"/>
      <w:numFmt w:val="decimal"/>
      <w:lvlText w:val="%1.%2.%3.%4.%5.%6."/>
      <w:lvlJc w:val="left"/>
      <w:pPr>
        <w:tabs>
          <w:tab w:val="num" w:pos="1440"/>
        </w:tabs>
        <w:ind w:left="144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00"/>
        </w:tabs>
        <w:ind w:left="1800" w:hanging="1440"/>
      </w:pPr>
      <w:rPr>
        <w:color w:val="000000"/>
      </w:rPr>
    </w:lvl>
    <w:lvl w:ilvl="8">
      <w:start w:val="1"/>
      <w:numFmt w:val="decimal"/>
      <w:lvlText w:val="%1.%2.%3.%4.%5.%6.%7.%8.%9."/>
      <w:lvlJc w:val="left"/>
      <w:pPr>
        <w:tabs>
          <w:tab w:val="num" w:pos="2160"/>
        </w:tabs>
        <w:ind w:left="2160"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887D3D"/>
    <w:multiLevelType w:val="multilevel"/>
    <w:tmpl w:val="F330FD42"/>
    <w:lvl w:ilvl="0">
      <w:start w:val="7"/>
      <w:numFmt w:val="decimal"/>
      <w:lvlText w:val="%1."/>
      <w:lvlJc w:val="left"/>
      <w:pPr>
        <w:ind w:left="644" w:hanging="360"/>
      </w:pPr>
      <w:rPr>
        <w:rFonts w:ascii="Franklin Gothic Book" w:hAnsi="Franklin Gothic Book" w:cs="Times New Roman" w:hint="default"/>
        <w:sz w:val="24"/>
        <w:szCs w:val="24"/>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nsid w:val="0962195A"/>
    <w:multiLevelType w:val="multilevel"/>
    <w:tmpl w:val="972C057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563871"/>
    <w:multiLevelType w:val="hybridMultilevel"/>
    <w:tmpl w:val="1E621FFA"/>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8">
    <w:nsid w:val="10D03EE9"/>
    <w:multiLevelType w:val="multilevel"/>
    <w:tmpl w:val="863E71DC"/>
    <w:lvl w:ilvl="0">
      <w:start w:val="2"/>
      <w:numFmt w:val="decimal"/>
      <w:lvlText w:val="%1"/>
      <w:lvlJc w:val="left"/>
      <w:pPr>
        <w:tabs>
          <w:tab w:val="num" w:pos="1997"/>
        </w:tabs>
        <w:ind w:left="1997"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A1537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0018E"/>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E711345"/>
    <w:multiLevelType w:val="hybridMultilevel"/>
    <w:tmpl w:val="019C1F3A"/>
    <w:lvl w:ilvl="0" w:tplc="4CC808C8">
      <w:start w:val="1"/>
      <w:numFmt w:val="bullet"/>
      <w:lvlText w:val="–"/>
      <w:lvlJc w:val="left"/>
      <w:pPr>
        <w:ind w:left="720" w:hanging="360"/>
      </w:pPr>
      <w:rPr>
        <w:rFonts w:ascii="Courier" w:hAnsi="Courier" w:cs="Courier" w:hint="default"/>
        <w:b w:val="0"/>
        <w:i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37700"/>
    <w:multiLevelType w:val="multilevel"/>
    <w:tmpl w:val="1CAA06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907EB6"/>
    <w:multiLevelType w:val="hybridMultilevel"/>
    <w:tmpl w:val="75363958"/>
    <w:lvl w:ilvl="0" w:tplc="F814B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5B5FA1"/>
    <w:multiLevelType w:val="multilevel"/>
    <w:tmpl w:val="70FAC7A8"/>
    <w:lvl w:ilvl="0">
      <w:start w:val="1"/>
      <w:numFmt w:val="decimal"/>
      <w:lvlText w:val="%1."/>
      <w:lvlJc w:val="left"/>
      <w:pPr>
        <w:ind w:left="360" w:hanging="360"/>
      </w:pPr>
      <w:rPr>
        <w:sz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9">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20">
    <w:nsid w:val="264F709C"/>
    <w:multiLevelType w:val="hybridMultilevel"/>
    <w:tmpl w:val="C862F32E"/>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1501626"/>
    <w:multiLevelType w:val="multilevel"/>
    <w:tmpl w:val="D4E2836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1EC762E"/>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5">
    <w:nsid w:val="34A0293C"/>
    <w:multiLevelType w:val="hybridMultilevel"/>
    <w:tmpl w:val="C552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262B09"/>
    <w:multiLevelType w:val="hybridMultilevel"/>
    <w:tmpl w:val="804C41A8"/>
    <w:lvl w:ilvl="0" w:tplc="4B601E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4C42C9"/>
    <w:multiLevelType w:val="multilevel"/>
    <w:tmpl w:val="99BAE6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32">
    <w:nsid w:val="4BA54D65"/>
    <w:multiLevelType w:val="multilevel"/>
    <w:tmpl w:val="445263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4DD2455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DF5543"/>
    <w:multiLevelType w:val="hybridMultilevel"/>
    <w:tmpl w:val="74A68204"/>
    <w:lvl w:ilvl="0" w:tplc="FFFFFFFF">
      <w:start w:val="1"/>
      <w:numFmt w:val="bullet"/>
      <w:pStyle w:val="a1"/>
      <w:lvlText w:val=""/>
      <w:lvlJc w:val="left"/>
      <w:pPr>
        <w:tabs>
          <w:tab w:val="num" w:pos="1429"/>
        </w:tabs>
        <w:ind w:left="1429" w:hanging="360"/>
      </w:pPr>
      <w:rPr>
        <w:rFonts w:ascii="Symbol" w:hAnsi="Symbol" w:hint="default"/>
        <w:sz w:val="20"/>
      </w:rPr>
    </w:lvl>
    <w:lvl w:ilvl="1" w:tplc="FFFFFFFF">
      <w:start w:val="1"/>
      <w:numFmt w:val="bullet"/>
      <w:pStyle w:val="Prilozhenie"/>
      <w:lvlText w:val="o"/>
      <w:lvlJc w:val="left"/>
      <w:pPr>
        <w:tabs>
          <w:tab w:val="num" w:pos="2149"/>
        </w:tabs>
        <w:ind w:left="2149" w:hanging="360"/>
      </w:pPr>
      <w:rPr>
        <w:rFonts w:ascii="Courier New" w:hAnsi="Courier New" w:cs="Courier New" w:hint="default"/>
      </w:rPr>
    </w:lvl>
    <w:lvl w:ilvl="2" w:tplc="FFFFFFFF" w:tentative="1">
      <w:start w:val="1"/>
      <w:numFmt w:val="bullet"/>
      <w:pStyle w:val="style3"/>
      <w:lvlText w:val=""/>
      <w:lvlJc w:val="left"/>
      <w:pPr>
        <w:tabs>
          <w:tab w:val="num" w:pos="2869"/>
        </w:tabs>
        <w:ind w:left="2869" w:hanging="360"/>
      </w:pPr>
      <w:rPr>
        <w:rFonts w:ascii="Wingdings" w:hAnsi="Wingdings" w:hint="default"/>
      </w:rPr>
    </w:lvl>
    <w:lvl w:ilvl="3" w:tplc="FFFFFFFF" w:tentative="1">
      <w:start w:val="1"/>
      <w:numFmt w:val="bullet"/>
      <w:pStyle w:val="Vvodnyeukazanija"/>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5A803099"/>
    <w:multiLevelType w:val="hybridMultilevel"/>
    <w:tmpl w:val="1CB217EE"/>
    <w:lvl w:ilvl="0" w:tplc="4CC808C8">
      <w:start w:val="1"/>
      <w:numFmt w:val="bullet"/>
      <w:lvlText w:val="–"/>
      <w:lvlJc w:val="left"/>
      <w:pPr>
        <w:ind w:left="1512" w:hanging="360"/>
      </w:pPr>
      <w:rPr>
        <w:rFonts w:ascii="Courier" w:hAnsi="Courier" w:cs="Courier"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5B2D2955"/>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B4E7A96"/>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ED00B3A"/>
    <w:multiLevelType w:val="multilevel"/>
    <w:tmpl w:val="89AE6AC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43">
    <w:nsid w:val="66035947"/>
    <w:multiLevelType w:val="hybridMultilevel"/>
    <w:tmpl w:val="2586E20A"/>
    <w:lvl w:ilvl="0" w:tplc="04190001">
      <w:start w:val="1"/>
      <w:numFmt w:val="bullet"/>
      <w:pStyle w:val="-2"/>
      <w:lvlText w:val=""/>
      <w:lvlJc w:val="left"/>
      <w:pPr>
        <w:tabs>
          <w:tab w:val="num" w:pos="1778"/>
        </w:tabs>
        <w:ind w:left="1758"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6883963"/>
    <w:multiLevelType w:val="hybridMultilevel"/>
    <w:tmpl w:val="0D583044"/>
    <w:lvl w:ilvl="0" w:tplc="E8A6C8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70DA343E"/>
    <w:multiLevelType w:val="hybridMultilevel"/>
    <w:tmpl w:val="E9CAA392"/>
    <w:styleLink w:val="1ai4"/>
    <w:lvl w:ilvl="0" w:tplc="B85C3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7">
    <w:nsid w:val="7792644D"/>
    <w:multiLevelType w:val="multilevel"/>
    <w:tmpl w:val="B7E8CFA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042DDA"/>
    <w:multiLevelType w:val="multilevel"/>
    <w:tmpl w:val="C152E26E"/>
    <w:lvl w:ilvl="0">
      <w:start w:val="3"/>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num w:numId="1">
    <w:abstractNumId w:val="30"/>
  </w:num>
  <w:num w:numId="2">
    <w:abstractNumId w:val="40"/>
  </w:num>
  <w:num w:numId="3">
    <w:abstractNumId w:val="42"/>
  </w:num>
  <w:num w:numId="4">
    <w:abstractNumId w:val="24"/>
  </w:num>
  <w:num w:numId="5">
    <w:abstractNumId w:val="28"/>
  </w:num>
  <w:num w:numId="6">
    <w:abstractNumId w:val="35"/>
  </w:num>
  <w:num w:numId="7">
    <w:abstractNumId w:val="31"/>
  </w:num>
  <w:num w:numId="8">
    <w:abstractNumId w:val="46"/>
  </w:num>
  <w:num w:numId="9">
    <w:abstractNumId w:val="10"/>
  </w:num>
  <w:num w:numId="10">
    <w:abstractNumId w:val="47"/>
  </w:num>
  <w:num w:numId="11">
    <w:abstractNumId w:val="37"/>
  </w:num>
  <w:num w:numId="12">
    <w:abstractNumId w:val="21"/>
  </w:num>
  <w:num w:numId="13">
    <w:abstractNumId w:val="22"/>
  </w:num>
  <w:num w:numId="14">
    <w:abstractNumId w:val="45"/>
  </w:num>
  <w:num w:numId="15">
    <w:abstractNumId w:val="33"/>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9"/>
  </w:num>
  <w:num w:numId="21">
    <w:abstractNumId w:val="19"/>
  </w:num>
  <w:num w:numId="22">
    <w:abstractNumId w:val="43"/>
  </w:num>
  <w:num w:numId="23">
    <w:abstractNumId w:val="36"/>
  </w:num>
  <w:num w:numId="24">
    <w:abstractNumId w:val="4"/>
  </w:num>
  <w:num w:numId="25">
    <w:abstractNumId w:val="6"/>
  </w:num>
  <w:num w:numId="26">
    <w:abstractNumId w:val="34"/>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6"/>
  </w:num>
  <w:num w:numId="40">
    <w:abstractNumId w:val="15"/>
  </w:num>
  <w:num w:numId="41">
    <w:abstractNumId w:val="29"/>
  </w:num>
  <w:num w:numId="42">
    <w:abstractNumId w:val="27"/>
  </w:num>
  <w:num w:numId="43">
    <w:abstractNumId w:val="39"/>
  </w:num>
  <w:num w:numId="44">
    <w:abstractNumId w:val="2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0"/>
  <w:autoHyphenation/>
  <w:hyphenationZone w:val="357"/>
  <w:noPunctuationKerning/>
  <w:characterSpacingControl w:val="doNotCompress"/>
  <w:hdrShapeDefaults>
    <o:shapedefaults v:ext="edit" spidmax="204801"/>
  </w:hdrShapeDefaults>
  <w:footnotePr>
    <w:footnote w:id="-1"/>
    <w:footnote w:id="0"/>
  </w:footnotePr>
  <w:endnotePr>
    <w:endnote w:id="-1"/>
    <w:endnote w:id="0"/>
  </w:endnotePr>
  <w:compat/>
  <w:rsids>
    <w:rsidRoot w:val="00BF00B5"/>
    <w:rsid w:val="00000503"/>
    <w:rsid w:val="00001B67"/>
    <w:rsid w:val="00001EB6"/>
    <w:rsid w:val="00001FD9"/>
    <w:rsid w:val="000025D9"/>
    <w:rsid w:val="00002C05"/>
    <w:rsid w:val="00003E9B"/>
    <w:rsid w:val="00003FE7"/>
    <w:rsid w:val="0000496D"/>
    <w:rsid w:val="00004B99"/>
    <w:rsid w:val="00005791"/>
    <w:rsid w:val="00006F1F"/>
    <w:rsid w:val="00007CD6"/>
    <w:rsid w:val="0001084B"/>
    <w:rsid w:val="0001169B"/>
    <w:rsid w:val="00012DBD"/>
    <w:rsid w:val="00013DA2"/>
    <w:rsid w:val="00015D64"/>
    <w:rsid w:val="00016448"/>
    <w:rsid w:val="0002055A"/>
    <w:rsid w:val="00022043"/>
    <w:rsid w:val="00024022"/>
    <w:rsid w:val="0002474B"/>
    <w:rsid w:val="000250AD"/>
    <w:rsid w:val="000252C1"/>
    <w:rsid w:val="0002578C"/>
    <w:rsid w:val="00026168"/>
    <w:rsid w:val="000261EB"/>
    <w:rsid w:val="00026341"/>
    <w:rsid w:val="00026BCE"/>
    <w:rsid w:val="00026E26"/>
    <w:rsid w:val="000271DF"/>
    <w:rsid w:val="00027429"/>
    <w:rsid w:val="00031953"/>
    <w:rsid w:val="000321BC"/>
    <w:rsid w:val="000329F8"/>
    <w:rsid w:val="0003587A"/>
    <w:rsid w:val="00035D04"/>
    <w:rsid w:val="00037541"/>
    <w:rsid w:val="000406A5"/>
    <w:rsid w:val="00040CA9"/>
    <w:rsid w:val="00042005"/>
    <w:rsid w:val="0004327F"/>
    <w:rsid w:val="000442C9"/>
    <w:rsid w:val="00044C71"/>
    <w:rsid w:val="000455C5"/>
    <w:rsid w:val="00045C88"/>
    <w:rsid w:val="000461E2"/>
    <w:rsid w:val="0004627C"/>
    <w:rsid w:val="00047069"/>
    <w:rsid w:val="00047AED"/>
    <w:rsid w:val="00052694"/>
    <w:rsid w:val="0005389F"/>
    <w:rsid w:val="000548B2"/>
    <w:rsid w:val="0005596D"/>
    <w:rsid w:val="00057B8B"/>
    <w:rsid w:val="0006062D"/>
    <w:rsid w:val="00060703"/>
    <w:rsid w:val="000638D8"/>
    <w:rsid w:val="00063B4F"/>
    <w:rsid w:val="00064033"/>
    <w:rsid w:val="000641A5"/>
    <w:rsid w:val="0006742A"/>
    <w:rsid w:val="0006768C"/>
    <w:rsid w:val="0007117C"/>
    <w:rsid w:val="00071530"/>
    <w:rsid w:val="00073237"/>
    <w:rsid w:val="00073A75"/>
    <w:rsid w:val="000749BA"/>
    <w:rsid w:val="00074BA1"/>
    <w:rsid w:val="00075F7F"/>
    <w:rsid w:val="00076ACA"/>
    <w:rsid w:val="000801C0"/>
    <w:rsid w:val="00080735"/>
    <w:rsid w:val="000814D1"/>
    <w:rsid w:val="00083746"/>
    <w:rsid w:val="00083981"/>
    <w:rsid w:val="00084126"/>
    <w:rsid w:val="00087589"/>
    <w:rsid w:val="00087FC2"/>
    <w:rsid w:val="0009173E"/>
    <w:rsid w:val="00092534"/>
    <w:rsid w:val="00094CD4"/>
    <w:rsid w:val="000A122A"/>
    <w:rsid w:val="000A1855"/>
    <w:rsid w:val="000A1CE7"/>
    <w:rsid w:val="000A4A27"/>
    <w:rsid w:val="000A5C55"/>
    <w:rsid w:val="000A5D98"/>
    <w:rsid w:val="000A6380"/>
    <w:rsid w:val="000A7678"/>
    <w:rsid w:val="000A76CD"/>
    <w:rsid w:val="000A7B0E"/>
    <w:rsid w:val="000A7FB8"/>
    <w:rsid w:val="000B0B69"/>
    <w:rsid w:val="000B19FE"/>
    <w:rsid w:val="000B24D5"/>
    <w:rsid w:val="000B2818"/>
    <w:rsid w:val="000B296E"/>
    <w:rsid w:val="000B37F2"/>
    <w:rsid w:val="000B5461"/>
    <w:rsid w:val="000B58CC"/>
    <w:rsid w:val="000B5B35"/>
    <w:rsid w:val="000B65F6"/>
    <w:rsid w:val="000B7784"/>
    <w:rsid w:val="000B794A"/>
    <w:rsid w:val="000B7DD9"/>
    <w:rsid w:val="000B7EF1"/>
    <w:rsid w:val="000C0EEE"/>
    <w:rsid w:val="000C1457"/>
    <w:rsid w:val="000C1B82"/>
    <w:rsid w:val="000C2494"/>
    <w:rsid w:val="000C2681"/>
    <w:rsid w:val="000C2E49"/>
    <w:rsid w:val="000C318E"/>
    <w:rsid w:val="000C31B0"/>
    <w:rsid w:val="000C336E"/>
    <w:rsid w:val="000C370B"/>
    <w:rsid w:val="000C419A"/>
    <w:rsid w:val="000C5248"/>
    <w:rsid w:val="000C657F"/>
    <w:rsid w:val="000C6CEA"/>
    <w:rsid w:val="000C79CE"/>
    <w:rsid w:val="000D04A8"/>
    <w:rsid w:val="000D212D"/>
    <w:rsid w:val="000D2165"/>
    <w:rsid w:val="000D2E69"/>
    <w:rsid w:val="000D41B0"/>
    <w:rsid w:val="000D4887"/>
    <w:rsid w:val="000D55B5"/>
    <w:rsid w:val="000D5FDF"/>
    <w:rsid w:val="000D6655"/>
    <w:rsid w:val="000D6DCF"/>
    <w:rsid w:val="000D7780"/>
    <w:rsid w:val="000E190F"/>
    <w:rsid w:val="000E2040"/>
    <w:rsid w:val="000E32AC"/>
    <w:rsid w:val="000E33F3"/>
    <w:rsid w:val="000E541F"/>
    <w:rsid w:val="000E5473"/>
    <w:rsid w:val="000E58FE"/>
    <w:rsid w:val="000E6975"/>
    <w:rsid w:val="000E7073"/>
    <w:rsid w:val="000E7583"/>
    <w:rsid w:val="000E7B38"/>
    <w:rsid w:val="000F030F"/>
    <w:rsid w:val="000F210D"/>
    <w:rsid w:val="000F321C"/>
    <w:rsid w:val="000F3412"/>
    <w:rsid w:val="000F4227"/>
    <w:rsid w:val="000F4315"/>
    <w:rsid w:val="000F78DA"/>
    <w:rsid w:val="0010058C"/>
    <w:rsid w:val="00100AF7"/>
    <w:rsid w:val="0010256A"/>
    <w:rsid w:val="0010305B"/>
    <w:rsid w:val="00103C0F"/>
    <w:rsid w:val="001041AE"/>
    <w:rsid w:val="00104F51"/>
    <w:rsid w:val="00105DED"/>
    <w:rsid w:val="00107A8B"/>
    <w:rsid w:val="001103CA"/>
    <w:rsid w:val="00111197"/>
    <w:rsid w:val="001116BB"/>
    <w:rsid w:val="00112175"/>
    <w:rsid w:val="00112EEB"/>
    <w:rsid w:val="00113935"/>
    <w:rsid w:val="0011489F"/>
    <w:rsid w:val="001149AA"/>
    <w:rsid w:val="00114B69"/>
    <w:rsid w:val="00115EF8"/>
    <w:rsid w:val="001167DB"/>
    <w:rsid w:val="00116D24"/>
    <w:rsid w:val="00120141"/>
    <w:rsid w:val="00120868"/>
    <w:rsid w:val="00121DC4"/>
    <w:rsid w:val="0012278D"/>
    <w:rsid w:val="00123CC8"/>
    <w:rsid w:val="00124F0F"/>
    <w:rsid w:val="00125285"/>
    <w:rsid w:val="001252EE"/>
    <w:rsid w:val="00126A96"/>
    <w:rsid w:val="001277A6"/>
    <w:rsid w:val="00130082"/>
    <w:rsid w:val="0013028C"/>
    <w:rsid w:val="001303CE"/>
    <w:rsid w:val="001334D8"/>
    <w:rsid w:val="00135C61"/>
    <w:rsid w:val="00137262"/>
    <w:rsid w:val="00137A15"/>
    <w:rsid w:val="00137BC6"/>
    <w:rsid w:val="00137EE7"/>
    <w:rsid w:val="00140470"/>
    <w:rsid w:val="00140FE0"/>
    <w:rsid w:val="00141599"/>
    <w:rsid w:val="00141BF2"/>
    <w:rsid w:val="001420BF"/>
    <w:rsid w:val="00144554"/>
    <w:rsid w:val="00144703"/>
    <w:rsid w:val="00144837"/>
    <w:rsid w:val="0014489C"/>
    <w:rsid w:val="00144DE1"/>
    <w:rsid w:val="00145191"/>
    <w:rsid w:val="0014615A"/>
    <w:rsid w:val="00150C64"/>
    <w:rsid w:val="00151365"/>
    <w:rsid w:val="00152374"/>
    <w:rsid w:val="00152626"/>
    <w:rsid w:val="00153516"/>
    <w:rsid w:val="001546CF"/>
    <w:rsid w:val="00154B4D"/>
    <w:rsid w:val="00154E1C"/>
    <w:rsid w:val="0015527D"/>
    <w:rsid w:val="001552CA"/>
    <w:rsid w:val="00155737"/>
    <w:rsid w:val="00155C5C"/>
    <w:rsid w:val="00156A7A"/>
    <w:rsid w:val="00157E06"/>
    <w:rsid w:val="00160651"/>
    <w:rsid w:val="00160A74"/>
    <w:rsid w:val="00161336"/>
    <w:rsid w:val="00161982"/>
    <w:rsid w:val="00161E3E"/>
    <w:rsid w:val="001626FF"/>
    <w:rsid w:val="001630FF"/>
    <w:rsid w:val="001639D0"/>
    <w:rsid w:val="00163CD1"/>
    <w:rsid w:val="00163FD4"/>
    <w:rsid w:val="001656C5"/>
    <w:rsid w:val="00165888"/>
    <w:rsid w:val="00165913"/>
    <w:rsid w:val="00170746"/>
    <w:rsid w:val="001708FD"/>
    <w:rsid w:val="00173ECE"/>
    <w:rsid w:val="0017505A"/>
    <w:rsid w:val="00175A5C"/>
    <w:rsid w:val="00175AC9"/>
    <w:rsid w:val="001760E7"/>
    <w:rsid w:val="00176A29"/>
    <w:rsid w:val="001803EF"/>
    <w:rsid w:val="00182C37"/>
    <w:rsid w:val="00182C4B"/>
    <w:rsid w:val="00182C4F"/>
    <w:rsid w:val="0018378C"/>
    <w:rsid w:val="00185670"/>
    <w:rsid w:val="001859A3"/>
    <w:rsid w:val="00186D2E"/>
    <w:rsid w:val="001876C2"/>
    <w:rsid w:val="0019157E"/>
    <w:rsid w:val="00192E39"/>
    <w:rsid w:val="001935BB"/>
    <w:rsid w:val="00193A7F"/>
    <w:rsid w:val="00194832"/>
    <w:rsid w:val="00194C52"/>
    <w:rsid w:val="00195763"/>
    <w:rsid w:val="00195ED3"/>
    <w:rsid w:val="001967E5"/>
    <w:rsid w:val="00197246"/>
    <w:rsid w:val="0019798C"/>
    <w:rsid w:val="001A30E1"/>
    <w:rsid w:val="001A3E5C"/>
    <w:rsid w:val="001A43C5"/>
    <w:rsid w:val="001A494F"/>
    <w:rsid w:val="001A4A2C"/>
    <w:rsid w:val="001A5DCD"/>
    <w:rsid w:val="001A6DEF"/>
    <w:rsid w:val="001A6E56"/>
    <w:rsid w:val="001B07CB"/>
    <w:rsid w:val="001B2138"/>
    <w:rsid w:val="001B21BE"/>
    <w:rsid w:val="001B21C7"/>
    <w:rsid w:val="001B3162"/>
    <w:rsid w:val="001B403F"/>
    <w:rsid w:val="001B44F6"/>
    <w:rsid w:val="001B5894"/>
    <w:rsid w:val="001B74A4"/>
    <w:rsid w:val="001B757A"/>
    <w:rsid w:val="001C0BCD"/>
    <w:rsid w:val="001C126B"/>
    <w:rsid w:val="001C233C"/>
    <w:rsid w:val="001C2355"/>
    <w:rsid w:val="001C2503"/>
    <w:rsid w:val="001C2592"/>
    <w:rsid w:val="001D04AA"/>
    <w:rsid w:val="001D154E"/>
    <w:rsid w:val="001D39D6"/>
    <w:rsid w:val="001D3BC0"/>
    <w:rsid w:val="001D4130"/>
    <w:rsid w:val="001D536E"/>
    <w:rsid w:val="001D592B"/>
    <w:rsid w:val="001E0C47"/>
    <w:rsid w:val="001E1D42"/>
    <w:rsid w:val="001E2909"/>
    <w:rsid w:val="001E2F43"/>
    <w:rsid w:val="001E3A6B"/>
    <w:rsid w:val="001E3CFE"/>
    <w:rsid w:val="001E3DF6"/>
    <w:rsid w:val="001E5837"/>
    <w:rsid w:val="001E597B"/>
    <w:rsid w:val="001E6A2B"/>
    <w:rsid w:val="001E6AB6"/>
    <w:rsid w:val="001E6D17"/>
    <w:rsid w:val="001E7A32"/>
    <w:rsid w:val="001E7CDB"/>
    <w:rsid w:val="001E7F15"/>
    <w:rsid w:val="001F0339"/>
    <w:rsid w:val="001F1258"/>
    <w:rsid w:val="001F28DA"/>
    <w:rsid w:val="001F3C18"/>
    <w:rsid w:val="001F41B8"/>
    <w:rsid w:val="001F4407"/>
    <w:rsid w:val="001F46BB"/>
    <w:rsid w:val="001F5D52"/>
    <w:rsid w:val="001F645D"/>
    <w:rsid w:val="001F7332"/>
    <w:rsid w:val="00200481"/>
    <w:rsid w:val="00200659"/>
    <w:rsid w:val="002015AB"/>
    <w:rsid w:val="002015BE"/>
    <w:rsid w:val="002017A4"/>
    <w:rsid w:val="00201E56"/>
    <w:rsid w:val="0020213D"/>
    <w:rsid w:val="002023DE"/>
    <w:rsid w:val="00202A6A"/>
    <w:rsid w:val="00203270"/>
    <w:rsid w:val="002032E8"/>
    <w:rsid w:val="0020372E"/>
    <w:rsid w:val="00204B10"/>
    <w:rsid w:val="002051B6"/>
    <w:rsid w:val="00205317"/>
    <w:rsid w:val="00205475"/>
    <w:rsid w:val="0020628F"/>
    <w:rsid w:val="002072DB"/>
    <w:rsid w:val="002110E1"/>
    <w:rsid w:val="0021240B"/>
    <w:rsid w:val="0021264C"/>
    <w:rsid w:val="00213447"/>
    <w:rsid w:val="00213F76"/>
    <w:rsid w:val="00214318"/>
    <w:rsid w:val="002146C2"/>
    <w:rsid w:val="00215E4B"/>
    <w:rsid w:val="002162A2"/>
    <w:rsid w:val="002162E3"/>
    <w:rsid w:val="002163A2"/>
    <w:rsid w:val="0021669E"/>
    <w:rsid w:val="00216806"/>
    <w:rsid w:val="0021788C"/>
    <w:rsid w:val="00220E63"/>
    <w:rsid w:val="00220FA6"/>
    <w:rsid w:val="002228E9"/>
    <w:rsid w:val="0022298B"/>
    <w:rsid w:val="00224879"/>
    <w:rsid w:val="00224C6A"/>
    <w:rsid w:val="0022508B"/>
    <w:rsid w:val="002258AB"/>
    <w:rsid w:val="00225AA7"/>
    <w:rsid w:val="00226246"/>
    <w:rsid w:val="00226A45"/>
    <w:rsid w:val="00227A7F"/>
    <w:rsid w:val="00230875"/>
    <w:rsid w:val="002324D8"/>
    <w:rsid w:val="00233E78"/>
    <w:rsid w:val="00234C89"/>
    <w:rsid w:val="00236A97"/>
    <w:rsid w:val="00237280"/>
    <w:rsid w:val="0023733C"/>
    <w:rsid w:val="00237F7F"/>
    <w:rsid w:val="0024027A"/>
    <w:rsid w:val="00240D11"/>
    <w:rsid w:val="00240FA5"/>
    <w:rsid w:val="0024156D"/>
    <w:rsid w:val="002418B9"/>
    <w:rsid w:val="002418CE"/>
    <w:rsid w:val="0024192C"/>
    <w:rsid w:val="002426AB"/>
    <w:rsid w:val="00242C06"/>
    <w:rsid w:val="00242C85"/>
    <w:rsid w:val="00243758"/>
    <w:rsid w:val="00243FA2"/>
    <w:rsid w:val="00244182"/>
    <w:rsid w:val="002442C3"/>
    <w:rsid w:val="002456F1"/>
    <w:rsid w:val="00245910"/>
    <w:rsid w:val="00246582"/>
    <w:rsid w:val="00246EB0"/>
    <w:rsid w:val="0024704D"/>
    <w:rsid w:val="00247B46"/>
    <w:rsid w:val="00247F1D"/>
    <w:rsid w:val="00250864"/>
    <w:rsid w:val="00250A72"/>
    <w:rsid w:val="00250DC8"/>
    <w:rsid w:val="002513D0"/>
    <w:rsid w:val="00252AF9"/>
    <w:rsid w:val="00252B69"/>
    <w:rsid w:val="00252E69"/>
    <w:rsid w:val="002544FB"/>
    <w:rsid w:val="00254829"/>
    <w:rsid w:val="002548DA"/>
    <w:rsid w:val="00254AB1"/>
    <w:rsid w:val="002557FE"/>
    <w:rsid w:val="00255D03"/>
    <w:rsid w:val="0025612F"/>
    <w:rsid w:val="00256140"/>
    <w:rsid w:val="002563BD"/>
    <w:rsid w:val="00257DB2"/>
    <w:rsid w:val="00262278"/>
    <w:rsid w:val="00262C7B"/>
    <w:rsid w:val="00266F2D"/>
    <w:rsid w:val="00267BF6"/>
    <w:rsid w:val="00271F97"/>
    <w:rsid w:val="002740EC"/>
    <w:rsid w:val="0027466C"/>
    <w:rsid w:val="00276584"/>
    <w:rsid w:val="00276B27"/>
    <w:rsid w:val="00276EA6"/>
    <w:rsid w:val="002772E1"/>
    <w:rsid w:val="002776CE"/>
    <w:rsid w:val="0028011E"/>
    <w:rsid w:val="002807D1"/>
    <w:rsid w:val="002809CE"/>
    <w:rsid w:val="00281154"/>
    <w:rsid w:val="0028229C"/>
    <w:rsid w:val="00283393"/>
    <w:rsid w:val="002838C5"/>
    <w:rsid w:val="00285630"/>
    <w:rsid w:val="002859DE"/>
    <w:rsid w:val="00285C18"/>
    <w:rsid w:val="00286C73"/>
    <w:rsid w:val="00290054"/>
    <w:rsid w:val="002902DF"/>
    <w:rsid w:val="00290604"/>
    <w:rsid w:val="00290EF0"/>
    <w:rsid w:val="002914A5"/>
    <w:rsid w:val="0029173B"/>
    <w:rsid w:val="00291DC9"/>
    <w:rsid w:val="00291F48"/>
    <w:rsid w:val="00292675"/>
    <w:rsid w:val="00292722"/>
    <w:rsid w:val="00292B08"/>
    <w:rsid w:val="00293D77"/>
    <w:rsid w:val="0029510E"/>
    <w:rsid w:val="002955F4"/>
    <w:rsid w:val="0029623C"/>
    <w:rsid w:val="002962BE"/>
    <w:rsid w:val="002968B0"/>
    <w:rsid w:val="00297006"/>
    <w:rsid w:val="00297D20"/>
    <w:rsid w:val="002A3F15"/>
    <w:rsid w:val="002A5FF6"/>
    <w:rsid w:val="002A608F"/>
    <w:rsid w:val="002A736C"/>
    <w:rsid w:val="002B0230"/>
    <w:rsid w:val="002B0510"/>
    <w:rsid w:val="002B1C4C"/>
    <w:rsid w:val="002B2097"/>
    <w:rsid w:val="002B51A3"/>
    <w:rsid w:val="002B6423"/>
    <w:rsid w:val="002B7354"/>
    <w:rsid w:val="002C03E0"/>
    <w:rsid w:val="002C061E"/>
    <w:rsid w:val="002C1AF3"/>
    <w:rsid w:val="002C294A"/>
    <w:rsid w:val="002C30FC"/>
    <w:rsid w:val="002C32EC"/>
    <w:rsid w:val="002C3686"/>
    <w:rsid w:val="002C3A37"/>
    <w:rsid w:val="002C541E"/>
    <w:rsid w:val="002C648E"/>
    <w:rsid w:val="002C66F5"/>
    <w:rsid w:val="002C6861"/>
    <w:rsid w:val="002C6F73"/>
    <w:rsid w:val="002C713D"/>
    <w:rsid w:val="002C79C8"/>
    <w:rsid w:val="002C7D2E"/>
    <w:rsid w:val="002D13E6"/>
    <w:rsid w:val="002D151A"/>
    <w:rsid w:val="002D2C27"/>
    <w:rsid w:val="002D360F"/>
    <w:rsid w:val="002D4399"/>
    <w:rsid w:val="002D4B85"/>
    <w:rsid w:val="002D5411"/>
    <w:rsid w:val="002D56C1"/>
    <w:rsid w:val="002E07AC"/>
    <w:rsid w:val="002E1488"/>
    <w:rsid w:val="002E150B"/>
    <w:rsid w:val="002E1685"/>
    <w:rsid w:val="002E1E65"/>
    <w:rsid w:val="002E1F9A"/>
    <w:rsid w:val="002E2620"/>
    <w:rsid w:val="002E35EF"/>
    <w:rsid w:val="002E4391"/>
    <w:rsid w:val="002E4BD8"/>
    <w:rsid w:val="002E4E0A"/>
    <w:rsid w:val="002E597A"/>
    <w:rsid w:val="002E5AED"/>
    <w:rsid w:val="002E5C33"/>
    <w:rsid w:val="002E6B91"/>
    <w:rsid w:val="002E6E4F"/>
    <w:rsid w:val="002E73AD"/>
    <w:rsid w:val="002E7544"/>
    <w:rsid w:val="002F070E"/>
    <w:rsid w:val="002F0768"/>
    <w:rsid w:val="002F0A86"/>
    <w:rsid w:val="002F23D7"/>
    <w:rsid w:val="002F263E"/>
    <w:rsid w:val="002F2679"/>
    <w:rsid w:val="002F37EA"/>
    <w:rsid w:val="002F4ABE"/>
    <w:rsid w:val="002F51A4"/>
    <w:rsid w:val="002F53C2"/>
    <w:rsid w:val="002F7BD5"/>
    <w:rsid w:val="00300819"/>
    <w:rsid w:val="00300893"/>
    <w:rsid w:val="00301B75"/>
    <w:rsid w:val="00301D4E"/>
    <w:rsid w:val="00302319"/>
    <w:rsid w:val="003024BC"/>
    <w:rsid w:val="003052A4"/>
    <w:rsid w:val="003052C9"/>
    <w:rsid w:val="00307B5D"/>
    <w:rsid w:val="00307E8B"/>
    <w:rsid w:val="00307F47"/>
    <w:rsid w:val="003115DF"/>
    <w:rsid w:val="0031169C"/>
    <w:rsid w:val="0031462F"/>
    <w:rsid w:val="00314A8D"/>
    <w:rsid w:val="0031515F"/>
    <w:rsid w:val="00315333"/>
    <w:rsid w:val="00316474"/>
    <w:rsid w:val="003165EA"/>
    <w:rsid w:val="00316BC3"/>
    <w:rsid w:val="003210FF"/>
    <w:rsid w:val="003224E8"/>
    <w:rsid w:val="0032292A"/>
    <w:rsid w:val="00325E17"/>
    <w:rsid w:val="003262DF"/>
    <w:rsid w:val="00327B1F"/>
    <w:rsid w:val="003306A6"/>
    <w:rsid w:val="00331097"/>
    <w:rsid w:val="00331A47"/>
    <w:rsid w:val="00331B85"/>
    <w:rsid w:val="00331C94"/>
    <w:rsid w:val="00333993"/>
    <w:rsid w:val="00335E2A"/>
    <w:rsid w:val="003373BF"/>
    <w:rsid w:val="0033752C"/>
    <w:rsid w:val="003405AF"/>
    <w:rsid w:val="00343828"/>
    <w:rsid w:val="00343938"/>
    <w:rsid w:val="003441EB"/>
    <w:rsid w:val="0034426C"/>
    <w:rsid w:val="003445CE"/>
    <w:rsid w:val="00344E83"/>
    <w:rsid w:val="0034552E"/>
    <w:rsid w:val="00345E61"/>
    <w:rsid w:val="00345EC2"/>
    <w:rsid w:val="0034742B"/>
    <w:rsid w:val="00347555"/>
    <w:rsid w:val="00347637"/>
    <w:rsid w:val="00347F35"/>
    <w:rsid w:val="0035430D"/>
    <w:rsid w:val="00354D33"/>
    <w:rsid w:val="0035643D"/>
    <w:rsid w:val="00360803"/>
    <w:rsid w:val="00360E92"/>
    <w:rsid w:val="0036104C"/>
    <w:rsid w:val="00361091"/>
    <w:rsid w:val="00361796"/>
    <w:rsid w:val="00361BE9"/>
    <w:rsid w:val="00362E95"/>
    <w:rsid w:val="00364C94"/>
    <w:rsid w:val="00364D46"/>
    <w:rsid w:val="00365A39"/>
    <w:rsid w:val="00365E21"/>
    <w:rsid w:val="003662F9"/>
    <w:rsid w:val="00366466"/>
    <w:rsid w:val="0036658E"/>
    <w:rsid w:val="003709EF"/>
    <w:rsid w:val="003712F4"/>
    <w:rsid w:val="00373ADE"/>
    <w:rsid w:val="00374A46"/>
    <w:rsid w:val="003754F5"/>
    <w:rsid w:val="00375C9B"/>
    <w:rsid w:val="003769CD"/>
    <w:rsid w:val="00377BB7"/>
    <w:rsid w:val="003806E8"/>
    <w:rsid w:val="00380861"/>
    <w:rsid w:val="00380B5A"/>
    <w:rsid w:val="00380DE5"/>
    <w:rsid w:val="00381EC1"/>
    <w:rsid w:val="00382B20"/>
    <w:rsid w:val="00383FFF"/>
    <w:rsid w:val="003840AC"/>
    <w:rsid w:val="00384848"/>
    <w:rsid w:val="00385BC9"/>
    <w:rsid w:val="00385C91"/>
    <w:rsid w:val="0038621A"/>
    <w:rsid w:val="00386326"/>
    <w:rsid w:val="00387F48"/>
    <w:rsid w:val="00391AB4"/>
    <w:rsid w:val="00391CB5"/>
    <w:rsid w:val="003923CD"/>
    <w:rsid w:val="003924DC"/>
    <w:rsid w:val="003936CB"/>
    <w:rsid w:val="003944B7"/>
    <w:rsid w:val="00395487"/>
    <w:rsid w:val="0039616C"/>
    <w:rsid w:val="003A0C77"/>
    <w:rsid w:val="003A1FE6"/>
    <w:rsid w:val="003A2378"/>
    <w:rsid w:val="003A25A1"/>
    <w:rsid w:val="003A38EB"/>
    <w:rsid w:val="003A3AE3"/>
    <w:rsid w:val="003A49B3"/>
    <w:rsid w:val="003A4C3D"/>
    <w:rsid w:val="003A611C"/>
    <w:rsid w:val="003A7442"/>
    <w:rsid w:val="003A789D"/>
    <w:rsid w:val="003A7F60"/>
    <w:rsid w:val="003B067E"/>
    <w:rsid w:val="003B0C62"/>
    <w:rsid w:val="003B0C9F"/>
    <w:rsid w:val="003B1121"/>
    <w:rsid w:val="003B1796"/>
    <w:rsid w:val="003B305A"/>
    <w:rsid w:val="003B3C48"/>
    <w:rsid w:val="003B643D"/>
    <w:rsid w:val="003B707D"/>
    <w:rsid w:val="003B7451"/>
    <w:rsid w:val="003B78BB"/>
    <w:rsid w:val="003C0351"/>
    <w:rsid w:val="003C18BC"/>
    <w:rsid w:val="003C1FB7"/>
    <w:rsid w:val="003C2495"/>
    <w:rsid w:val="003C3D36"/>
    <w:rsid w:val="003C44B7"/>
    <w:rsid w:val="003C54A6"/>
    <w:rsid w:val="003C55E0"/>
    <w:rsid w:val="003C5E5F"/>
    <w:rsid w:val="003C6DC4"/>
    <w:rsid w:val="003C7D32"/>
    <w:rsid w:val="003D0ACB"/>
    <w:rsid w:val="003D126C"/>
    <w:rsid w:val="003D16BC"/>
    <w:rsid w:val="003D2450"/>
    <w:rsid w:val="003D3819"/>
    <w:rsid w:val="003D5878"/>
    <w:rsid w:val="003D5E85"/>
    <w:rsid w:val="003D6761"/>
    <w:rsid w:val="003D7128"/>
    <w:rsid w:val="003D7E00"/>
    <w:rsid w:val="003E1214"/>
    <w:rsid w:val="003E23F3"/>
    <w:rsid w:val="003E2ADC"/>
    <w:rsid w:val="003E2F13"/>
    <w:rsid w:val="003E35F4"/>
    <w:rsid w:val="003E4AA3"/>
    <w:rsid w:val="003E5604"/>
    <w:rsid w:val="003E65EC"/>
    <w:rsid w:val="003E7CE4"/>
    <w:rsid w:val="003F021C"/>
    <w:rsid w:val="003F1B71"/>
    <w:rsid w:val="003F1C55"/>
    <w:rsid w:val="003F35A9"/>
    <w:rsid w:val="003F3FA1"/>
    <w:rsid w:val="003F4375"/>
    <w:rsid w:val="003F5EC8"/>
    <w:rsid w:val="003F6086"/>
    <w:rsid w:val="003F68E9"/>
    <w:rsid w:val="003F77AD"/>
    <w:rsid w:val="003F7A07"/>
    <w:rsid w:val="00400512"/>
    <w:rsid w:val="004014C9"/>
    <w:rsid w:val="00401825"/>
    <w:rsid w:val="004028B2"/>
    <w:rsid w:val="0040472E"/>
    <w:rsid w:val="00404A6D"/>
    <w:rsid w:val="00404BAF"/>
    <w:rsid w:val="0040533F"/>
    <w:rsid w:val="00411B55"/>
    <w:rsid w:val="0041361C"/>
    <w:rsid w:val="00414BCD"/>
    <w:rsid w:val="004167F6"/>
    <w:rsid w:val="00417128"/>
    <w:rsid w:val="0042015F"/>
    <w:rsid w:val="0042056C"/>
    <w:rsid w:val="00420B48"/>
    <w:rsid w:val="00420D26"/>
    <w:rsid w:val="004213E0"/>
    <w:rsid w:val="00421946"/>
    <w:rsid w:val="00422820"/>
    <w:rsid w:val="00423233"/>
    <w:rsid w:val="004264B9"/>
    <w:rsid w:val="00427879"/>
    <w:rsid w:val="004278C7"/>
    <w:rsid w:val="00430310"/>
    <w:rsid w:val="00430D0E"/>
    <w:rsid w:val="00431F29"/>
    <w:rsid w:val="00431FF0"/>
    <w:rsid w:val="004321CC"/>
    <w:rsid w:val="00432692"/>
    <w:rsid w:val="00432F97"/>
    <w:rsid w:val="00434217"/>
    <w:rsid w:val="0043426C"/>
    <w:rsid w:val="0043492A"/>
    <w:rsid w:val="00435195"/>
    <w:rsid w:val="00435508"/>
    <w:rsid w:val="004356C2"/>
    <w:rsid w:val="004360AF"/>
    <w:rsid w:val="004361FC"/>
    <w:rsid w:val="00436B10"/>
    <w:rsid w:val="00437C29"/>
    <w:rsid w:val="004408BE"/>
    <w:rsid w:val="00440A10"/>
    <w:rsid w:val="00440E87"/>
    <w:rsid w:val="00442214"/>
    <w:rsid w:val="004449BA"/>
    <w:rsid w:val="00445017"/>
    <w:rsid w:val="00445B9B"/>
    <w:rsid w:val="00446074"/>
    <w:rsid w:val="00446893"/>
    <w:rsid w:val="00446D40"/>
    <w:rsid w:val="00447C9F"/>
    <w:rsid w:val="00450789"/>
    <w:rsid w:val="00450AA1"/>
    <w:rsid w:val="00450D60"/>
    <w:rsid w:val="00450DCD"/>
    <w:rsid w:val="004517EF"/>
    <w:rsid w:val="0045184C"/>
    <w:rsid w:val="00453176"/>
    <w:rsid w:val="00453EAF"/>
    <w:rsid w:val="00455304"/>
    <w:rsid w:val="004560B3"/>
    <w:rsid w:val="00456933"/>
    <w:rsid w:val="004572B2"/>
    <w:rsid w:val="00457FBA"/>
    <w:rsid w:val="00460C2C"/>
    <w:rsid w:val="00460F75"/>
    <w:rsid w:val="00462D52"/>
    <w:rsid w:val="004630A4"/>
    <w:rsid w:val="00463411"/>
    <w:rsid w:val="00464457"/>
    <w:rsid w:val="004647E2"/>
    <w:rsid w:val="004657C0"/>
    <w:rsid w:val="004665EF"/>
    <w:rsid w:val="0046730C"/>
    <w:rsid w:val="00470549"/>
    <w:rsid w:val="004709AF"/>
    <w:rsid w:val="0047161A"/>
    <w:rsid w:val="004733D3"/>
    <w:rsid w:val="00474089"/>
    <w:rsid w:val="0047528C"/>
    <w:rsid w:val="004759E7"/>
    <w:rsid w:val="004768B4"/>
    <w:rsid w:val="004807CC"/>
    <w:rsid w:val="00480E1A"/>
    <w:rsid w:val="0048128D"/>
    <w:rsid w:val="0048371B"/>
    <w:rsid w:val="00484EA2"/>
    <w:rsid w:val="00485140"/>
    <w:rsid w:val="00486A1F"/>
    <w:rsid w:val="00486E95"/>
    <w:rsid w:val="00486F9F"/>
    <w:rsid w:val="0049030A"/>
    <w:rsid w:val="00490BA1"/>
    <w:rsid w:val="00491BC1"/>
    <w:rsid w:val="00491EEC"/>
    <w:rsid w:val="004920AE"/>
    <w:rsid w:val="00492DD9"/>
    <w:rsid w:val="00492DF5"/>
    <w:rsid w:val="0049552D"/>
    <w:rsid w:val="0049563E"/>
    <w:rsid w:val="004A014A"/>
    <w:rsid w:val="004A01DE"/>
    <w:rsid w:val="004A0A4F"/>
    <w:rsid w:val="004A23C8"/>
    <w:rsid w:val="004A3EBA"/>
    <w:rsid w:val="004A5181"/>
    <w:rsid w:val="004A534E"/>
    <w:rsid w:val="004A5450"/>
    <w:rsid w:val="004A612D"/>
    <w:rsid w:val="004A7287"/>
    <w:rsid w:val="004A771C"/>
    <w:rsid w:val="004B0129"/>
    <w:rsid w:val="004B04A9"/>
    <w:rsid w:val="004B1982"/>
    <w:rsid w:val="004B3F03"/>
    <w:rsid w:val="004B4760"/>
    <w:rsid w:val="004B4A1A"/>
    <w:rsid w:val="004B612B"/>
    <w:rsid w:val="004B6820"/>
    <w:rsid w:val="004B6C82"/>
    <w:rsid w:val="004C0B44"/>
    <w:rsid w:val="004C0EC6"/>
    <w:rsid w:val="004C1A10"/>
    <w:rsid w:val="004C1D14"/>
    <w:rsid w:val="004C27F6"/>
    <w:rsid w:val="004C2DD4"/>
    <w:rsid w:val="004C2DF4"/>
    <w:rsid w:val="004C3202"/>
    <w:rsid w:val="004C35FA"/>
    <w:rsid w:val="004C40D8"/>
    <w:rsid w:val="004C42D8"/>
    <w:rsid w:val="004C49DE"/>
    <w:rsid w:val="004C5BD6"/>
    <w:rsid w:val="004C76E7"/>
    <w:rsid w:val="004C7AC9"/>
    <w:rsid w:val="004D08BF"/>
    <w:rsid w:val="004D0E71"/>
    <w:rsid w:val="004D2550"/>
    <w:rsid w:val="004D445E"/>
    <w:rsid w:val="004D6729"/>
    <w:rsid w:val="004D6A6C"/>
    <w:rsid w:val="004D6DAC"/>
    <w:rsid w:val="004D761D"/>
    <w:rsid w:val="004E032F"/>
    <w:rsid w:val="004E0508"/>
    <w:rsid w:val="004E07CA"/>
    <w:rsid w:val="004E2A81"/>
    <w:rsid w:val="004E2E2A"/>
    <w:rsid w:val="004E3F3F"/>
    <w:rsid w:val="004E445E"/>
    <w:rsid w:val="004E4840"/>
    <w:rsid w:val="004E5ABD"/>
    <w:rsid w:val="004E6126"/>
    <w:rsid w:val="004E65F3"/>
    <w:rsid w:val="004E6822"/>
    <w:rsid w:val="004F0309"/>
    <w:rsid w:val="004F111E"/>
    <w:rsid w:val="004F1345"/>
    <w:rsid w:val="004F2727"/>
    <w:rsid w:val="004F29DA"/>
    <w:rsid w:val="004F35A7"/>
    <w:rsid w:val="004F3D7C"/>
    <w:rsid w:val="004F3D93"/>
    <w:rsid w:val="004F6104"/>
    <w:rsid w:val="004F61A2"/>
    <w:rsid w:val="004F6F3E"/>
    <w:rsid w:val="004F7AFB"/>
    <w:rsid w:val="00500B79"/>
    <w:rsid w:val="00500EA8"/>
    <w:rsid w:val="00501AB3"/>
    <w:rsid w:val="00501B8E"/>
    <w:rsid w:val="00502718"/>
    <w:rsid w:val="005028BC"/>
    <w:rsid w:val="005052BE"/>
    <w:rsid w:val="00505580"/>
    <w:rsid w:val="005055EC"/>
    <w:rsid w:val="00506190"/>
    <w:rsid w:val="00506A8C"/>
    <w:rsid w:val="00507F7B"/>
    <w:rsid w:val="00510D5B"/>
    <w:rsid w:val="00510F38"/>
    <w:rsid w:val="005110B1"/>
    <w:rsid w:val="0051323C"/>
    <w:rsid w:val="00513CA7"/>
    <w:rsid w:val="00514750"/>
    <w:rsid w:val="00514A4D"/>
    <w:rsid w:val="00514FC6"/>
    <w:rsid w:val="00515C10"/>
    <w:rsid w:val="00515EA9"/>
    <w:rsid w:val="00515F78"/>
    <w:rsid w:val="005164FC"/>
    <w:rsid w:val="00517F20"/>
    <w:rsid w:val="00521FFD"/>
    <w:rsid w:val="0052246F"/>
    <w:rsid w:val="005224CD"/>
    <w:rsid w:val="00522E30"/>
    <w:rsid w:val="00523200"/>
    <w:rsid w:val="005236E1"/>
    <w:rsid w:val="00524859"/>
    <w:rsid w:val="00524D40"/>
    <w:rsid w:val="00524E87"/>
    <w:rsid w:val="005260D5"/>
    <w:rsid w:val="0052658A"/>
    <w:rsid w:val="00526D24"/>
    <w:rsid w:val="00527940"/>
    <w:rsid w:val="00527B50"/>
    <w:rsid w:val="0053134E"/>
    <w:rsid w:val="005320A1"/>
    <w:rsid w:val="0053263E"/>
    <w:rsid w:val="00532D4A"/>
    <w:rsid w:val="00533A81"/>
    <w:rsid w:val="00534C0E"/>
    <w:rsid w:val="00534E37"/>
    <w:rsid w:val="0053507B"/>
    <w:rsid w:val="0053559E"/>
    <w:rsid w:val="00537880"/>
    <w:rsid w:val="00540FA3"/>
    <w:rsid w:val="00541009"/>
    <w:rsid w:val="00542385"/>
    <w:rsid w:val="00542AC7"/>
    <w:rsid w:val="0054321A"/>
    <w:rsid w:val="00546A5A"/>
    <w:rsid w:val="00550888"/>
    <w:rsid w:val="00551042"/>
    <w:rsid w:val="00552773"/>
    <w:rsid w:val="00552D24"/>
    <w:rsid w:val="00553C84"/>
    <w:rsid w:val="00555601"/>
    <w:rsid w:val="00555E92"/>
    <w:rsid w:val="00556BCF"/>
    <w:rsid w:val="005575A9"/>
    <w:rsid w:val="005601AF"/>
    <w:rsid w:val="00561639"/>
    <w:rsid w:val="005617F5"/>
    <w:rsid w:val="0056185A"/>
    <w:rsid w:val="00561E23"/>
    <w:rsid w:val="00562B8D"/>
    <w:rsid w:val="00565A21"/>
    <w:rsid w:val="00566328"/>
    <w:rsid w:val="00566799"/>
    <w:rsid w:val="00572192"/>
    <w:rsid w:val="00572199"/>
    <w:rsid w:val="00572D39"/>
    <w:rsid w:val="00575069"/>
    <w:rsid w:val="00575387"/>
    <w:rsid w:val="005757A7"/>
    <w:rsid w:val="005762A6"/>
    <w:rsid w:val="00577B6C"/>
    <w:rsid w:val="00577CF3"/>
    <w:rsid w:val="00580F5F"/>
    <w:rsid w:val="00581B84"/>
    <w:rsid w:val="00582367"/>
    <w:rsid w:val="00582C06"/>
    <w:rsid w:val="005835F4"/>
    <w:rsid w:val="00583F34"/>
    <w:rsid w:val="00584A64"/>
    <w:rsid w:val="00584E03"/>
    <w:rsid w:val="00585337"/>
    <w:rsid w:val="00585449"/>
    <w:rsid w:val="005856F9"/>
    <w:rsid w:val="00586188"/>
    <w:rsid w:val="00586339"/>
    <w:rsid w:val="00587BFA"/>
    <w:rsid w:val="00587CAC"/>
    <w:rsid w:val="00587F10"/>
    <w:rsid w:val="005906D2"/>
    <w:rsid w:val="00591928"/>
    <w:rsid w:val="00594112"/>
    <w:rsid w:val="005955C6"/>
    <w:rsid w:val="005973A7"/>
    <w:rsid w:val="005A0136"/>
    <w:rsid w:val="005A01D6"/>
    <w:rsid w:val="005A067A"/>
    <w:rsid w:val="005A0783"/>
    <w:rsid w:val="005A1231"/>
    <w:rsid w:val="005A55E9"/>
    <w:rsid w:val="005A5B82"/>
    <w:rsid w:val="005A5D1E"/>
    <w:rsid w:val="005A6042"/>
    <w:rsid w:val="005A6BCD"/>
    <w:rsid w:val="005A6E66"/>
    <w:rsid w:val="005A6FEB"/>
    <w:rsid w:val="005B1576"/>
    <w:rsid w:val="005B2D71"/>
    <w:rsid w:val="005B3125"/>
    <w:rsid w:val="005B3D00"/>
    <w:rsid w:val="005B40F3"/>
    <w:rsid w:val="005B4366"/>
    <w:rsid w:val="005B453A"/>
    <w:rsid w:val="005B59EB"/>
    <w:rsid w:val="005B5FCC"/>
    <w:rsid w:val="005C180B"/>
    <w:rsid w:val="005C2791"/>
    <w:rsid w:val="005C2B80"/>
    <w:rsid w:val="005C335D"/>
    <w:rsid w:val="005C40D1"/>
    <w:rsid w:val="005C4E10"/>
    <w:rsid w:val="005C644C"/>
    <w:rsid w:val="005C6545"/>
    <w:rsid w:val="005C7320"/>
    <w:rsid w:val="005C7593"/>
    <w:rsid w:val="005D0D82"/>
    <w:rsid w:val="005D1EF0"/>
    <w:rsid w:val="005D205B"/>
    <w:rsid w:val="005D3347"/>
    <w:rsid w:val="005D354A"/>
    <w:rsid w:val="005D3BBA"/>
    <w:rsid w:val="005D3F45"/>
    <w:rsid w:val="005D45FF"/>
    <w:rsid w:val="005D5204"/>
    <w:rsid w:val="005D5C75"/>
    <w:rsid w:val="005D6004"/>
    <w:rsid w:val="005D663B"/>
    <w:rsid w:val="005E03CA"/>
    <w:rsid w:val="005E0476"/>
    <w:rsid w:val="005E048B"/>
    <w:rsid w:val="005E0A8E"/>
    <w:rsid w:val="005E130C"/>
    <w:rsid w:val="005E1EAB"/>
    <w:rsid w:val="005E29B7"/>
    <w:rsid w:val="005E3176"/>
    <w:rsid w:val="005E3481"/>
    <w:rsid w:val="005E3ADE"/>
    <w:rsid w:val="005E3E6D"/>
    <w:rsid w:val="005E4444"/>
    <w:rsid w:val="005E4665"/>
    <w:rsid w:val="005E4E7B"/>
    <w:rsid w:val="005E5405"/>
    <w:rsid w:val="005E64EC"/>
    <w:rsid w:val="005E6B2F"/>
    <w:rsid w:val="005E723D"/>
    <w:rsid w:val="005E7BEB"/>
    <w:rsid w:val="005F05CA"/>
    <w:rsid w:val="005F16F0"/>
    <w:rsid w:val="005F4428"/>
    <w:rsid w:val="005F468D"/>
    <w:rsid w:val="005F6ABF"/>
    <w:rsid w:val="0060000E"/>
    <w:rsid w:val="006022DC"/>
    <w:rsid w:val="006035CD"/>
    <w:rsid w:val="00604B88"/>
    <w:rsid w:val="006052C6"/>
    <w:rsid w:val="00605A5B"/>
    <w:rsid w:val="00606311"/>
    <w:rsid w:val="006067AD"/>
    <w:rsid w:val="006071C6"/>
    <w:rsid w:val="0060799B"/>
    <w:rsid w:val="006103DF"/>
    <w:rsid w:val="00610846"/>
    <w:rsid w:val="00611363"/>
    <w:rsid w:val="00613D9C"/>
    <w:rsid w:val="0061447F"/>
    <w:rsid w:val="006149B8"/>
    <w:rsid w:val="00614D11"/>
    <w:rsid w:val="0061535A"/>
    <w:rsid w:val="00616DF1"/>
    <w:rsid w:val="0061702F"/>
    <w:rsid w:val="006204A3"/>
    <w:rsid w:val="00623434"/>
    <w:rsid w:val="00624C01"/>
    <w:rsid w:val="00624D7C"/>
    <w:rsid w:val="00625445"/>
    <w:rsid w:val="006259FC"/>
    <w:rsid w:val="00626E6B"/>
    <w:rsid w:val="006272B2"/>
    <w:rsid w:val="00631770"/>
    <w:rsid w:val="00631931"/>
    <w:rsid w:val="00632A47"/>
    <w:rsid w:val="0063353A"/>
    <w:rsid w:val="00633DCB"/>
    <w:rsid w:val="0063460C"/>
    <w:rsid w:val="0063566B"/>
    <w:rsid w:val="00636730"/>
    <w:rsid w:val="00637100"/>
    <w:rsid w:val="006375C9"/>
    <w:rsid w:val="006403DF"/>
    <w:rsid w:val="00640A96"/>
    <w:rsid w:val="00640BA1"/>
    <w:rsid w:val="00644808"/>
    <w:rsid w:val="00644BC2"/>
    <w:rsid w:val="00644CFB"/>
    <w:rsid w:val="00646C3D"/>
    <w:rsid w:val="00646D7B"/>
    <w:rsid w:val="00647381"/>
    <w:rsid w:val="0064777A"/>
    <w:rsid w:val="006479C0"/>
    <w:rsid w:val="00647C51"/>
    <w:rsid w:val="0065004F"/>
    <w:rsid w:val="00650524"/>
    <w:rsid w:val="006512AB"/>
    <w:rsid w:val="006514AE"/>
    <w:rsid w:val="00652386"/>
    <w:rsid w:val="00653677"/>
    <w:rsid w:val="0065510F"/>
    <w:rsid w:val="006552A2"/>
    <w:rsid w:val="00657187"/>
    <w:rsid w:val="00657271"/>
    <w:rsid w:val="006579A5"/>
    <w:rsid w:val="00660C5D"/>
    <w:rsid w:val="00660DBA"/>
    <w:rsid w:val="0066218E"/>
    <w:rsid w:val="00662921"/>
    <w:rsid w:val="00664A31"/>
    <w:rsid w:val="006656E1"/>
    <w:rsid w:val="0066634C"/>
    <w:rsid w:val="00670D4E"/>
    <w:rsid w:val="00673269"/>
    <w:rsid w:val="006734B3"/>
    <w:rsid w:val="00674477"/>
    <w:rsid w:val="00674F65"/>
    <w:rsid w:val="0067528E"/>
    <w:rsid w:val="00675BBC"/>
    <w:rsid w:val="0068152A"/>
    <w:rsid w:val="0068207C"/>
    <w:rsid w:val="0068214A"/>
    <w:rsid w:val="00682830"/>
    <w:rsid w:val="006828D3"/>
    <w:rsid w:val="0068312B"/>
    <w:rsid w:val="0068443E"/>
    <w:rsid w:val="00686730"/>
    <w:rsid w:val="00686EED"/>
    <w:rsid w:val="00690AED"/>
    <w:rsid w:val="00691D4C"/>
    <w:rsid w:val="00692014"/>
    <w:rsid w:val="00692BD4"/>
    <w:rsid w:val="00693991"/>
    <w:rsid w:val="00694410"/>
    <w:rsid w:val="00695A5F"/>
    <w:rsid w:val="006A10E5"/>
    <w:rsid w:val="006A1563"/>
    <w:rsid w:val="006A1E93"/>
    <w:rsid w:val="006A2477"/>
    <w:rsid w:val="006A29A3"/>
    <w:rsid w:val="006A2C43"/>
    <w:rsid w:val="006A315E"/>
    <w:rsid w:val="006A3651"/>
    <w:rsid w:val="006A753E"/>
    <w:rsid w:val="006A7CA4"/>
    <w:rsid w:val="006B145A"/>
    <w:rsid w:val="006B1675"/>
    <w:rsid w:val="006B2C6F"/>
    <w:rsid w:val="006B30BF"/>
    <w:rsid w:val="006B325B"/>
    <w:rsid w:val="006B3952"/>
    <w:rsid w:val="006B4BA6"/>
    <w:rsid w:val="006B51BD"/>
    <w:rsid w:val="006B53C2"/>
    <w:rsid w:val="006B6373"/>
    <w:rsid w:val="006B6579"/>
    <w:rsid w:val="006B6FE5"/>
    <w:rsid w:val="006B71B5"/>
    <w:rsid w:val="006B7258"/>
    <w:rsid w:val="006B7860"/>
    <w:rsid w:val="006B7EF2"/>
    <w:rsid w:val="006C05D3"/>
    <w:rsid w:val="006C2DA8"/>
    <w:rsid w:val="006C59D5"/>
    <w:rsid w:val="006C5E5F"/>
    <w:rsid w:val="006C6C17"/>
    <w:rsid w:val="006C6FC3"/>
    <w:rsid w:val="006C70A4"/>
    <w:rsid w:val="006C7B50"/>
    <w:rsid w:val="006D1470"/>
    <w:rsid w:val="006D14A8"/>
    <w:rsid w:val="006D179F"/>
    <w:rsid w:val="006D2E50"/>
    <w:rsid w:val="006D37BD"/>
    <w:rsid w:val="006D4C01"/>
    <w:rsid w:val="006D4F37"/>
    <w:rsid w:val="006E07C3"/>
    <w:rsid w:val="006E2486"/>
    <w:rsid w:val="006E2BA6"/>
    <w:rsid w:val="006E30A8"/>
    <w:rsid w:val="006E3462"/>
    <w:rsid w:val="006E3B74"/>
    <w:rsid w:val="006E3F18"/>
    <w:rsid w:val="006E4248"/>
    <w:rsid w:val="006E433C"/>
    <w:rsid w:val="006E61DA"/>
    <w:rsid w:val="006E6226"/>
    <w:rsid w:val="006E6388"/>
    <w:rsid w:val="006F071B"/>
    <w:rsid w:val="006F078C"/>
    <w:rsid w:val="006F28BC"/>
    <w:rsid w:val="006F2D5B"/>
    <w:rsid w:val="006F48FE"/>
    <w:rsid w:val="006F543F"/>
    <w:rsid w:val="006F6D39"/>
    <w:rsid w:val="00705183"/>
    <w:rsid w:val="00705423"/>
    <w:rsid w:val="0070588C"/>
    <w:rsid w:val="00706763"/>
    <w:rsid w:val="00706A46"/>
    <w:rsid w:val="00706AE2"/>
    <w:rsid w:val="00706BB6"/>
    <w:rsid w:val="00706D82"/>
    <w:rsid w:val="00706ED2"/>
    <w:rsid w:val="007072A6"/>
    <w:rsid w:val="00707695"/>
    <w:rsid w:val="007100F1"/>
    <w:rsid w:val="00710847"/>
    <w:rsid w:val="00710F67"/>
    <w:rsid w:val="007127CA"/>
    <w:rsid w:val="007127E4"/>
    <w:rsid w:val="00712DCC"/>
    <w:rsid w:val="00713D7F"/>
    <w:rsid w:val="00713D89"/>
    <w:rsid w:val="00713E60"/>
    <w:rsid w:val="00714C5B"/>
    <w:rsid w:val="0071629B"/>
    <w:rsid w:val="007171A8"/>
    <w:rsid w:val="00717577"/>
    <w:rsid w:val="007178C7"/>
    <w:rsid w:val="0072075C"/>
    <w:rsid w:val="00723416"/>
    <w:rsid w:val="00724601"/>
    <w:rsid w:val="00725D74"/>
    <w:rsid w:val="007263C4"/>
    <w:rsid w:val="007263FD"/>
    <w:rsid w:val="007268FA"/>
    <w:rsid w:val="00726970"/>
    <w:rsid w:val="00726F60"/>
    <w:rsid w:val="007273A3"/>
    <w:rsid w:val="00727A47"/>
    <w:rsid w:val="0073052F"/>
    <w:rsid w:val="00730EC1"/>
    <w:rsid w:val="00732358"/>
    <w:rsid w:val="00732C22"/>
    <w:rsid w:val="00732D21"/>
    <w:rsid w:val="007335A1"/>
    <w:rsid w:val="00733AEA"/>
    <w:rsid w:val="00733D39"/>
    <w:rsid w:val="00733D3A"/>
    <w:rsid w:val="007347B7"/>
    <w:rsid w:val="00734F06"/>
    <w:rsid w:val="00736067"/>
    <w:rsid w:val="00736BA7"/>
    <w:rsid w:val="00736ED0"/>
    <w:rsid w:val="00737102"/>
    <w:rsid w:val="00741532"/>
    <w:rsid w:val="0074227C"/>
    <w:rsid w:val="00742294"/>
    <w:rsid w:val="00743506"/>
    <w:rsid w:val="00745641"/>
    <w:rsid w:val="00745728"/>
    <w:rsid w:val="00745A1A"/>
    <w:rsid w:val="0075041B"/>
    <w:rsid w:val="00750703"/>
    <w:rsid w:val="007508C2"/>
    <w:rsid w:val="0075196E"/>
    <w:rsid w:val="00752F67"/>
    <w:rsid w:val="00754CEE"/>
    <w:rsid w:val="007552BB"/>
    <w:rsid w:val="00757AA8"/>
    <w:rsid w:val="00757EA5"/>
    <w:rsid w:val="007612B5"/>
    <w:rsid w:val="00762010"/>
    <w:rsid w:val="00762C80"/>
    <w:rsid w:val="00762F33"/>
    <w:rsid w:val="0076335F"/>
    <w:rsid w:val="007638CB"/>
    <w:rsid w:val="00764316"/>
    <w:rsid w:val="007656E7"/>
    <w:rsid w:val="00766292"/>
    <w:rsid w:val="00766B3E"/>
    <w:rsid w:val="00767D48"/>
    <w:rsid w:val="00771211"/>
    <w:rsid w:val="00773030"/>
    <w:rsid w:val="00774BF7"/>
    <w:rsid w:val="00774E36"/>
    <w:rsid w:val="0077504F"/>
    <w:rsid w:val="007759C6"/>
    <w:rsid w:val="00775AF5"/>
    <w:rsid w:val="00777324"/>
    <w:rsid w:val="00777B93"/>
    <w:rsid w:val="0078068C"/>
    <w:rsid w:val="00780917"/>
    <w:rsid w:val="00781313"/>
    <w:rsid w:val="0078181C"/>
    <w:rsid w:val="007823F9"/>
    <w:rsid w:val="00782594"/>
    <w:rsid w:val="00784407"/>
    <w:rsid w:val="00785B77"/>
    <w:rsid w:val="00785C49"/>
    <w:rsid w:val="00785CA2"/>
    <w:rsid w:val="007865F0"/>
    <w:rsid w:val="00787363"/>
    <w:rsid w:val="0078778F"/>
    <w:rsid w:val="00792456"/>
    <w:rsid w:val="00793331"/>
    <w:rsid w:val="00793CD7"/>
    <w:rsid w:val="00794655"/>
    <w:rsid w:val="0079542F"/>
    <w:rsid w:val="0079677F"/>
    <w:rsid w:val="007971E3"/>
    <w:rsid w:val="007972AF"/>
    <w:rsid w:val="00797AA8"/>
    <w:rsid w:val="007A001C"/>
    <w:rsid w:val="007A0870"/>
    <w:rsid w:val="007A1C50"/>
    <w:rsid w:val="007A1C55"/>
    <w:rsid w:val="007A2095"/>
    <w:rsid w:val="007A364B"/>
    <w:rsid w:val="007A389C"/>
    <w:rsid w:val="007A3E37"/>
    <w:rsid w:val="007A5C25"/>
    <w:rsid w:val="007A6C39"/>
    <w:rsid w:val="007B066F"/>
    <w:rsid w:val="007B06AF"/>
    <w:rsid w:val="007B0CA2"/>
    <w:rsid w:val="007B205A"/>
    <w:rsid w:val="007B21FD"/>
    <w:rsid w:val="007B4529"/>
    <w:rsid w:val="007B5742"/>
    <w:rsid w:val="007B75D3"/>
    <w:rsid w:val="007B7D9A"/>
    <w:rsid w:val="007C1837"/>
    <w:rsid w:val="007C297E"/>
    <w:rsid w:val="007C35CA"/>
    <w:rsid w:val="007C3792"/>
    <w:rsid w:val="007C3ED0"/>
    <w:rsid w:val="007C4E9C"/>
    <w:rsid w:val="007C670C"/>
    <w:rsid w:val="007C7159"/>
    <w:rsid w:val="007C75CA"/>
    <w:rsid w:val="007C7F71"/>
    <w:rsid w:val="007D121F"/>
    <w:rsid w:val="007D1622"/>
    <w:rsid w:val="007D1824"/>
    <w:rsid w:val="007D2233"/>
    <w:rsid w:val="007D2FF4"/>
    <w:rsid w:val="007D3C76"/>
    <w:rsid w:val="007D58FD"/>
    <w:rsid w:val="007D71C8"/>
    <w:rsid w:val="007D7805"/>
    <w:rsid w:val="007E076A"/>
    <w:rsid w:val="007E1166"/>
    <w:rsid w:val="007E2709"/>
    <w:rsid w:val="007E33F0"/>
    <w:rsid w:val="007E3902"/>
    <w:rsid w:val="007E3E10"/>
    <w:rsid w:val="007E41AB"/>
    <w:rsid w:val="007E597A"/>
    <w:rsid w:val="007F294F"/>
    <w:rsid w:val="007F3884"/>
    <w:rsid w:val="007F3C72"/>
    <w:rsid w:val="007F46FB"/>
    <w:rsid w:val="007F4B3C"/>
    <w:rsid w:val="007F7A07"/>
    <w:rsid w:val="0080087C"/>
    <w:rsid w:val="00800FD3"/>
    <w:rsid w:val="008013B8"/>
    <w:rsid w:val="008016AB"/>
    <w:rsid w:val="00801B56"/>
    <w:rsid w:val="00802116"/>
    <w:rsid w:val="00802F79"/>
    <w:rsid w:val="00802FF1"/>
    <w:rsid w:val="0080403A"/>
    <w:rsid w:val="00804243"/>
    <w:rsid w:val="00804478"/>
    <w:rsid w:val="00805616"/>
    <w:rsid w:val="008060B5"/>
    <w:rsid w:val="008061EF"/>
    <w:rsid w:val="00807113"/>
    <w:rsid w:val="008073FA"/>
    <w:rsid w:val="00810A48"/>
    <w:rsid w:val="00813EA4"/>
    <w:rsid w:val="0081468D"/>
    <w:rsid w:val="00815A24"/>
    <w:rsid w:val="00815A74"/>
    <w:rsid w:val="00816EEB"/>
    <w:rsid w:val="008207F4"/>
    <w:rsid w:val="008212F3"/>
    <w:rsid w:val="00822125"/>
    <w:rsid w:val="00822CBF"/>
    <w:rsid w:val="00822F93"/>
    <w:rsid w:val="0082347A"/>
    <w:rsid w:val="008251B6"/>
    <w:rsid w:val="008252A0"/>
    <w:rsid w:val="00825A0B"/>
    <w:rsid w:val="0082694B"/>
    <w:rsid w:val="00830846"/>
    <w:rsid w:val="00836061"/>
    <w:rsid w:val="008363B4"/>
    <w:rsid w:val="00837379"/>
    <w:rsid w:val="00837981"/>
    <w:rsid w:val="0084083D"/>
    <w:rsid w:val="008408D8"/>
    <w:rsid w:val="00840E4D"/>
    <w:rsid w:val="00841704"/>
    <w:rsid w:val="00842D8D"/>
    <w:rsid w:val="008446D3"/>
    <w:rsid w:val="008446F1"/>
    <w:rsid w:val="0084589E"/>
    <w:rsid w:val="008459CF"/>
    <w:rsid w:val="008473DD"/>
    <w:rsid w:val="0084758C"/>
    <w:rsid w:val="00850EB2"/>
    <w:rsid w:val="008511ED"/>
    <w:rsid w:val="0085227E"/>
    <w:rsid w:val="00852414"/>
    <w:rsid w:val="008531D9"/>
    <w:rsid w:val="00856727"/>
    <w:rsid w:val="0086015B"/>
    <w:rsid w:val="0086061C"/>
    <w:rsid w:val="00860F14"/>
    <w:rsid w:val="00861499"/>
    <w:rsid w:val="008629D0"/>
    <w:rsid w:val="00863684"/>
    <w:rsid w:val="008638D9"/>
    <w:rsid w:val="00863DAF"/>
    <w:rsid w:val="00863F52"/>
    <w:rsid w:val="00864E93"/>
    <w:rsid w:val="00865417"/>
    <w:rsid w:val="00870DE7"/>
    <w:rsid w:val="00871148"/>
    <w:rsid w:val="0087139B"/>
    <w:rsid w:val="008717EB"/>
    <w:rsid w:val="00872376"/>
    <w:rsid w:val="00872794"/>
    <w:rsid w:val="00873157"/>
    <w:rsid w:val="008731B4"/>
    <w:rsid w:val="0087345A"/>
    <w:rsid w:val="00873504"/>
    <w:rsid w:val="00874194"/>
    <w:rsid w:val="008741ED"/>
    <w:rsid w:val="00875A2A"/>
    <w:rsid w:val="00875DCB"/>
    <w:rsid w:val="00877082"/>
    <w:rsid w:val="00877204"/>
    <w:rsid w:val="00880223"/>
    <w:rsid w:val="00880E0A"/>
    <w:rsid w:val="008812FE"/>
    <w:rsid w:val="00882CF2"/>
    <w:rsid w:val="0088320C"/>
    <w:rsid w:val="00884F98"/>
    <w:rsid w:val="0088537D"/>
    <w:rsid w:val="0088612A"/>
    <w:rsid w:val="008865BA"/>
    <w:rsid w:val="0088664B"/>
    <w:rsid w:val="00886F89"/>
    <w:rsid w:val="008907F9"/>
    <w:rsid w:val="00890B18"/>
    <w:rsid w:val="00890EE7"/>
    <w:rsid w:val="00890F1F"/>
    <w:rsid w:val="00892600"/>
    <w:rsid w:val="00895DD5"/>
    <w:rsid w:val="0089751A"/>
    <w:rsid w:val="008A02AC"/>
    <w:rsid w:val="008A0722"/>
    <w:rsid w:val="008A0B33"/>
    <w:rsid w:val="008A190D"/>
    <w:rsid w:val="008A1E78"/>
    <w:rsid w:val="008A224C"/>
    <w:rsid w:val="008A2510"/>
    <w:rsid w:val="008A2CE2"/>
    <w:rsid w:val="008A2DEB"/>
    <w:rsid w:val="008A4D00"/>
    <w:rsid w:val="008A4DEF"/>
    <w:rsid w:val="008A5F10"/>
    <w:rsid w:val="008A6618"/>
    <w:rsid w:val="008A6CEF"/>
    <w:rsid w:val="008A746C"/>
    <w:rsid w:val="008A7682"/>
    <w:rsid w:val="008B0201"/>
    <w:rsid w:val="008B02A5"/>
    <w:rsid w:val="008B1D06"/>
    <w:rsid w:val="008B2984"/>
    <w:rsid w:val="008B2AD4"/>
    <w:rsid w:val="008B2BED"/>
    <w:rsid w:val="008B364C"/>
    <w:rsid w:val="008B37C3"/>
    <w:rsid w:val="008B4689"/>
    <w:rsid w:val="008B4B42"/>
    <w:rsid w:val="008B4BF5"/>
    <w:rsid w:val="008B4FD9"/>
    <w:rsid w:val="008B64F3"/>
    <w:rsid w:val="008B64FA"/>
    <w:rsid w:val="008B75E0"/>
    <w:rsid w:val="008C0452"/>
    <w:rsid w:val="008C1714"/>
    <w:rsid w:val="008C242C"/>
    <w:rsid w:val="008C2CE4"/>
    <w:rsid w:val="008C4E22"/>
    <w:rsid w:val="008C4F68"/>
    <w:rsid w:val="008C5199"/>
    <w:rsid w:val="008C5919"/>
    <w:rsid w:val="008C7E75"/>
    <w:rsid w:val="008D2E0E"/>
    <w:rsid w:val="008D3286"/>
    <w:rsid w:val="008D4CDE"/>
    <w:rsid w:val="008E0B61"/>
    <w:rsid w:val="008E25CA"/>
    <w:rsid w:val="008E2E80"/>
    <w:rsid w:val="008E464A"/>
    <w:rsid w:val="008E6290"/>
    <w:rsid w:val="008E7846"/>
    <w:rsid w:val="008F05B0"/>
    <w:rsid w:val="008F0A3D"/>
    <w:rsid w:val="008F26F6"/>
    <w:rsid w:val="008F30D8"/>
    <w:rsid w:val="008F4775"/>
    <w:rsid w:val="008F57E1"/>
    <w:rsid w:val="008F6166"/>
    <w:rsid w:val="008F63E4"/>
    <w:rsid w:val="00900A3E"/>
    <w:rsid w:val="00900BC2"/>
    <w:rsid w:val="00901166"/>
    <w:rsid w:val="009020CE"/>
    <w:rsid w:val="00902A74"/>
    <w:rsid w:val="009037CC"/>
    <w:rsid w:val="00903DBC"/>
    <w:rsid w:val="00904E81"/>
    <w:rsid w:val="00904F61"/>
    <w:rsid w:val="0090502E"/>
    <w:rsid w:val="0090576D"/>
    <w:rsid w:val="00907E7B"/>
    <w:rsid w:val="00907EFD"/>
    <w:rsid w:val="00907F45"/>
    <w:rsid w:val="00910380"/>
    <w:rsid w:val="00910E01"/>
    <w:rsid w:val="00911FC7"/>
    <w:rsid w:val="00914892"/>
    <w:rsid w:val="0091501B"/>
    <w:rsid w:val="00915122"/>
    <w:rsid w:val="00917A1B"/>
    <w:rsid w:val="00920FCA"/>
    <w:rsid w:val="009211D7"/>
    <w:rsid w:val="0092122C"/>
    <w:rsid w:val="00921AF6"/>
    <w:rsid w:val="0092292D"/>
    <w:rsid w:val="00922FB4"/>
    <w:rsid w:val="00924718"/>
    <w:rsid w:val="00927822"/>
    <w:rsid w:val="00927D88"/>
    <w:rsid w:val="009304E7"/>
    <w:rsid w:val="00931131"/>
    <w:rsid w:val="00931405"/>
    <w:rsid w:val="00932C0C"/>
    <w:rsid w:val="00932D01"/>
    <w:rsid w:val="00933119"/>
    <w:rsid w:val="009336DA"/>
    <w:rsid w:val="00934132"/>
    <w:rsid w:val="009345FC"/>
    <w:rsid w:val="0094017F"/>
    <w:rsid w:val="00941A9C"/>
    <w:rsid w:val="009437B6"/>
    <w:rsid w:val="0094424D"/>
    <w:rsid w:val="0094570B"/>
    <w:rsid w:val="009458EB"/>
    <w:rsid w:val="00945C8A"/>
    <w:rsid w:val="00947682"/>
    <w:rsid w:val="009506ED"/>
    <w:rsid w:val="00952474"/>
    <w:rsid w:val="00954114"/>
    <w:rsid w:val="009543D9"/>
    <w:rsid w:val="009553A9"/>
    <w:rsid w:val="0095790B"/>
    <w:rsid w:val="00957EC0"/>
    <w:rsid w:val="00960D87"/>
    <w:rsid w:val="00961B29"/>
    <w:rsid w:val="00961C06"/>
    <w:rsid w:val="00963D76"/>
    <w:rsid w:val="00966599"/>
    <w:rsid w:val="009666AD"/>
    <w:rsid w:val="00966EB9"/>
    <w:rsid w:val="009670B7"/>
    <w:rsid w:val="009677E0"/>
    <w:rsid w:val="00967EC4"/>
    <w:rsid w:val="009724E5"/>
    <w:rsid w:val="00972F8E"/>
    <w:rsid w:val="009735DB"/>
    <w:rsid w:val="00974D7A"/>
    <w:rsid w:val="00975773"/>
    <w:rsid w:val="00975839"/>
    <w:rsid w:val="009771BB"/>
    <w:rsid w:val="00980A4A"/>
    <w:rsid w:val="009812DE"/>
    <w:rsid w:val="00982AAD"/>
    <w:rsid w:val="00982EFF"/>
    <w:rsid w:val="00984656"/>
    <w:rsid w:val="0098467B"/>
    <w:rsid w:val="00984C12"/>
    <w:rsid w:val="00984D02"/>
    <w:rsid w:val="009858FF"/>
    <w:rsid w:val="00986EF1"/>
    <w:rsid w:val="0098717B"/>
    <w:rsid w:val="009903F3"/>
    <w:rsid w:val="00990619"/>
    <w:rsid w:val="0099088C"/>
    <w:rsid w:val="009915ED"/>
    <w:rsid w:val="00991F33"/>
    <w:rsid w:val="009936B5"/>
    <w:rsid w:val="009937AE"/>
    <w:rsid w:val="00994E32"/>
    <w:rsid w:val="009959DA"/>
    <w:rsid w:val="009976FC"/>
    <w:rsid w:val="009A0538"/>
    <w:rsid w:val="009A05BC"/>
    <w:rsid w:val="009A1A85"/>
    <w:rsid w:val="009A213D"/>
    <w:rsid w:val="009A242A"/>
    <w:rsid w:val="009A3451"/>
    <w:rsid w:val="009A38E5"/>
    <w:rsid w:val="009A3F73"/>
    <w:rsid w:val="009A42DB"/>
    <w:rsid w:val="009A4CA8"/>
    <w:rsid w:val="009A58D0"/>
    <w:rsid w:val="009A5964"/>
    <w:rsid w:val="009A5A07"/>
    <w:rsid w:val="009A5EB3"/>
    <w:rsid w:val="009A624E"/>
    <w:rsid w:val="009A643A"/>
    <w:rsid w:val="009B1152"/>
    <w:rsid w:val="009B21B1"/>
    <w:rsid w:val="009B33C9"/>
    <w:rsid w:val="009B34C3"/>
    <w:rsid w:val="009B3B3F"/>
    <w:rsid w:val="009B6443"/>
    <w:rsid w:val="009B7EF3"/>
    <w:rsid w:val="009C2544"/>
    <w:rsid w:val="009C26CE"/>
    <w:rsid w:val="009C3DA9"/>
    <w:rsid w:val="009C3F62"/>
    <w:rsid w:val="009C44E2"/>
    <w:rsid w:val="009C4C24"/>
    <w:rsid w:val="009C50C4"/>
    <w:rsid w:val="009C5B7B"/>
    <w:rsid w:val="009C5BCA"/>
    <w:rsid w:val="009C6399"/>
    <w:rsid w:val="009C6E23"/>
    <w:rsid w:val="009C7464"/>
    <w:rsid w:val="009C79E8"/>
    <w:rsid w:val="009C7FF4"/>
    <w:rsid w:val="009D0B63"/>
    <w:rsid w:val="009D1012"/>
    <w:rsid w:val="009D1122"/>
    <w:rsid w:val="009D1326"/>
    <w:rsid w:val="009D158A"/>
    <w:rsid w:val="009D1EF6"/>
    <w:rsid w:val="009D2C2C"/>
    <w:rsid w:val="009D340C"/>
    <w:rsid w:val="009D47A3"/>
    <w:rsid w:val="009D69BD"/>
    <w:rsid w:val="009D7F0A"/>
    <w:rsid w:val="009E059A"/>
    <w:rsid w:val="009E0762"/>
    <w:rsid w:val="009E08C7"/>
    <w:rsid w:val="009E0F7D"/>
    <w:rsid w:val="009E257B"/>
    <w:rsid w:val="009E26FC"/>
    <w:rsid w:val="009E2A9E"/>
    <w:rsid w:val="009E30CD"/>
    <w:rsid w:val="009E586F"/>
    <w:rsid w:val="009E5E13"/>
    <w:rsid w:val="009E7D10"/>
    <w:rsid w:val="009F0FC5"/>
    <w:rsid w:val="009F157D"/>
    <w:rsid w:val="009F177B"/>
    <w:rsid w:val="009F1903"/>
    <w:rsid w:val="009F317E"/>
    <w:rsid w:val="009F325F"/>
    <w:rsid w:val="009F35FC"/>
    <w:rsid w:val="009F3893"/>
    <w:rsid w:val="009F3D9B"/>
    <w:rsid w:val="009F46F4"/>
    <w:rsid w:val="009F4D60"/>
    <w:rsid w:val="009F54B8"/>
    <w:rsid w:val="009F6D05"/>
    <w:rsid w:val="009F6E73"/>
    <w:rsid w:val="009F7574"/>
    <w:rsid w:val="009F761A"/>
    <w:rsid w:val="009F7779"/>
    <w:rsid w:val="00A00D46"/>
    <w:rsid w:val="00A02663"/>
    <w:rsid w:val="00A02B26"/>
    <w:rsid w:val="00A0307E"/>
    <w:rsid w:val="00A04BFB"/>
    <w:rsid w:val="00A04E23"/>
    <w:rsid w:val="00A04ECA"/>
    <w:rsid w:val="00A04FC8"/>
    <w:rsid w:val="00A05535"/>
    <w:rsid w:val="00A058E4"/>
    <w:rsid w:val="00A06FC8"/>
    <w:rsid w:val="00A07F0F"/>
    <w:rsid w:val="00A100F8"/>
    <w:rsid w:val="00A108BF"/>
    <w:rsid w:val="00A119D2"/>
    <w:rsid w:val="00A13054"/>
    <w:rsid w:val="00A13875"/>
    <w:rsid w:val="00A13E8A"/>
    <w:rsid w:val="00A14065"/>
    <w:rsid w:val="00A152D4"/>
    <w:rsid w:val="00A15A50"/>
    <w:rsid w:val="00A15B69"/>
    <w:rsid w:val="00A165CF"/>
    <w:rsid w:val="00A24320"/>
    <w:rsid w:val="00A24E7A"/>
    <w:rsid w:val="00A25886"/>
    <w:rsid w:val="00A25A3E"/>
    <w:rsid w:val="00A2642A"/>
    <w:rsid w:val="00A269A4"/>
    <w:rsid w:val="00A316AE"/>
    <w:rsid w:val="00A31B6E"/>
    <w:rsid w:val="00A31BE2"/>
    <w:rsid w:val="00A33777"/>
    <w:rsid w:val="00A3391D"/>
    <w:rsid w:val="00A33BC2"/>
    <w:rsid w:val="00A33E2C"/>
    <w:rsid w:val="00A34325"/>
    <w:rsid w:val="00A344AC"/>
    <w:rsid w:val="00A34635"/>
    <w:rsid w:val="00A35D1A"/>
    <w:rsid w:val="00A35D57"/>
    <w:rsid w:val="00A36F28"/>
    <w:rsid w:val="00A412A2"/>
    <w:rsid w:val="00A41C93"/>
    <w:rsid w:val="00A41F01"/>
    <w:rsid w:val="00A4254F"/>
    <w:rsid w:val="00A42ABB"/>
    <w:rsid w:val="00A4364B"/>
    <w:rsid w:val="00A446EB"/>
    <w:rsid w:val="00A45193"/>
    <w:rsid w:val="00A45F86"/>
    <w:rsid w:val="00A467B0"/>
    <w:rsid w:val="00A47227"/>
    <w:rsid w:val="00A502EB"/>
    <w:rsid w:val="00A50B84"/>
    <w:rsid w:val="00A521A0"/>
    <w:rsid w:val="00A5320F"/>
    <w:rsid w:val="00A5490E"/>
    <w:rsid w:val="00A55A47"/>
    <w:rsid w:val="00A55DA8"/>
    <w:rsid w:val="00A55E2B"/>
    <w:rsid w:val="00A570F2"/>
    <w:rsid w:val="00A57396"/>
    <w:rsid w:val="00A600C2"/>
    <w:rsid w:val="00A60C2A"/>
    <w:rsid w:val="00A61081"/>
    <w:rsid w:val="00A619BF"/>
    <w:rsid w:val="00A631C6"/>
    <w:rsid w:val="00A636F7"/>
    <w:rsid w:val="00A64406"/>
    <w:rsid w:val="00A666FC"/>
    <w:rsid w:val="00A67BAC"/>
    <w:rsid w:val="00A7133A"/>
    <w:rsid w:val="00A71723"/>
    <w:rsid w:val="00A719AD"/>
    <w:rsid w:val="00A727A1"/>
    <w:rsid w:val="00A73B39"/>
    <w:rsid w:val="00A770E4"/>
    <w:rsid w:val="00A77337"/>
    <w:rsid w:val="00A77FEA"/>
    <w:rsid w:val="00A80025"/>
    <w:rsid w:val="00A806E8"/>
    <w:rsid w:val="00A8114B"/>
    <w:rsid w:val="00A81D13"/>
    <w:rsid w:val="00A8297F"/>
    <w:rsid w:val="00A82F1B"/>
    <w:rsid w:val="00A830E2"/>
    <w:rsid w:val="00A839C4"/>
    <w:rsid w:val="00A8407E"/>
    <w:rsid w:val="00A84485"/>
    <w:rsid w:val="00A852B6"/>
    <w:rsid w:val="00A86C53"/>
    <w:rsid w:val="00A86F51"/>
    <w:rsid w:val="00A90606"/>
    <w:rsid w:val="00A90622"/>
    <w:rsid w:val="00A90CED"/>
    <w:rsid w:val="00A9171A"/>
    <w:rsid w:val="00A927EF"/>
    <w:rsid w:val="00A92D8D"/>
    <w:rsid w:val="00A92EC7"/>
    <w:rsid w:val="00A93020"/>
    <w:rsid w:val="00A93C31"/>
    <w:rsid w:val="00A945A6"/>
    <w:rsid w:val="00A9539A"/>
    <w:rsid w:val="00A95434"/>
    <w:rsid w:val="00A96216"/>
    <w:rsid w:val="00AA00E2"/>
    <w:rsid w:val="00AA090A"/>
    <w:rsid w:val="00AA0F6F"/>
    <w:rsid w:val="00AA1EF6"/>
    <w:rsid w:val="00AA293D"/>
    <w:rsid w:val="00AA38C4"/>
    <w:rsid w:val="00AA46A5"/>
    <w:rsid w:val="00AA4E5A"/>
    <w:rsid w:val="00AA4E84"/>
    <w:rsid w:val="00AA531B"/>
    <w:rsid w:val="00AB0217"/>
    <w:rsid w:val="00AB0F5F"/>
    <w:rsid w:val="00AB1637"/>
    <w:rsid w:val="00AB180A"/>
    <w:rsid w:val="00AB2922"/>
    <w:rsid w:val="00AB2E01"/>
    <w:rsid w:val="00AB3330"/>
    <w:rsid w:val="00AB353E"/>
    <w:rsid w:val="00AB58C8"/>
    <w:rsid w:val="00AB58F3"/>
    <w:rsid w:val="00AB5B82"/>
    <w:rsid w:val="00AB7179"/>
    <w:rsid w:val="00AC0365"/>
    <w:rsid w:val="00AC0D22"/>
    <w:rsid w:val="00AC2DB5"/>
    <w:rsid w:val="00AC345B"/>
    <w:rsid w:val="00AC3BC6"/>
    <w:rsid w:val="00AC63C6"/>
    <w:rsid w:val="00AC7DDD"/>
    <w:rsid w:val="00AC7E39"/>
    <w:rsid w:val="00AD0215"/>
    <w:rsid w:val="00AD157F"/>
    <w:rsid w:val="00AD169A"/>
    <w:rsid w:val="00AD2BC5"/>
    <w:rsid w:val="00AD2D8A"/>
    <w:rsid w:val="00AD2F49"/>
    <w:rsid w:val="00AD4708"/>
    <w:rsid w:val="00AD51C9"/>
    <w:rsid w:val="00AD6ED7"/>
    <w:rsid w:val="00AE0290"/>
    <w:rsid w:val="00AE04C1"/>
    <w:rsid w:val="00AE278C"/>
    <w:rsid w:val="00AE323B"/>
    <w:rsid w:val="00AE4B3C"/>
    <w:rsid w:val="00AE5659"/>
    <w:rsid w:val="00AE5848"/>
    <w:rsid w:val="00AE6BA0"/>
    <w:rsid w:val="00AE7857"/>
    <w:rsid w:val="00AF0EEB"/>
    <w:rsid w:val="00AF2A77"/>
    <w:rsid w:val="00AF36C9"/>
    <w:rsid w:val="00AF480E"/>
    <w:rsid w:val="00AF69DB"/>
    <w:rsid w:val="00B0161F"/>
    <w:rsid w:val="00B01C65"/>
    <w:rsid w:val="00B02FDE"/>
    <w:rsid w:val="00B0336C"/>
    <w:rsid w:val="00B03D05"/>
    <w:rsid w:val="00B040F9"/>
    <w:rsid w:val="00B05119"/>
    <w:rsid w:val="00B0526D"/>
    <w:rsid w:val="00B0544E"/>
    <w:rsid w:val="00B07899"/>
    <w:rsid w:val="00B07ACB"/>
    <w:rsid w:val="00B10341"/>
    <w:rsid w:val="00B1069A"/>
    <w:rsid w:val="00B10936"/>
    <w:rsid w:val="00B112AE"/>
    <w:rsid w:val="00B133C0"/>
    <w:rsid w:val="00B13CF1"/>
    <w:rsid w:val="00B13E54"/>
    <w:rsid w:val="00B140FB"/>
    <w:rsid w:val="00B14422"/>
    <w:rsid w:val="00B14570"/>
    <w:rsid w:val="00B14C20"/>
    <w:rsid w:val="00B15E92"/>
    <w:rsid w:val="00B168DD"/>
    <w:rsid w:val="00B177E4"/>
    <w:rsid w:val="00B21D23"/>
    <w:rsid w:val="00B21DED"/>
    <w:rsid w:val="00B25058"/>
    <w:rsid w:val="00B25544"/>
    <w:rsid w:val="00B255B8"/>
    <w:rsid w:val="00B25DDE"/>
    <w:rsid w:val="00B300D2"/>
    <w:rsid w:val="00B307B3"/>
    <w:rsid w:val="00B30CAD"/>
    <w:rsid w:val="00B31C25"/>
    <w:rsid w:val="00B34588"/>
    <w:rsid w:val="00B34A61"/>
    <w:rsid w:val="00B34DC5"/>
    <w:rsid w:val="00B35B6B"/>
    <w:rsid w:val="00B37CEA"/>
    <w:rsid w:val="00B40A8E"/>
    <w:rsid w:val="00B40A8F"/>
    <w:rsid w:val="00B412C8"/>
    <w:rsid w:val="00B41606"/>
    <w:rsid w:val="00B41A48"/>
    <w:rsid w:val="00B41FDC"/>
    <w:rsid w:val="00B4281E"/>
    <w:rsid w:val="00B442DF"/>
    <w:rsid w:val="00B46B0B"/>
    <w:rsid w:val="00B46BCC"/>
    <w:rsid w:val="00B50152"/>
    <w:rsid w:val="00B506F9"/>
    <w:rsid w:val="00B5179C"/>
    <w:rsid w:val="00B51A91"/>
    <w:rsid w:val="00B52C52"/>
    <w:rsid w:val="00B5471B"/>
    <w:rsid w:val="00B564F6"/>
    <w:rsid w:val="00B5690E"/>
    <w:rsid w:val="00B56F76"/>
    <w:rsid w:val="00B574BA"/>
    <w:rsid w:val="00B603C9"/>
    <w:rsid w:val="00B60B9C"/>
    <w:rsid w:val="00B62DAC"/>
    <w:rsid w:val="00B638F6"/>
    <w:rsid w:val="00B63E38"/>
    <w:rsid w:val="00B664D2"/>
    <w:rsid w:val="00B67BD3"/>
    <w:rsid w:val="00B70DD9"/>
    <w:rsid w:val="00B71F6F"/>
    <w:rsid w:val="00B73F85"/>
    <w:rsid w:val="00B74E03"/>
    <w:rsid w:val="00B74F35"/>
    <w:rsid w:val="00B74FD7"/>
    <w:rsid w:val="00B7551D"/>
    <w:rsid w:val="00B76624"/>
    <w:rsid w:val="00B76790"/>
    <w:rsid w:val="00B76B51"/>
    <w:rsid w:val="00B771CE"/>
    <w:rsid w:val="00B77705"/>
    <w:rsid w:val="00B81291"/>
    <w:rsid w:val="00B81B86"/>
    <w:rsid w:val="00B81C21"/>
    <w:rsid w:val="00B83108"/>
    <w:rsid w:val="00B84D74"/>
    <w:rsid w:val="00B87DF7"/>
    <w:rsid w:val="00B902F8"/>
    <w:rsid w:val="00B90D11"/>
    <w:rsid w:val="00B90D19"/>
    <w:rsid w:val="00B91309"/>
    <w:rsid w:val="00B92276"/>
    <w:rsid w:val="00B92748"/>
    <w:rsid w:val="00B92769"/>
    <w:rsid w:val="00B9388E"/>
    <w:rsid w:val="00B93CD5"/>
    <w:rsid w:val="00B943E0"/>
    <w:rsid w:val="00B946C2"/>
    <w:rsid w:val="00B94964"/>
    <w:rsid w:val="00B95B11"/>
    <w:rsid w:val="00B961E9"/>
    <w:rsid w:val="00B969CC"/>
    <w:rsid w:val="00B971C9"/>
    <w:rsid w:val="00B979F4"/>
    <w:rsid w:val="00BA2581"/>
    <w:rsid w:val="00BA2F61"/>
    <w:rsid w:val="00BA4CED"/>
    <w:rsid w:val="00BA4DDD"/>
    <w:rsid w:val="00BA553E"/>
    <w:rsid w:val="00BA6CED"/>
    <w:rsid w:val="00BA7E28"/>
    <w:rsid w:val="00BB03AE"/>
    <w:rsid w:val="00BB0D0B"/>
    <w:rsid w:val="00BB12D1"/>
    <w:rsid w:val="00BB2143"/>
    <w:rsid w:val="00BB3B7F"/>
    <w:rsid w:val="00BB4576"/>
    <w:rsid w:val="00BB5B95"/>
    <w:rsid w:val="00BB61B6"/>
    <w:rsid w:val="00BB74D6"/>
    <w:rsid w:val="00BC1DC4"/>
    <w:rsid w:val="00BC3EB1"/>
    <w:rsid w:val="00BC416C"/>
    <w:rsid w:val="00BC4823"/>
    <w:rsid w:val="00BC4CCB"/>
    <w:rsid w:val="00BC51ED"/>
    <w:rsid w:val="00BC6582"/>
    <w:rsid w:val="00BC7402"/>
    <w:rsid w:val="00BD0400"/>
    <w:rsid w:val="00BD09CD"/>
    <w:rsid w:val="00BD3593"/>
    <w:rsid w:val="00BD3D39"/>
    <w:rsid w:val="00BD7358"/>
    <w:rsid w:val="00BE0364"/>
    <w:rsid w:val="00BE093B"/>
    <w:rsid w:val="00BE1748"/>
    <w:rsid w:val="00BE24D1"/>
    <w:rsid w:val="00BE4906"/>
    <w:rsid w:val="00BE57B1"/>
    <w:rsid w:val="00BE5C3F"/>
    <w:rsid w:val="00BE7B3E"/>
    <w:rsid w:val="00BE7F5A"/>
    <w:rsid w:val="00BF00B5"/>
    <w:rsid w:val="00BF00F5"/>
    <w:rsid w:val="00BF0DDF"/>
    <w:rsid w:val="00BF0E6C"/>
    <w:rsid w:val="00BF1040"/>
    <w:rsid w:val="00BF213E"/>
    <w:rsid w:val="00BF220F"/>
    <w:rsid w:val="00BF24C6"/>
    <w:rsid w:val="00BF255A"/>
    <w:rsid w:val="00BF2576"/>
    <w:rsid w:val="00BF48FE"/>
    <w:rsid w:val="00BF4AEB"/>
    <w:rsid w:val="00BF50E5"/>
    <w:rsid w:val="00BF51D2"/>
    <w:rsid w:val="00BF55A9"/>
    <w:rsid w:val="00C00818"/>
    <w:rsid w:val="00C00D01"/>
    <w:rsid w:val="00C00F4C"/>
    <w:rsid w:val="00C01E92"/>
    <w:rsid w:val="00C0218E"/>
    <w:rsid w:val="00C03007"/>
    <w:rsid w:val="00C03029"/>
    <w:rsid w:val="00C040D6"/>
    <w:rsid w:val="00C04731"/>
    <w:rsid w:val="00C04776"/>
    <w:rsid w:val="00C1012F"/>
    <w:rsid w:val="00C1023C"/>
    <w:rsid w:val="00C108EB"/>
    <w:rsid w:val="00C12A3C"/>
    <w:rsid w:val="00C135CE"/>
    <w:rsid w:val="00C14ABC"/>
    <w:rsid w:val="00C1606F"/>
    <w:rsid w:val="00C16810"/>
    <w:rsid w:val="00C16CC7"/>
    <w:rsid w:val="00C1784D"/>
    <w:rsid w:val="00C178E3"/>
    <w:rsid w:val="00C17F6A"/>
    <w:rsid w:val="00C2023E"/>
    <w:rsid w:val="00C2169A"/>
    <w:rsid w:val="00C21BAE"/>
    <w:rsid w:val="00C23137"/>
    <w:rsid w:val="00C2540D"/>
    <w:rsid w:val="00C254CB"/>
    <w:rsid w:val="00C26805"/>
    <w:rsid w:val="00C26987"/>
    <w:rsid w:val="00C26E20"/>
    <w:rsid w:val="00C3082E"/>
    <w:rsid w:val="00C30BE2"/>
    <w:rsid w:val="00C31A64"/>
    <w:rsid w:val="00C31F7E"/>
    <w:rsid w:val="00C334EF"/>
    <w:rsid w:val="00C34FAA"/>
    <w:rsid w:val="00C3573E"/>
    <w:rsid w:val="00C35948"/>
    <w:rsid w:val="00C35DAF"/>
    <w:rsid w:val="00C35F1C"/>
    <w:rsid w:val="00C35FDA"/>
    <w:rsid w:val="00C36CA6"/>
    <w:rsid w:val="00C3798A"/>
    <w:rsid w:val="00C37A32"/>
    <w:rsid w:val="00C401AA"/>
    <w:rsid w:val="00C41A4B"/>
    <w:rsid w:val="00C41B68"/>
    <w:rsid w:val="00C41DCB"/>
    <w:rsid w:val="00C42EB3"/>
    <w:rsid w:val="00C431AE"/>
    <w:rsid w:val="00C435FB"/>
    <w:rsid w:val="00C43A39"/>
    <w:rsid w:val="00C45354"/>
    <w:rsid w:val="00C47BCD"/>
    <w:rsid w:val="00C5095E"/>
    <w:rsid w:val="00C51012"/>
    <w:rsid w:val="00C5101B"/>
    <w:rsid w:val="00C514B8"/>
    <w:rsid w:val="00C525C6"/>
    <w:rsid w:val="00C526DC"/>
    <w:rsid w:val="00C53422"/>
    <w:rsid w:val="00C539D2"/>
    <w:rsid w:val="00C53A09"/>
    <w:rsid w:val="00C53EBF"/>
    <w:rsid w:val="00C5589A"/>
    <w:rsid w:val="00C57FF1"/>
    <w:rsid w:val="00C61F26"/>
    <w:rsid w:val="00C63315"/>
    <w:rsid w:val="00C63807"/>
    <w:rsid w:val="00C63994"/>
    <w:rsid w:val="00C63B75"/>
    <w:rsid w:val="00C6428C"/>
    <w:rsid w:val="00C65A3C"/>
    <w:rsid w:val="00C65B5E"/>
    <w:rsid w:val="00C673B5"/>
    <w:rsid w:val="00C67F8B"/>
    <w:rsid w:val="00C70516"/>
    <w:rsid w:val="00C70884"/>
    <w:rsid w:val="00C717C3"/>
    <w:rsid w:val="00C7189A"/>
    <w:rsid w:val="00C738D9"/>
    <w:rsid w:val="00C7450A"/>
    <w:rsid w:val="00C74EB7"/>
    <w:rsid w:val="00C751F5"/>
    <w:rsid w:val="00C75CAE"/>
    <w:rsid w:val="00C75D22"/>
    <w:rsid w:val="00C76D4C"/>
    <w:rsid w:val="00C7709C"/>
    <w:rsid w:val="00C77139"/>
    <w:rsid w:val="00C77465"/>
    <w:rsid w:val="00C77BB4"/>
    <w:rsid w:val="00C81D42"/>
    <w:rsid w:val="00C82595"/>
    <w:rsid w:val="00C829CE"/>
    <w:rsid w:val="00C8333D"/>
    <w:rsid w:val="00C83B42"/>
    <w:rsid w:val="00C83C43"/>
    <w:rsid w:val="00C842AD"/>
    <w:rsid w:val="00C861FB"/>
    <w:rsid w:val="00C87111"/>
    <w:rsid w:val="00C87468"/>
    <w:rsid w:val="00C903EB"/>
    <w:rsid w:val="00C90F99"/>
    <w:rsid w:val="00C9131A"/>
    <w:rsid w:val="00C92125"/>
    <w:rsid w:val="00C9320B"/>
    <w:rsid w:val="00C94847"/>
    <w:rsid w:val="00C94C44"/>
    <w:rsid w:val="00C9503E"/>
    <w:rsid w:val="00C951C8"/>
    <w:rsid w:val="00C97543"/>
    <w:rsid w:val="00C9779A"/>
    <w:rsid w:val="00C97B4E"/>
    <w:rsid w:val="00C97BB7"/>
    <w:rsid w:val="00C97D29"/>
    <w:rsid w:val="00CA02F8"/>
    <w:rsid w:val="00CA0AAC"/>
    <w:rsid w:val="00CA57EE"/>
    <w:rsid w:val="00CA6185"/>
    <w:rsid w:val="00CA7314"/>
    <w:rsid w:val="00CB0349"/>
    <w:rsid w:val="00CB06B3"/>
    <w:rsid w:val="00CB0B7F"/>
    <w:rsid w:val="00CB0FAA"/>
    <w:rsid w:val="00CB29C6"/>
    <w:rsid w:val="00CB4350"/>
    <w:rsid w:val="00CB519B"/>
    <w:rsid w:val="00CB5C0C"/>
    <w:rsid w:val="00CB6517"/>
    <w:rsid w:val="00CB762D"/>
    <w:rsid w:val="00CB76E3"/>
    <w:rsid w:val="00CC0B36"/>
    <w:rsid w:val="00CC1FE9"/>
    <w:rsid w:val="00CC22C4"/>
    <w:rsid w:val="00CC3657"/>
    <w:rsid w:val="00CC3903"/>
    <w:rsid w:val="00CC44E5"/>
    <w:rsid w:val="00CC483D"/>
    <w:rsid w:val="00CC4FD4"/>
    <w:rsid w:val="00CC61EF"/>
    <w:rsid w:val="00CC6E86"/>
    <w:rsid w:val="00CC7159"/>
    <w:rsid w:val="00CC7F62"/>
    <w:rsid w:val="00CD2ECF"/>
    <w:rsid w:val="00CD4875"/>
    <w:rsid w:val="00CD5376"/>
    <w:rsid w:val="00CD6F69"/>
    <w:rsid w:val="00CD7AD2"/>
    <w:rsid w:val="00CE26B1"/>
    <w:rsid w:val="00CE2BAB"/>
    <w:rsid w:val="00CE48D4"/>
    <w:rsid w:val="00CE65D6"/>
    <w:rsid w:val="00CF05F6"/>
    <w:rsid w:val="00CF0780"/>
    <w:rsid w:val="00CF0C1C"/>
    <w:rsid w:val="00CF0D29"/>
    <w:rsid w:val="00CF1BA9"/>
    <w:rsid w:val="00CF2168"/>
    <w:rsid w:val="00CF47D5"/>
    <w:rsid w:val="00CF4888"/>
    <w:rsid w:val="00CF6273"/>
    <w:rsid w:val="00CF733D"/>
    <w:rsid w:val="00CF739F"/>
    <w:rsid w:val="00D00379"/>
    <w:rsid w:val="00D016A4"/>
    <w:rsid w:val="00D01A05"/>
    <w:rsid w:val="00D01C36"/>
    <w:rsid w:val="00D01DC4"/>
    <w:rsid w:val="00D020D4"/>
    <w:rsid w:val="00D0224D"/>
    <w:rsid w:val="00D030B2"/>
    <w:rsid w:val="00D03C5E"/>
    <w:rsid w:val="00D0482E"/>
    <w:rsid w:val="00D064EF"/>
    <w:rsid w:val="00D06B1B"/>
    <w:rsid w:val="00D06EB2"/>
    <w:rsid w:val="00D1051E"/>
    <w:rsid w:val="00D11165"/>
    <w:rsid w:val="00D1211C"/>
    <w:rsid w:val="00D1228C"/>
    <w:rsid w:val="00D132AA"/>
    <w:rsid w:val="00D1336D"/>
    <w:rsid w:val="00D13B09"/>
    <w:rsid w:val="00D159D1"/>
    <w:rsid w:val="00D15C30"/>
    <w:rsid w:val="00D1613F"/>
    <w:rsid w:val="00D1776D"/>
    <w:rsid w:val="00D17F38"/>
    <w:rsid w:val="00D20324"/>
    <w:rsid w:val="00D2139B"/>
    <w:rsid w:val="00D21971"/>
    <w:rsid w:val="00D24386"/>
    <w:rsid w:val="00D248CE"/>
    <w:rsid w:val="00D25356"/>
    <w:rsid w:val="00D26150"/>
    <w:rsid w:val="00D26AFD"/>
    <w:rsid w:val="00D27A8C"/>
    <w:rsid w:val="00D27D2E"/>
    <w:rsid w:val="00D3026F"/>
    <w:rsid w:val="00D3207B"/>
    <w:rsid w:val="00D33721"/>
    <w:rsid w:val="00D33EEC"/>
    <w:rsid w:val="00D352F3"/>
    <w:rsid w:val="00D40385"/>
    <w:rsid w:val="00D41D51"/>
    <w:rsid w:val="00D4241C"/>
    <w:rsid w:val="00D428AA"/>
    <w:rsid w:val="00D42BA8"/>
    <w:rsid w:val="00D42FF4"/>
    <w:rsid w:val="00D43778"/>
    <w:rsid w:val="00D43974"/>
    <w:rsid w:val="00D444B5"/>
    <w:rsid w:val="00D4641C"/>
    <w:rsid w:val="00D46420"/>
    <w:rsid w:val="00D46A65"/>
    <w:rsid w:val="00D46A85"/>
    <w:rsid w:val="00D4715E"/>
    <w:rsid w:val="00D472DC"/>
    <w:rsid w:val="00D477D6"/>
    <w:rsid w:val="00D47D97"/>
    <w:rsid w:val="00D47EC0"/>
    <w:rsid w:val="00D50CE9"/>
    <w:rsid w:val="00D50E94"/>
    <w:rsid w:val="00D511A8"/>
    <w:rsid w:val="00D516EE"/>
    <w:rsid w:val="00D52A58"/>
    <w:rsid w:val="00D54948"/>
    <w:rsid w:val="00D54A12"/>
    <w:rsid w:val="00D57099"/>
    <w:rsid w:val="00D57BC0"/>
    <w:rsid w:val="00D57D2B"/>
    <w:rsid w:val="00D614EC"/>
    <w:rsid w:val="00D61C37"/>
    <w:rsid w:val="00D63482"/>
    <w:rsid w:val="00D64EA7"/>
    <w:rsid w:val="00D661E5"/>
    <w:rsid w:val="00D668CE"/>
    <w:rsid w:val="00D66BE6"/>
    <w:rsid w:val="00D67761"/>
    <w:rsid w:val="00D6795A"/>
    <w:rsid w:val="00D70728"/>
    <w:rsid w:val="00D70DEE"/>
    <w:rsid w:val="00D721F7"/>
    <w:rsid w:val="00D7240D"/>
    <w:rsid w:val="00D72594"/>
    <w:rsid w:val="00D726DB"/>
    <w:rsid w:val="00D72AE7"/>
    <w:rsid w:val="00D732E7"/>
    <w:rsid w:val="00D73DA0"/>
    <w:rsid w:val="00D748B9"/>
    <w:rsid w:val="00D764DF"/>
    <w:rsid w:val="00D8007D"/>
    <w:rsid w:val="00D809C6"/>
    <w:rsid w:val="00D81D0B"/>
    <w:rsid w:val="00D8260B"/>
    <w:rsid w:val="00D82948"/>
    <w:rsid w:val="00D82B9C"/>
    <w:rsid w:val="00D82C8A"/>
    <w:rsid w:val="00D83DDA"/>
    <w:rsid w:val="00D847C1"/>
    <w:rsid w:val="00D877CB"/>
    <w:rsid w:val="00D916D2"/>
    <w:rsid w:val="00D92786"/>
    <w:rsid w:val="00D92C5B"/>
    <w:rsid w:val="00D92F43"/>
    <w:rsid w:val="00D94674"/>
    <w:rsid w:val="00D94EFD"/>
    <w:rsid w:val="00D96E9A"/>
    <w:rsid w:val="00DA09CB"/>
    <w:rsid w:val="00DA1222"/>
    <w:rsid w:val="00DA218C"/>
    <w:rsid w:val="00DA34E5"/>
    <w:rsid w:val="00DA37BD"/>
    <w:rsid w:val="00DA4AE3"/>
    <w:rsid w:val="00DA51C6"/>
    <w:rsid w:val="00DB0DC1"/>
    <w:rsid w:val="00DB181C"/>
    <w:rsid w:val="00DB1890"/>
    <w:rsid w:val="00DB5DAC"/>
    <w:rsid w:val="00DB60CA"/>
    <w:rsid w:val="00DB60D2"/>
    <w:rsid w:val="00DB6291"/>
    <w:rsid w:val="00DB6607"/>
    <w:rsid w:val="00DB6655"/>
    <w:rsid w:val="00DB6715"/>
    <w:rsid w:val="00DB6A6E"/>
    <w:rsid w:val="00DB6AC6"/>
    <w:rsid w:val="00DB6EA8"/>
    <w:rsid w:val="00DC15C3"/>
    <w:rsid w:val="00DC237A"/>
    <w:rsid w:val="00DC29BD"/>
    <w:rsid w:val="00DC3009"/>
    <w:rsid w:val="00DC36F9"/>
    <w:rsid w:val="00DC3848"/>
    <w:rsid w:val="00DC3E5E"/>
    <w:rsid w:val="00DC57B6"/>
    <w:rsid w:val="00DC6684"/>
    <w:rsid w:val="00DC6B98"/>
    <w:rsid w:val="00DD1B44"/>
    <w:rsid w:val="00DD2627"/>
    <w:rsid w:val="00DD297F"/>
    <w:rsid w:val="00DD30F7"/>
    <w:rsid w:val="00DD3F82"/>
    <w:rsid w:val="00DD50DB"/>
    <w:rsid w:val="00DD5E29"/>
    <w:rsid w:val="00DE005B"/>
    <w:rsid w:val="00DE04F9"/>
    <w:rsid w:val="00DE0712"/>
    <w:rsid w:val="00DE0971"/>
    <w:rsid w:val="00DE0AF4"/>
    <w:rsid w:val="00DE1FC7"/>
    <w:rsid w:val="00DE248F"/>
    <w:rsid w:val="00DE26D4"/>
    <w:rsid w:val="00DE3CEA"/>
    <w:rsid w:val="00DE3FF1"/>
    <w:rsid w:val="00DE4676"/>
    <w:rsid w:val="00DE4853"/>
    <w:rsid w:val="00DE4CCC"/>
    <w:rsid w:val="00DE4FBC"/>
    <w:rsid w:val="00DE56C8"/>
    <w:rsid w:val="00DE5B1F"/>
    <w:rsid w:val="00DE6294"/>
    <w:rsid w:val="00DE75F0"/>
    <w:rsid w:val="00DF027A"/>
    <w:rsid w:val="00DF0667"/>
    <w:rsid w:val="00DF1C49"/>
    <w:rsid w:val="00DF1F35"/>
    <w:rsid w:val="00DF242A"/>
    <w:rsid w:val="00DF2C02"/>
    <w:rsid w:val="00DF421F"/>
    <w:rsid w:val="00DF7F96"/>
    <w:rsid w:val="00E01FB6"/>
    <w:rsid w:val="00E0364D"/>
    <w:rsid w:val="00E038E0"/>
    <w:rsid w:val="00E03E6E"/>
    <w:rsid w:val="00E0573E"/>
    <w:rsid w:val="00E07812"/>
    <w:rsid w:val="00E10829"/>
    <w:rsid w:val="00E1168E"/>
    <w:rsid w:val="00E11CCB"/>
    <w:rsid w:val="00E11F02"/>
    <w:rsid w:val="00E12B68"/>
    <w:rsid w:val="00E137F6"/>
    <w:rsid w:val="00E13F0F"/>
    <w:rsid w:val="00E14BDC"/>
    <w:rsid w:val="00E14CE9"/>
    <w:rsid w:val="00E17029"/>
    <w:rsid w:val="00E17756"/>
    <w:rsid w:val="00E17945"/>
    <w:rsid w:val="00E17E81"/>
    <w:rsid w:val="00E22DA1"/>
    <w:rsid w:val="00E23420"/>
    <w:rsid w:val="00E238DB"/>
    <w:rsid w:val="00E24BA9"/>
    <w:rsid w:val="00E262F3"/>
    <w:rsid w:val="00E2731F"/>
    <w:rsid w:val="00E301A3"/>
    <w:rsid w:val="00E3073E"/>
    <w:rsid w:val="00E30A5F"/>
    <w:rsid w:val="00E30E45"/>
    <w:rsid w:val="00E31E9B"/>
    <w:rsid w:val="00E32154"/>
    <w:rsid w:val="00E32D93"/>
    <w:rsid w:val="00E335F6"/>
    <w:rsid w:val="00E33F95"/>
    <w:rsid w:val="00E352C8"/>
    <w:rsid w:val="00E35809"/>
    <w:rsid w:val="00E37277"/>
    <w:rsid w:val="00E37F50"/>
    <w:rsid w:val="00E40314"/>
    <w:rsid w:val="00E40FD4"/>
    <w:rsid w:val="00E41ECB"/>
    <w:rsid w:val="00E42092"/>
    <w:rsid w:val="00E43583"/>
    <w:rsid w:val="00E44F3B"/>
    <w:rsid w:val="00E467A8"/>
    <w:rsid w:val="00E46850"/>
    <w:rsid w:val="00E47209"/>
    <w:rsid w:val="00E4783D"/>
    <w:rsid w:val="00E47E46"/>
    <w:rsid w:val="00E50D3F"/>
    <w:rsid w:val="00E51544"/>
    <w:rsid w:val="00E516A9"/>
    <w:rsid w:val="00E52633"/>
    <w:rsid w:val="00E537DB"/>
    <w:rsid w:val="00E54D06"/>
    <w:rsid w:val="00E56183"/>
    <w:rsid w:val="00E56CD1"/>
    <w:rsid w:val="00E61973"/>
    <w:rsid w:val="00E6312F"/>
    <w:rsid w:val="00E63E21"/>
    <w:rsid w:val="00E65DB6"/>
    <w:rsid w:val="00E66528"/>
    <w:rsid w:val="00E66A74"/>
    <w:rsid w:val="00E67109"/>
    <w:rsid w:val="00E70EFB"/>
    <w:rsid w:val="00E711D1"/>
    <w:rsid w:val="00E713DC"/>
    <w:rsid w:val="00E728E5"/>
    <w:rsid w:val="00E73C2A"/>
    <w:rsid w:val="00E74EB6"/>
    <w:rsid w:val="00E74FB7"/>
    <w:rsid w:val="00E758C0"/>
    <w:rsid w:val="00E76D05"/>
    <w:rsid w:val="00E76E40"/>
    <w:rsid w:val="00E82F37"/>
    <w:rsid w:val="00E830B0"/>
    <w:rsid w:val="00E84A92"/>
    <w:rsid w:val="00E8642C"/>
    <w:rsid w:val="00E90A48"/>
    <w:rsid w:val="00E9402A"/>
    <w:rsid w:val="00E941D9"/>
    <w:rsid w:val="00E94C37"/>
    <w:rsid w:val="00E9588F"/>
    <w:rsid w:val="00E95DCE"/>
    <w:rsid w:val="00E964EF"/>
    <w:rsid w:val="00E96EB8"/>
    <w:rsid w:val="00E9711C"/>
    <w:rsid w:val="00E97358"/>
    <w:rsid w:val="00E97932"/>
    <w:rsid w:val="00E97D2B"/>
    <w:rsid w:val="00E97E4D"/>
    <w:rsid w:val="00EA01D8"/>
    <w:rsid w:val="00EA04B9"/>
    <w:rsid w:val="00EA0539"/>
    <w:rsid w:val="00EA0ED5"/>
    <w:rsid w:val="00EA146B"/>
    <w:rsid w:val="00EA200D"/>
    <w:rsid w:val="00EA34D3"/>
    <w:rsid w:val="00EA39BD"/>
    <w:rsid w:val="00EA39E0"/>
    <w:rsid w:val="00EA4350"/>
    <w:rsid w:val="00EA444E"/>
    <w:rsid w:val="00EA4674"/>
    <w:rsid w:val="00EA566C"/>
    <w:rsid w:val="00EA5ABC"/>
    <w:rsid w:val="00EA5F43"/>
    <w:rsid w:val="00EB040A"/>
    <w:rsid w:val="00EB242B"/>
    <w:rsid w:val="00EB434D"/>
    <w:rsid w:val="00EB46A6"/>
    <w:rsid w:val="00EB68FD"/>
    <w:rsid w:val="00EC16F6"/>
    <w:rsid w:val="00EC17A3"/>
    <w:rsid w:val="00EC2B83"/>
    <w:rsid w:val="00EC325E"/>
    <w:rsid w:val="00EC34A7"/>
    <w:rsid w:val="00EC39AE"/>
    <w:rsid w:val="00EC3F8B"/>
    <w:rsid w:val="00EC461D"/>
    <w:rsid w:val="00EC4643"/>
    <w:rsid w:val="00EC544F"/>
    <w:rsid w:val="00EC5BB8"/>
    <w:rsid w:val="00EC655B"/>
    <w:rsid w:val="00EC6646"/>
    <w:rsid w:val="00EC692A"/>
    <w:rsid w:val="00ED049D"/>
    <w:rsid w:val="00ED39F9"/>
    <w:rsid w:val="00ED4148"/>
    <w:rsid w:val="00ED415F"/>
    <w:rsid w:val="00ED4191"/>
    <w:rsid w:val="00ED466B"/>
    <w:rsid w:val="00ED7298"/>
    <w:rsid w:val="00ED7438"/>
    <w:rsid w:val="00EE0B6E"/>
    <w:rsid w:val="00EE0FA8"/>
    <w:rsid w:val="00EE1AC0"/>
    <w:rsid w:val="00EE333B"/>
    <w:rsid w:val="00EE356A"/>
    <w:rsid w:val="00EE38E4"/>
    <w:rsid w:val="00EE3CDB"/>
    <w:rsid w:val="00EE5082"/>
    <w:rsid w:val="00EE6740"/>
    <w:rsid w:val="00EE711B"/>
    <w:rsid w:val="00EE74B0"/>
    <w:rsid w:val="00EE7CC3"/>
    <w:rsid w:val="00EE7D6F"/>
    <w:rsid w:val="00EF07D5"/>
    <w:rsid w:val="00EF14AF"/>
    <w:rsid w:val="00EF34DC"/>
    <w:rsid w:val="00EF3D0C"/>
    <w:rsid w:val="00EF4ED7"/>
    <w:rsid w:val="00EF5CD2"/>
    <w:rsid w:val="00EF6000"/>
    <w:rsid w:val="00EF6D91"/>
    <w:rsid w:val="00F0057D"/>
    <w:rsid w:val="00F013B2"/>
    <w:rsid w:val="00F017B1"/>
    <w:rsid w:val="00F01B36"/>
    <w:rsid w:val="00F01D9C"/>
    <w:rsid w:val="00F02025"/>
    <w:rsid w:val="00F0404E"/>
    <w:rsid w:val="00F04461"/>
    <w:rsid w:val="00F05679"/>
    <w:rsid w:val="00F06716"/>
    <w:rsid w:val="00F06FEC"/>
    <w:rsid w:val="00F107F2"/>
    <w:rsid w:val="00F12320"/>
    <w:rsid w:val="00F12C10"/>
    <w:rsid w:val="00F1393E"/>
    <w:rsid w:val="00F13AB4"/>
    <w:rsid w:val="00F13B14"/>
    <w:rsid w:val="00F13CFD"/>
    <w:rsid w:val="00F152CE"/>
    <w:rsid w:val="00F168DF"/>
    <w:rsid w:val="00F174C5"/>
    <w:rsid w:val="00F20971"/>
    <w:rsid w:val="00F22BBF"/>
    <w:rsid w:val="00F23251"/>
    <w:rsid w:val="00F24507"/>
    <w:rsid w:val="00F250EE"/>
    <w:rsid w:val="00F25C20"/>
    <w:rsid w:val="00F260E1"/>
    <w:rsid w:val="00F2683E"/>
    <w:rsid w:val="00F26A23"/>
    <w:rsid w:val="00F26BBA"/>
    <w:rsid w:val="00F3062C"/>
    <w:rsid w:val="00F31613"/>
    <w:rsid w:val="00F31AF2"/>
    <w:rsid w:val="00F31CDC"/>
    <w:rsid w:val="00F3296F"/>
    <w:rsid w:val="00F32EEF"/>
    <w:rsid w:val="00F3346D"/>
    <w:rsid w:val="00F33A7A"/>
    <w:rsid w:val="00F358CF"/>
    <w:rsid w:val="00F3626A"/>
    <w:rsid w:val="00F363B7"/>
    <w:rsid w:val="00F41F3C"/>
    <w:rsid w:val="00F42B77"/>
    <w:rsid w:val="00F4318A"/>
    <w:rsid w:val="00F43691"/>
    <w:rsid w:val="00F43F17"/>
    <w:rsid w:val="00F46E98"/>
    <w:rsid w:val="00F46E9B"/>
    <w:rsid w:val="00F47987"/>
    <w:rsid w:val="00F51E67"/>
    <w:rsid w:val="00F52B75"/>
    <w:rsid w:val="00F52E88"/>
    <w:rsid w:val="00F5328F"/>
    <w:rsid w:val="00F53A73"/>
    <w:rsid w:val="00F54375"/>
    <w:rsid w:val="00F5542F"/>
    <w:rsid w:val="00F557FF"/>
    <w:rsid w:val="00F5585C"/>
    <w:rsid w:val="00F56274"/>
    <w:rsid w:val="00F567D3"/>
    <w:rsid w:val="00F56FF7"/>
    <w:rsid w:val="00F5721A"/>
    <w:rsid w:val="00F57752"/>
    <w:rsid w:val="00F57C82"/>
    <w:rsid w:val="00F61E08"/>
    <w:rsid w:val="00F61F45"/>
    <w:rsid w:val="00F63C84"/>
    <w:rsid w:val="00F70EBA"/>
    <w:rsid w:val="00F7318A"/>
    <w:rsid w:val="00F73951"/>
    <w:rsid w:val="00F74B1B"/>
    <w:rsid w:val="00F74EDB"/>
    <w:rsid w:val="00F7558B"/>
    <w:rsid w:val="00F75629"/>
    <w:rsid w:val="00F7618B"/>
    <w:rsid w:val="00F80626"/>
    <w:rsid w:val="00F807B8"/>
    <w:rsid w:val="00F809FD"/>
    <w:rsid w:val="00F80D48"/>
    <w:rsid w:val="00F81E08"/>
    <w:rsid w:val="00F8213B"/>
    <w:rsid w:val="00F830D9"/>
    <w:rsid w:val="00F86016"/>
    <w:rsid w:val="00F862DC"/>
    <w:rsid w:val="00F86767"/>
    <w:rsid w:val="00F86AB5"/>
    <w:rsid w:val="00F87241"/>
    <w:rsid w:val="00F87796"/>
    <w:rsid w:val="00F902BD"/>
    <w:rsid w:val="00F905E2"/>
    <w:rsid w:val="00F90E7F"/>
    <w:rsid w:val="00F9129B"/>
    <w:rsid w:val="00F9220F"/>
    <w:rsid w:val="00F9284F"/>
    <w:rsid w:val="00F92E8F"/>
    <w:rsid w:val="00F92F87"/>
    <w:rsid w:val="00F9463F"/>
    <w:rsid w:val="00F94993"/>
    <w:rsid w:val="00F94CA7"/>
    <w:rsid w:val="00F954B3"/>
    <w:rsid w:val="00F956E1"/>
    <w:rsid w:val="00F97572"/>
    <w:rsid w:val="00FA04F8"/>
    <w:rsid w:val="00FA2584"/>
    <w:rsid w:val="00FA261B"/>
    <w:rsid w:val="00FA2BBB"/>
    <w:rsid w:val="00FA519A"/>
    <w:rsid w:val="00FA5245"/>
    <w:rsid w:val="00FA6F2B"/>
    <w:rsid w:val="00FA77C6"/>
    <w:rsid w:val="00FA78D7"/>
    <w:rsid w:val="00FB0F25"/>
    <w:rsid w:val="00FB0F3F"/>
    <w:rsid w:val="00FB2147"/>
    <w:rsid w:val="00FB2403"/>
    <w:rsid w:val="00FB26EA"/>
    <w:rsid w:val="00FB28B9"/>
    <w:rsid w:val="00FB29BC"/>
    <w:rsid w:val="00FB5B4E"/>
    <w:rsid w:val="00FB6076"/>
    <w:rsid w:val="00FB6CBB"/>
    <w:rsid w:val="00FB7481"/>
    <w:rsid w:val="00FB7A6C"/>
    <w:rsid w:val="00FC0EAF"/>
    <w:rsid w:val="00FC1085"/>
    <w:rsid w:val="00FC3185"/>
    <w:rsid w:val="00FC3D23"/>
    <w:rsid w:val="00FC49DF"/>
    <w:rsid w:val="00FC66FB"/>
    <w:rsid w:val="00FC71C5"/>
    <w:rsid w:val="00FC7981"/>
    <w:rsid w:val="00FC7E18"/>
    <w:rsid w:val="00FD013B"/>
    <w:rsid w:val="00FD1B24"/>
    <w:rsid w:val="00FD2154"/>
    <w:rsid w:val="00FD2947"/>
    <w:rsid w:val="00FD2A8C"/>
    <w:rsid w:val="00FD2DA7"/>
    <w:rsid w:val="00FD3007"/>
    <w:rsid w:val="00FD387B"/>
    <w:rsid w:val="00FD4134"/>
    <w:rsid w:val="00FD4877"/>
    <w:rsid w:val="00FD600F"/>
    <w:rsid w:val="00FD67B4"/>
    <w:rsid w:val="00FD7716"/>
    <w:rsid w:val="00FE00EF"/>
    <w:rsid w:val="00FE11A3"/>
    <w:rsid w:val="00FE1731"/>
    <w:rsid w:val="00FE28FB"/>
    <w:rsid w:val="00FE2FA7"/>
    <w:rsid w:val="00FE31A0"/>
    <w:rsid w:val="00FE6BB4"/>
    <w:rsid w:val="00FE7344"/>
    <w:rsid w:val="00FE7592"/>
    <w:rsid w:val="00FE7759"/>
    <w:rsid w:val="00FE7A27"/>
    <w:rsid w:val="00FF0BA6"/>
    <w:rsid w:val="00FF2947"/>
    <w:rsid w:val="00FF2C6D"/>
    <w:rsid w:val="00FF3256"/>
    <w:rsid w:val="00FF33C6"/>
    <w:rsid w:val="00FF37F7"/>
    <w:rsid w:val="00FF3A33"/>
    <w:rsid w:val="00FF3BD0"/>
    <w:rsid w:val="00FF4F7C"/>
    <w:rsid w:val="00FF5710"/>
    <w:rsid w:val="00FF58A2"/>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C5BB8"/>
    <w:rPr>
      <w:sz w:val="24"/>
      <w:szCs w:val="24"/>
    </w:rPr>
  </w:style>
  <w:style w:type="paragraph" w:styleId="12">
    <w:name w:val="heading 1"/>
    <w:aliases w:val="(части),h1,H1,L1"/>
    <w:basedOn w:val="a5"/>
    <w:next w:val="a5"/>
    <w:link w:val="13"/>
    <w:qFormat/>
    <w:rsid w:val="002E2620"/>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qFormat/>
    <w:rsid w:val="002E2620"/>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qFormat/>
    <w:rsid w:val="002E2620"/>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qFormat/>
    <w:rsid w:val="002E2620"/>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qFormat/>
    <w:rsid w:val="002E2620"/>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qFormat/>
    <w:rsid w:val="002E2620"/>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qFormat/>
    <w:rsid w:val="002E2620"/>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qFormat/>
    <w:rsid w:val="002E2620"/>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qFormat/>
    <w:rsid w:val="002E2620"/>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2E2620"/>
    <w:pPr>
      <w:tabs>
        <w:tab w:val="num" w:pos="360"/>
      </w:tabs>
      <w:spacing w:line="360" w:lineRule="auto"/>
      <w:ind w:left="360" w:hanging="360"/>
      <w:jc w:val="both"/>
    </w:pPr>
    <w:rPr>
      <w:snapToGrid w:val="0"/>
      <w:sz w:val="28"/>
      <w:szCs w:val="20"/>
    </w:rPr>
  </w:style>
  <w:style w:type="paragraph" w:styleId="20">
    <w:name w:val="Body Text 2"/>
    <w:basedOn w:val="a5"/>
    <w:link w:val="21"/>
    <w:rsid w:val="002E2620"/>
    <w:pPr>
      <w:jc w:val="both"/>
    </w:pPr>
    <w:rPr>
      <w:snapToGrid w:val="0"/>
      <w:sz w:val="28"/>
      <w:szCs w:val="28"/>
    </w:rPr>
  </w:style>
  <w:style w:type="character" w:styleId="aa">
    <w:name w:val="Hyperlink"/>
    <w:uiPriority w:val="99"/>
    <w:rsid w:val="002E2620"/>
    <w:rPr>
      <w:color w:val="0000FF"/>
      <w:u w:val="single"/>
    </w:rPr>
  </w:style>
  <w:style w:type="paragraph" w:styleId="14">
    <w:name w:val="toc 1"/>
    <w:basedOn w:val="a5"/>
    <w:next w:val="a5"/>
    <w:autoRedefine/>
    <w:uiPriority w:val="39"/>
    <w:rsid w:val="002E2620"/>
    <w:pPr>
      <w:spacing w:before="360"/>
    </w:pPr>
    <w:rPr>
      <w:rFonts w:asciiTheme="majorHAnsi" w:hAnsiTheme="majorHAnsi"/>
      <w:b/>
      <w:bCs/>
      <w:caps/>
    </w:rPr>
  </w:style>
  <w:style w:type="paragraph" w:styleId="23">
    <w:name w:val="toc 2"/>
    <w:basedOn w:val="a5"/>
    <w:next w:val="a5"/>
    <w:autoRedefine/>
    <w:uiPriority w:val="39"/>
    <w:rsid w:val="002E2620"/>
    <w:pPr>
      <w:spacing w:before="240"/>
    </w:pPr>
    <w:rPr>
      <w:rFonts w:asciiTheme="minorHAnsi" w:hAnsiTheme="minorHAnsi"/>
      <w:b/>
      <w:bCs/>
      <w:sz w:val="20"/>
      <w:szCs w:val="20"/>
    </w:rPr>
  </w:style>
  <w:style w:type="paragraph" w:styleId="31">
    <w:name w:val="toc 3"/>
    <w:basedOn w:val="a5"/>
    <w:next w:val="a5"/>
    <w:autoRedefine/>
    <w:uiPriority w:val="39"/>
    <w:rsid w:val="002E2620"/>
    <w:pPr>
      <w:ind w:left="240"/>
    </w:pPr>
    <w:rPr>
      <w:rFonts w:asciiTheme="minorHAnsi" w:hAnsiTheme="minorHAnsi"/>
      <w:sz w:val="20"/>
      <w:szCs w:val="20"/>
    </w:rPr>
  </w:style>
  <w:style w:type="paragraph" w:styleId="41">
    <w:name w:val="toc 4"/>
    <w:basedOn w:val="a5"/>
    <w:next w:val="a5"/>
    <w:autoRedefine/>
    <w:rsid w:val="002E2620"/>
    <w:pPr>
      <w:ind w:left="480"/>
    </w:pPr>
    <w:rPr>
      <w:rFonts w:asciiTheme="minorHAnsi" w:hAnsiTheme="minorHAnsi"/>
      <w:sz w:val="20"/>
      <w:szCs w:val="20"/>
    </w:rPr>
  </w:style>
  <w:style w:type="paragraph" w:styleId="ab">
    <w:name w:val="Body Text"/>
    <w:basedOn w:val="a5"/>
    <w:link w:val="15"/>
    <w:rsid w:val="002E2620"/>
    <w:pPr>
      <w:spacing w:line="360" w:lineRule="auto"/>
      <w:ind w:firstLine="567"/>
      <w:jc w:val="both"/>
    </w:pPr>
    <w:rPr>
      <w:sz w:val="28"/>
      <w:szCs w:val="20"/>
    </w:rPr>
  </w:style>
  <w:style w:type="character" w:customStyle="1" w:styleId="ac">
    <w:name w:val="комментарий"/>
    <w:rsid w:val="002E2620"/>
    <w:rPr>
      <w:b/>
      <w:i/>
      <w:sz w:val="28"/>
    </w:rPr>
  </w:style>
  <w:style w:type="paragraph" w:styleId="ad">
    <w:name w:val="List Number"/>
    <w:aliases w:val="List Number Char,Нумерованный список 1"/>
    <w:basedOn w:val="ab"/>
    <w:uiPriority w:val="99"/>
    <w:qFormat/>
    <w:rsid w:val="002E2620"/>
    <w:pPr>
      <w:tabs>
        <w:tab w:val="num" w:pos="360"/>
      </w:tabs>
      <w:autoSpaceDE w:val="0"/>
      <w:autoSpaceDN w:val="0"/>
      <w:spacing w:before="60"/>
      <w:ind w:left="360" w:hanging="360"/>
    </w:pPr>
    <w:rPr>
      <w:szCs w:val="24"/>
    </w:rPr>
  </w:style>
  <w:style w:type="paragraph" w:customStyle="1" w:styleId="a3">
    <w:name w:val="Пункт"/>
    <w:basedOn w:val="ab"/>
    <w:rsid w:val="002E2620"/>
    <w:pPr>
      <w:numPr>
        <w:ilvl w:val="2"/>
        <w:numId w:val="3"/>
      </w:numPr>
    </w:pPr>
  </w:style>
  <w:style w:type="paragraph" w:customStyle="1" w:styleId="a4">
    <w:name w:val="Подпункт"/>
    <w:basedOn w:val="a3"/>
    <w:rsid w:val="002E2620"/>
    <w:pPr>
      <w:numPr>
        <w:ilvl w:val="3"/>
      </w:numPr>
    </w:pPr>
  </w:style>
  <w:style w:type="character" w:customStyle="1" w:styleId="ae">
    <w:name w:val="Основной текст Знак"/>
    <w:rsid w:val="002E2620"/>
    <w:rPr>
      <w:sz w:val="28"/>
      <w:lang w:val="ru-RU" w:eastAsia="ru-RU" w:bidi="ar-SA"/>
    </w:rPr>
  </w:style>
  <w:style w:type="paragraph" w:customStyle="1" w:styleId="af">
    <w:name w:val="Таблица шапка"/>
    <w:basedOn w:val="a5"/>
    <w:rsid w:val="002E2620"/>
    <w:pPr>
      <w:keepNext/>
      <w:spacing w:before="40" w:after="40"/>
      <w:ind w:left="57" w:right="57"/>
    </w:pPr>
    <w:rPr>
      <w:snapToGrid w:val="0"/>
      <w:szCs w:val="20"/>
    </w:rPr>
  </w:style>
  <w:style w:type="paragraph" w:customStyle="1" w:styleId="af0">
    <w:name w:val="Таблица текст"/>
    <w:basedOn w:val="a5"/>
    <w:rsid w:val="002E2620"/>
    <w:pPr>
      <w:spacing w:before="40" w:after="40"/>
      <w:ind w:left="57" w:right="57"/>
    </w:pPr>
    <w:rPr>
      <w:snapToGrid w:val="0"/>
      <w:sz w:val="28"/>
      <w:szCs w:val="20"/>
    </w:rPr>
  </w:style>
  <w:style w:type="paragraph" w:customStyle="1" w:styleId="-20">
    <w:name w:val="Пункт-2"/>
    <w:basedOn w:val="a3"/>
    <w:rsid w:val="002E2620"/>
    <w:pPr>
      <w:keepNext/>
      <w:outlineLvl w:val="2"/>
    </w:pPr>
    <w:rPr>
      <w:b/>
    </w:rPr>
  </w:style>
  <w:style w:type="paragraph" w:customStyle="1" w:styleId="af1">
    <w:name w:val="Подподпункт"/>
    <w:basedOn w:val="a4"/>
    <w:rsid w:val="002E2620"/>
    <w:pPr>
      <w:numPr>
        <w:ilvl w:val="0"/>
        <w:numId w:val="0"/>
      </w:numPr>
      <w:tabs>
        <w:tab w:val="num" w:pos="360"/>
      </w:tabs>
      <w:ind w:left="360" w:hanging="360"/>
    </w:pPr>
  </w:style>
  <w:style w:type="character" w:customStyle="1" w:styleId="af2">
    <w:name w:val="Основной текст Знак Знак"/>
    <w:rsid w:val="002E2620"/>
    <w:rPr>
      <w:sz w:val="28"/>
      <w:lang w:val="ru-RU" w:eastAsia="ru-RU" w:bidi="ar-SA"/>
    </w:rPr>
  </w:style>
  <w:style w:type="paragraph" w:customStyle="1" w:styleId="af3">
    <w:name w:val="Структура"/>
    <w:basedOn w:val="a5"/>
    <w:rsid w:val="002E2620"/>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2E2620"/>
    <w:pPr>
      <w:tabs>
        <w:tab w:val="left" w:pos="-1701"/>
        <w:tab w:val="left" w:pos="426"/>
      </w:tabs>
      <w:jc w:val="both"/>
    </w:pPr>
    <w:rPr>
      <w:szCs w:val="20"/>
    </w:rPr>
  </w:style>
  <w:style w:type="paragraph" w:styleId="af4">
    <w:name w:val="header"/>
    <w:aliases w:val="Linie,header,ВерхКолонтитул,header-first,HeaderPort,??????? ??????????"/>
    <w:basedOn w:val="a5"/>
    <w:link w:val="af5"/>
    <w:uiPriority w:val="99"/>
    <w:rsid w:val="002E2620"/>
    <w:pPr>
      <w:tabs>
        <w:tab w:val="center" w:pos="4153"/>
        <w:tab w:val="right" w:pos="8306"/>
      </w:tabs>
    </w:pPr>
    <w:rPr>
      <w:rFonts w:ascii="Arial" w:hAnsi="Arial"/>
    </w:rPr>
  </w:style>
  <w:style w:type="paragraph" w:styleId="af6">
    <w:name w:val="Title"/>
    <w:aliases w:val="Çàãîëîâîê,Caaieiaie"/>
    <w:basedOn w:val="a5"/>
    <w:link w:val="af7"/>
    <w:qFormat/>
    <w:rsid w:val="002E2620"/>
    <w:pPr>
      <w:jc w:val="center"/>
    </w:pPr>
    <w:rPr>
      <w:sz w:val="48"/>
    </w:rPr>
  </w:style>
  <w:style w:type="paragraph" w:styleId="af8">
    <w:name w:val="Document Map"/>
    <w:basedOn w:val="a5"/>
    <w:link w:val="af9"/>
    <w:rsid w:val="002E2620"/>
    <w:pPr>
      <w:shd w:val="clear" w:color="auto" w:fill="000080"/>
    </w:pPr>
    <w:rPr>
      <w:rFonts w:ascii="Tahoma" w:hAnsi="Tahoma" w:cs="Tahoma"/>
    </w:rPr>
  </w:style>
  <w:style w:type="paragraph" w:styleId="afa">
    <w:name w:val="Body Text Indent"/>
    <w:basedOn w:val="a5"/>
    <w:link w:val="afb"/>
    <w:rsid w:val="002E2620"/>
    <w:pPr>
      <w:tabs>
        <w:tab w:val="left" w:pos="309"/>
      </w:tabs>
      <w:ind w:left="34" w:firstLine="425"/>
    </w:pPr>
  </w:style>
  <w:style w:type="paragraph" w:styleId="afc">
    <w:name w:val="footer"/>
    <w:basedOn w:val="a5"/>
    <w:link w:val="afd"/>
    <w:uiPriority w:val="99"/>
    <w:rsid w:val="002E2620"/>
    <w:pPr>
      <w:tabs>
        <w:tab w:val="center" w:pos="4677"/>
        <w:tab w:val="right" w:pos="9355"/>
      </w:tabs>
    </w:pPr>
  </w:style>
  <w:style w:type="character" w:styleId="afe">
    <w:name w:val="page number"/>
    <w:basedOn w:val="a6"/>
    <w:rsid w:val="002E2620"/>
  </w:style>
  <w:style w:type="character" w:styleId="aff">
    <w:name w:val="FollowedHyperlink"/>
    <w:uiPriority w:val="99"/>
    <w:rsid w:val="002E2620"/>
    <w:rPr>
      <w:color w:val="800080"/>
      <w:u w:val="single"/>
    </w:rPr>
  </w:style>
  <w:style w:type="paragraph" w:styleId="24">
    <w:name w:val="Body Text Indent 2"/>
    <w:basedOn w:val="a5"/>
    <w:link w:val="25"/>
    <w:rsid w:val="002E2620"/>
    <w:pPr>
      <w:spacing w:after="120" w:line="480" w:lineRule="auto"/>
      <w:ind w:left="283"/>
    </w:pPr>
  </w:style>
  <w:style w:type="paragraph" w:styleId="32">
    <w:name w:val="Body Text Indent 3"/>
    <w:basedOn w:val="a5"/>
    <w:link w:val="33"/>
    <w:rsid w:val="002E2620"/>
    <w:pPr>
      <w:spacing w:after="120"/>
      <w:ind w:left="283"/>
    </w:pPr>
    <w:rPr>
      <w:sz w:val="16"/>
      <w:szCs w:val="16"/>
    </w:rPr>
  </w:style>
  <w:style w:type="paragraph" w:styleId="aff0">
    <w:name w:val="Block Text"/>
    <w:basedOn w:val="a5"/>
    <w:rsid w:val="002E2620"/>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2E2620"/>
    <w:pPr>
      <w:shd w:val="clear" w:color="auto" w:fill="FFFFFF"/>
      <w:tabs>
        <w:tab w:val="num" w:pos="1276"/>
      </w:tabs>
      <w:ind w:right="19"/>
      <w:jc w:val="both"/>
    </w:pPr>
    <w:rPr>
      <w:color w:val="000000"/>
      <w:szCs w:val="20"/>
    </w:rPr>
  </w:style>
  <w:style w:type="paragraph" w:customStyle="1" w:styleId="ConsNormal">
    <w:name w:val="ConsNormal"/>
    <w:rsid w:val="002E2620"/>
    <w:pPr>
      <w:widowControl w:val="0"/>
      <w:autoSpaceDE w:val="0"/>
      <w:autoSpaceDN w:val="0"/>
      <w:adjustRightInd w:val="0"/>
      <w:ind w:firstLine="720"/>
    </w:pPr>
    <w:rPr>
      <w:rFonts w:ascii="Arial" w:hAnsi="Arial" w:cs="Arial"/>
      <w:sz w:val="18"/>
      <w:szCs w:val="18"/>
    </w:rPr>
  </w:style>
  <w:style w:type="paragraph" w:customStyle="1" w:styleId="aff1">
    <w:name w:val="Обычный."/>
    <w:rsid w:val="002E2620"/>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2E2620"/>
    <w:pPr>
      <w:spacing w:before="100" w:after="100"/>
    </w:pPr>
    <w:rPr>
      <w:b/>
      <w:bCs/>
    </w:rPr>
  </w:style>
  <w:style w:type="paragraph" w:customStyle="1" w:styleId="53">
    <w:name w:val="Заголовок 5."/>
    <w:basedOn w:val="aff1"/>
    <w:rsid w:val="002E2620"/>
    <w:pPr>
      <w:spacing w:before="100" w:after="100"/>
    </w:pPr>
    <w:rPr>
      <w:b/>
      <w:bCs/>
      <w:sz w:val="20"/>
      <w:szCs w:val="20"/>
    </w:rPr>
  </w:style>
  <w:style w:type="paragraph" w:customStyle="1" w:styleId="Web">
    <w:name w:val="Обычный (Web)."/>
    <w:basedOn w:val="aff1"/>
    <w:rsid w:val="002E2620"/>
    <w:pPr>
      <w:spacing w:before="100" w:after="100"/>
    </w:pPr>
  </w:style>
  <w:style w:type="paragraph" w:customStyle="1" w:styleId="aff2">
    <w:name w:val="Основной текст с отступом."/>
    <w:basedOn w:val="aff1"/>
    <w:rsid w:val="002E2620"/>
    <w:pPr>
      <w:ind w:firstLine="284"/>
      <w:jc w:val="both"/>
    </w:pPr>
    <w:rPr>
      <w:sz w:val="23"/>
      <w:szCs w:val="23"/>
    </w:rPr>
  </w:style>
  <w:style w:type="paragraph" w:customStyle="1" w:styleId="aff3">
    <w:name w:val="Цитата."/>
    <w:basedOn w:val="aff1"/>
    <w:rsid w:val="002E2620"/>
    <w:pPr>
      <w:spacing w:before="10"/>
      <w:ind w:left="993" w:right="19" w:firstLine="141"/>
      <w:jc w:val="both"/>
    </w:pPr>
    <w:rPr>
      <w:sz w:val="22"/>
      <w:szCs w:val="22"/>
    </w:rPr>
  </w:style>
  <w:style w:type="paragraph" w:customStyle="1" w:styleId="36">
    <w:name w:val="Основной текст с отступом 3."/>
    <w:basedOn w:val="aff1"/>
    <w:rsid w:val="002E2620"/>
    <w:pPr>
      <w:ind w:firstLine="503"/>
      <w:jc w:val="both"/>
    </w:pPr>
    <w:rPr>
      <w:b/>
      <w:bCs/>
      <w:sz w:val="18"/>
      <w:szCs w:val="18"/>
    </w:rPr>
  </w:style>
  <w:style w:type="paragraph" w:customStyle="1" w:styleId="26">
    <w:name w:val="Основной текст 2."/>
    <w:basedOn w:val="aff1"/>
    <w:rsid w:val="002E2620"/>
    <w:pPr>
      <w:jc w:val="both"/>
    </w:pPr>
    <w:rPr>
      <w:sz w:val="23"/>
      <w:szCs w:val="23"/>
    </w:rPr>
  </w:style>
  <w:style w:type="paragraph" w:customStyle="1" w:styleId="ConsNonformat">
    <w:name w:val="ConsNonformat"/>
    <w:rsid w:val="002E2620"/>
    <w:pPr>
      <w:widowControl w:val="0"/>
      <w:autoSpaceDE w:val="0"/>
      <w:autoSpaceDN w:val="0"/>
      <w:adjustRightInd w:val="0"/>
    </w:pPr>
    <w:rPr>
      <w:rFonts w:ascii="Courier New" w:hAnsi="Courier New" w:cs="Courier New"/>
    </w:rPr>
  </w:style>
  <w:style w:type="paragraph" w:customStyle="1" w:styleId="ConsTitle">
    <w:name w:val="ConsTitle"/>
    <w:rsid w:val="002E2620"/>
    <w:pPr>
      <w:widowControl w:val="0"/>
      <w:autoSpaceDE w:val="0"/>
      <w:autoSpaceDN w:val="0"/>
      <w:adjustRightInd w:val="0"/>
    </w:pPr>
    <w:rPr>
      <w:rFonts w:ascii="Arial" w:hAnsi="Arial" w:cs="Arial"/>
      <w:b/>
      <w:bCs/>
      <w:sz w:val="16"/>
      <w:szCs w:val="16"/>
    </w:rPr>
  </w:style>
  <w:style w:type="paragraph" w:customStyle="1" w:styleId="ConsCell">
    <w:name w:val="ConsCell"/>
    <w:rsid w:val="002E2620"/>
    <w:pPr>
      <w:widowControl w:val="0"/>
      <w:autoSpaceDE w:val="0"/>
      <w:autoSpaceDN w:val="0"/>
      <w:adjustRightInd w:val="0"/>
    </w:pPr>
    <w:rPr>
      <w:rFonts w:ascii="Tahoma" w:hAnsi="Tahoma" w:cs="Tahoma"/>
    </w:rPr>
  </w:style>
  <w:style w:type="paragraph" w:styleId="aff4">
    <w:name w:val="caption"/>
    <w:basedOn w:val="a5"/>
    <w:next w:val="a5"/>
    <w:qFormat/>
    <w:rsid w:val="002E2620"/>
    <w:pPr>
      <w:spacing w:before="120" w:after="120"/>
      <w:jc w:val="center"/>
    </w:pPr>
    <w:rPr>
      <w:b/>
      <w:bCs/>
      <w:sz w:val="18"/>
      <w:szCs w:val="20"/>
    </w:rPr>
  </w:style>
  <w:style w:type="paragraph" w:styleId="aff5">
    <w:name w:val="Balloon Text"/>
    <w:basedOn w:val="a5"/>
    <w:link w:val="aff6"/>
    <w:uiPriority w:val="99"/>
    <w:rsid w:val="002E2620"/>
    <w:rPr>
      <w:rFonts w:ascii="Tahoma" w:hAnsi="Tahoma" w:cs="Tahoma"/>
      <w:sz w:val="16"/>
      <w:szCs w:val="16"/>
    </w:rPr>
  </w:style>
  <w:style w:type="paragraph" w:customStyle="1" w:styleId="aff7">
    <w:name w:val="Пункт б/н"/>
    <w:basedOn w:val="a5"/>
    <w:rsid w:val="002E2620"/>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2E2620"/>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basedOn w:val="af6"/>
    <w:next w:val="ab"/>
    <w:link w:val="affd"/>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rsid w:val="0010305B"/>
    <w:pPr>
      <w:widowControl w:val="0"/>
      <w:autoSpaceDE w:val="0"/>
      <w:autoSpaceDN w:val="0"/>
      <w:adjustRightInd w:val="0"/>
    </w:pPr>
  </w:style>
  <w:style w:type="paragraph" w:customStyle="1" w:styleId="Style7">
    <w:name w:val="Style7"/>
    <w:basedOn w:val="a5"/>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aliases w:val="Маркер,UL,Абзац маркированнный"/>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uiPriority w:val="99"/>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uiPriority w:val="99"/>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link w:val="affc"/>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uiPriority w:val="99"/>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uiPriority w:val="99"/>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2"/>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4"/>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aliases w:val="Маркер Знак,UL Знак,Абзац маркированнный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rsid w:val="00AA38C4"/>
    <w:pPr>
      <w:suppressLineNumbers/>
      <w:suppressAutoHyphens/>
    </w:pPr>
    <w:rPr>
      <w:lang w:eastAsia="ar-SA"/>
    </w:rPr>
  </w:style>
  <w:style w:type="paragraph" w:customStyle="1" w:styleId="1">
    <w:name w:val="Список номер 1"/>
    <w:basedOn w:val="2"/>
    <w:qFormat/>
    <w:rsid w:val="00AA38C4"/>
    <w:pPr>
      <w:keepNext w:val="0"/>
      <w:numPr>
        <w:numId w:val="19"/>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8"/>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9"/>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20"/>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21"/>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22"/>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23"/>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4"/>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4E2E2A"/>
    <w:rPr>
      <w:b/>
    </w:rPr>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453838769">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72242829">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74149317">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39021781">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6371778">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92C3-07FC-4E61-A281-BC2E32FC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Pages>
  <Words>538</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3759</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subject/>
  <dc:creator>fin02</dc:creator>
  <cp:keywords/>
  <dc:description/>
  <cp:lastModifiedBy>arubailo</cp:lastModifiedBy>
  <cp:revision>167</cp:revision>
  <cp:lastPrinted>2019-08-05T05:37:00Z</cp:lastPrinted>
  <dcterms:created xsi:type="dcterms:W3CDTF">2017-03-29T08:53:00Z</dcterms:created>
  <dcterms:modified xsi:type="dcterms:W3CDTF">2019-12-20T08:12:00Z</dcterms:modified>
</cp:coreProperties>
</file>