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E8" w:rsidRPr="0047161A" w:rsidRDefault="009C79E8" w:rsidP="009C79E8">
      <w:pPr>
        <w:spacing w:line="276" w:lineRule="auto"/>
        <w:jc w:val="right"/>
        <w:rPr>
          <w:b/>
        </w:rPr>
      </w:pPr>
      <w:r w:rsidRPr="0047161A">
        <w:rPr>
          <w:b/>
        </w:rPr>
        <w:t>Приложение №1</w:t>
      </w:r>
    </w:p>
    <w:p w:rsidR="008212F3" w:rsidRPr="0047161A" w:rsidRDefault="009C79E8" w:rsidP="009C79E8">
      <w:pPr>
        <w:spacing w:line="276" w:lineRule="auto"/>
        <w:jc w:val="right"/>
        <w:rPr>
          <w:b/>
        </w:rPr>
      </w:pPr>
      <w:r w:rsidRPr="0047161A">
        <w:rPr>
          <w:b/>
        </w:rPr>
        <w:t xml:space="preserve">к Извещению об осуществлении закупки </w:t>
      </w:r>
    </w:p>
    <w:p w:rsidR="00194496" w:rsidRDefault="00194496" w:rsidP="00194496">
      <w:pPr>
        <w:widowControl w:val="0"/>
        <w:tabs>
          <w:tab w:val="left" w:pos="0"/>
          <w:tab w:val="left" w:pos="180"/>
        </w:tabs>
        <w:ind w:right="-179"/>
        <w:rPr>
          <w:i/>
          <w:highlight w:val="yellow"/>
        </w:rPr>
      </w:pPr>
    </w:p>
    <w:p w:rsidR="00145DB9" w:rsidRDefault="00145DB9" w:rsidP="00194496">
      <w:pPr>
        <w:widowControl w:val="0"/>
        <w:tabs>
          <w:tab w:val="left" w:pos="0"/>
          <w:tab w:val="left" w:pos="180"/>
        </w:tabs>
        <w:ind w:right="-179"/>
        <w:rPr>
          <w:i/>
          <w:highlight w:val="yellow"/>
        </w:rPr>
      </w:pPr>
    </w:p>
    <w:tbl>
      <w:tblPr>
        <w:tblW w:w="10505" w:type="dxa"/>
        <w:tblInd w:w="93" w:type="dxa"/>
        <w:tblLayout w:type="fixed"/>
        <w:tblLook w:val="04A0"/>
      </w:tblPr>
      <w:tblGrid>
        <w:gridCol w:w="577"/>
        <w:gridCol w:w="131"/>
        <w:gridCol w:w="2001"/>
        <w:gridCol w:w="425"/>
        <w:gridCol w:w="362"/>
        <w:gridCol w:w="2756"/>
        <w:gridCol w:w="1276"/>
        <w:gridCol w:w="1418"/>
        <w:gridCol w:w="708"/>
        <w:gridCol w:w="851"/>
      </w:tblGrid>
      <w:tr w:rsidR="00A8685E" w:rsidRPr="00CC0B36" w:rsidTr="00A8498A">
        <w:trPr>
          <w:trHeight w:val="505"/>
        </w:trPr>
        <w:tc>
          <w:tcPr>
            <w:tcW w:w="708" w:type="dxa"/>
            <w:gridSpan w:val="2"/>
            <w:tcBorders>
              <w:top w:val="nil"/>
              <w:left w:val="nil"/>
              <w:bottom w:val="nil"/>
              <w:right w:val="nil"/>
            </w:tcBorders>
          </w:tcPr>
          <w:p w:rsidR="00A8685E" w:rsidRPr="0076335F" w:rsidRDefault="00A8685E" w:rsidP="00A8498A">
            <w:pPr>
              <w:jc w:val="center"/>
              <w:rPr>
                <w:b/>
                <w:bCs/>
                <w:color w:val="000000"/>
                <w:sz w:val="28"/>
                <w:szCs w:val="32"/>
              </w:rPr>
            </w:pPr>
          </w:p>
        </w:tc>
        <w:tc>
          <w:tcPr>
            <w:tcW w:w="9797" w:type="dxa"/>
            <w:gridSpan w:val="8"/>
            <w:tcBorders>
              <w:top w:val="nil"/>
              <w:left w:val="nil"/>
              <w:bottom w:val="nil"/>
              <w:right w:val="nil"/>
            </w:tcBorders>
            <w:shd w:val="clear" w:color="auto" w:fill="auto"/>
            <w:noWrap/>
            <w:vAlign w:val="bottom"/>
            <w:hideMark/>
          </w:tcPr>
          <w:p w:rsidR="00A8685E" w:rsidRPr="00FD4134" w:rsidRDefault="00A8685E" w:rsidP="00A8498A">
            <w:pPr>
              <w:jc w:val="center"/>
              <w:rPr>
                <w:b/>
                <w:bCs/>
                <w:color w:val="000000"/>
              </w:rPr>
            </w:pPr>
            <w:r>
              <w:rPr>
                <w:b/>
                <w:bCs/>
                <w:color w:val="000000"/>
              </w:rPr>
              <w:t>ТЕХНИЧЕСКОЕ ЗАДАНИЕ</w:t>
            </w:r>
          </w:p>
        </w:tc>
      </w:tr>
      <w:tr w:rsidR="00A8685E" w:rsidRPr="0076335F" w:rsidTr="00A8498A">
        <w:trPr>
          <w:trHeight w:val="284"/>
        </w:trPr>
        <w:tc>
          <w:tcPr>
            <w:tcW w:w="708" w:type="dxa"/>
            <w:gridSpan w:val="2"/>
            <w:tcBorders>
              <w:top w:val="nil"/>
              <w:left w:val="nil"/>
              <w:bottom w:val="nil"/>
              <w:right w:val="nil"/>
            </w:tcBorders>
          </w:tcPr>
          <w:p w:rsidR="00A8685E" w:rsidRPr="0076335F" w:rsidRDefault="00A8685E" w:rsidP="00A8498A">
            <w:pPr>
              <w:jc w:val="center"/>
              <w:rPr>
                <w:b/>
                <w:bCs/>
                <w:color w:val="000000"/>
                <w:szCs w:val="28"/>
              </w:rPr>
            </w:pPr>
            <w:bookmarkStart w:id="0" w:name="_GoBack"/>
            <w:bookmarkEnd w:id="0"/>
          </w:p>
        </w:tc>
        <w:tc>
          <w:tcPr>
            <w:tcW w:w="9797" w:type="dxa"/>
            <w:gridSpan w:val="8"/>
            <w:tcBorders>
              <w:top w:val="nil"/>
              <w:left w:val="nil"/>
              <w:bottom w:val="nil"/>
              <w:right w:val="nil"/>
            </w:tcBorders>
            <w:shd w:val="clear" w:color="auto" w:fill="auto"/>
            <w:noWrap/>
            <w:vAlign w:val="bottom"/>
            <w:hideMark/>
          </w:tcPr>
          <w:p w:rsidR="00A8685E" w:rsidRDefault="00A8685E" w:rsidP="00A8498A">
            <w:pPr>
              <w:jc w:val="center"/>
              <w:rPr>
                <w:b/>
                <w:bCs/>
                <w:color w:val="000000"/>
              </w:rPr>
            </w:pPr>
            <w:r>
              <w:rPr>
                <w:b/>
                <w:bCs/>
                <w:color w:val="000000"/>
              </w:rPr>
              <w:t xml:space="preserve">на поставку СЗЧ фирмы </w:t>
            </w:r>
            <w:proofErr w:type="spellStart"/>
            <w:r w:rsidRPr="00EF72AF">
              <w:rPr>
                <w:b/>
                <w:bCs/>
                <w:color w:val="000000"/>
              </w:rPr>
              <w:t>TAPCO.inc</w:t>
            </w:r>
            <w:proofErr w:type="spellEnd"/>
            <w:r w:rsidR="00CA3117">
              <w:rPr>
                <w:b/>
                <w:bCs/>
                <w:color w:val="000000"/>
              </w:rPr>
              <w:t xml:space="preserve"> (США)</w:t>
            </w:r>
            <w:r w:rsidR="00B255A9">
              <w:rPr>
                <w:b/>
                <w:bCs/>
                <w:color w:val="000000"/>
              </w:rPr>
              <w:t xml:space="preserve"> </w:t>
            </w:r>
            <w:r w:rsidR="00B255A9" w:rsidRPr="00B255A9">
              <w:rPr>
                <w:b/>
                <w:bCs/>
                <w:color w:val="000000"/>
              </w:rPr>
              <w:t>или эквивалент</w:t>
            </w:r>
            <w:r w:rsidR="00926B4A">
              <w:rPr>
                <w:b/>
                <w:bCs/>
                <w:color w:val="000000"/>
              </w:rPr>
              <w:t>а</w:t>
            </w:r>
            <w:r w:rsidR="00B255A9" w:rsidRPr="00B255A9">
              <w:rPr>
                <w:b/>
                <w:bCs/>
                <w:color w:val="000000"/>
              </w:rPr>
              <w:t>.</w:t>
            </w:r>
            <w:r w:rsidRPr="00EF72AF">
              <w:rPr>
                <w:b/>
                <w:bCs/>
                <w:color w:val="000000"/>
              </w:rPr>
              <w:t xml:space="preserve">  </w:t>
            </w:r>
          </w:p>
          <w:p w:rsidR="00A8685E" w:rsidRPr="0047161A" w:rsidRDefault="00A8685E" w:rsidP="00A8498A">
            <w:pPr>
              <w:jc w:val="center"/>
              <w:rPr>
                <w:b/>
                <w:bCs/>
                <w:color w:val="000000"/>
              </w:rPr>
            </w:pPr>
          </w:p>
        </w:tc>
      </w:tr>
      <w:tr w:rsidR="00A8685E" w:rsidRPr="00CC0B36" w:rsidTr="00A8498A">
        <w:trPr>
          <w:trHeight w:val="720"/>
        </w:trPr>
        <w:tc>
          <w:tcPr>
            <w:tcW w:w="5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8685E" w:rsidRPr="005B7DA5" w:rsidRDefault="00A8685E" w:rsidP="00A8498A">
            <w:pPr>
              <w:jc w:val="center"/>
              <w:rPr>
                <w:b/>
                <w:bCs/>
                <w:color w:val="000000"/>
                <w:sz w:val="22"/>
                <w:szCs w:val="22"/>
              </w:rPr>
            </w:pPr>
            <w:r w:rsidRPr="005B7DA5">
              <w:rPr>
                <w:b/>
                <w:bCs/>
                <w:color w:val="000000"/>
                <w:sz w:val="22"/>
                <w:szCs w:val="22"/>
              </w:rPr>
              <w:t xml:space="preserve">№ </w:t>
            </w:r>
            <w:proofErr w:type="spellStart"/>
            <w:proofErr w:type="gramStart"/>
            <w:r w:rsidRPr="005B7DA5">
              <w:rPr>
                <w:b/>
                <w:bCs/>
                <w:color w:val="000000"/>
                <w:sz w:val="22"/>
                <w:szCs w:val="22"/>
              </w:rPr>
              <w:t>п</w:t>
            </w:r>
            <w:proofErr w:type="spellEnd"/>
            <w:proofErr w:type="gramEnd"/>
            <w:r w:rsidRPr="005B7DA5">
              <w:rPr>
                <w:b/>
                <w:bCs/>
                <w:color w:val="000000"/>
                <w:sz w:val="22"/>
                <w:szCs w:val="22"/>
              </w:rPr>
              <w:t>/</w:t>
            </w:r>
            <w:proofErr w:type="spellStart"/>
            <w:r w:rsidRPr="005B7DA5">
              <w:rPr>
                <w:b/>
                <w:bCs/>
                <w:color w:val="000000"/>
                <w:sz w:val="22"/>
                <w:szCs w:val="22"/>
              </w:rPr>
              <w:t>п</w:t>
            </w:r>
            <w:proofErr w:type="spellEnd"/>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b/>
                <w:bCs/>
                <w:color w:val="000000"/>
                <w:sz w:val="22"/>
                <w:szCs w:val="22"/>
              </w:rPr>
            </w:pPr>
            <w:r w:rsidRPr="005B7DA5">
              <w:rPr>
                <w:b/>
                <w:bCs/>
                <w:color w:val="000000"/>
                <w:sz w:val="22"/>
                <w:szCs w:val="22"/>
              </w:rPr>
              <w:t xml:space="preserve">Наименование </w:t>
            </w:r>
          </w:p>
          <w:p w:rsidR="00A8685E" w:rsidRPr="005B7DA5" w:rsidRDefault="00A8685E" w:rsidP="00A8498A">
            <w:pPr>
              <w:jc w:val="center"/>
              <w:rPr>
                <w:b/>
                <w:bCs/>
                <w:color w:val="000000"/>
                <w:sz w:val="22"/>
                <w:szCs w:val="22"/>
              </w:rPr>
            </w:pPr>
            <w:r w:rsidRPr="005B7DA5">
              <w:rPr>
                <w:b/>
                <w:bCs/>
                <w:color w:val="000000"/>
                <w:sz w:val="22"/>
                <w:szCs w:val="22"/>
              </w:rPr>
              <w:t>данных</w:t>
            </w:r>
          </w:p>
        </w:tc>
        <w:tc>
          <w:tcPr>
            <w:tcW w:w="787" w:type="dxa"/>
            <w:gridSpan w:val="2"/>
            <w:tcBorders>
              <w:top w:val="single" w:sz="4" w:space="0" w:color="auto"/>
              <w:left w:val="nil"/>
              <w:bottom w:val="single" w:sz="4" w:space="0" w:color="auto"/>
              <w:right w:val="nil"/>
            </w:tcBorders>
          </w:tcPr>
          <w:p w:rsidR="00A8685E" w:rsidRPr="005B7DA5" w:rsidRDefault="00A8685E" w:rsidP="00A8498A">
            <w:pPr>
              <w:jc w:val="center"/>
              <w:rPr>
                <w:b/>
                <w:bCs/>
                <w:color w:val="000000"/>
                <w:sz w:val="22"/>
                <w:szCs w:val="22"/>
              </w:rPr>
            </w:pPr>
          </w:p>
        </w:tc>
        <w:tc>
          <w:tcPr>
            <w:tcW w:w="7009" w:type="dxa"/>
            <w:gridSpan w:val="5"/>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b/>
                <w:bCs/>
                <w:color w:val="000000"/>
                <w:sz w:val="22"/>
                <w:szCs w:val="22"/>
              </w:rPr>
            </w:pPr>
            <w:r w:rsidRPr="005B7DA5">
              <w:rPr>
                <w:b/>
                <w:bCs/>
                <w:color w:val="000000"/>
                <w:sz w:val="22"/>
                <w:szCs w:val="22"/>
              </w:rPr>
              <w:t>Основные данные и требования</w:t>
            </w:r>
          </w:p>
        </w:tc>
      </w:tr>
      <w:tr w:rsidR="00A8685E" w:rsidRPr="00CC0B36" w:rsidTr="00A8498A">
        <w:trPr>
          <w:trHeight w:val="600"/>
        </w:trPr>
        <w:tc>
          <w:tcPr>
            <w:tcW w:w="5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1</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Заказчик</w:t>
            </w:r>
          </w:p>
        </w:tc>
        <w:tc>
          <w:tcPr>
            <w:tcW w:w="7796" w:type="dxa"/>
            <w:gridSpan w:val="7"/>
            <w:tcBorders>
              <w:top w:val="single" w:sz="4" w:space="0" w:color="auto"/>
              <w:left w:val="nil"/>
              <w:bottom w:val="single" w:sz="4" w:space="0" w:color="auto"/>
              <w:right w:val="single" w:sz="4" w:space="0" w:color="000000"/>
            </w:tcBorders>
          </w:tcPr>
          <w:p w:rsidR="00A8685E" w:rsidRPr="005B7DA5" w:rsidRDefault="00A8685E" w:rsidP="00A8498A">
            <w:pPr>
              <w:rPr>
                <w:sz w:val="22"/>
                <w:szCs w:val="22"/>
              </w:rPr>
            </w:pPr>
            <w:r w:rsidRPr="005B7DA5">
              <w:rPr>
                <w:sz w:val="22"/>
                <w:szCs w:val="22"/>
              </w:rPr>
              <w:t xml:space="preserve">Общество с ограниченной ответственностью </w:t>
            </w:r>
          </w:p>
          <w:p w:rsidR="00A8685E" w:rsidRPr="005B7DA5" w:rsidRDefault="00A8685E" w:rsidP="00A8498A">
            <w:pPr>
              <w:rPr>
                <w:sz w:val="22"/>
                <w:szCs w:val="22"/>
              </w:rPr>
            </w:pPr>
            <w:r w:rsidRPr="005B7DA5">
              <w:rPr>
                <w:sz w:val="22"/>
                <w:szCs w:val="22"/>
              </w:rPr>
              <w:t xml:space="preserve">«Новороссийский зерновой терминал» (ООО «НЗТ»), </w:t>
            </w:r>
          </w:p>
          <w:p w:rsidR="00A8685E" w:rsidRPr="005B7DA5" w:rsidRDefault="00A8685E" w:rsidP="00A8498A">
            <w:pPr>
              <w:rPr>
                <w:sz w:val="22"/>
                <w:szCs w:val="22"/>
              </w:rPr>
            </w:pPr>
            <w:r w:rsidRPr="005B7DA5">
              <w:rPr>
                <w:sz w:val="22"/>
                <w:szCs w:val="22"/>
              </w:rPr>
              <w:t xml:space="preserve">ул. Портовая, 14 А, г. Новороссийск, 353901. </w:t>
            </w:r>
          </w:p>
        </w:tc>
      </w:tr>
      <w:tr w:rsidR="00A8685E" w:rsidRPr="00CC0B36" w:rsidTr="00A8498A">
        <w:trPr>
          <w:trHeight w:val="600"/>
        </w:trPr>
        <w:tc>
          <w:tcPr>
            <w:tcW w:w="577" w:type="dxa"/>
            <w:vMerge w:val="restart"/>
            <w:tcBorders>
              <w:top w:val="single" w:sz="4" w:space="0" w:color="auto"/>
              <w:left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sidRPr="005B7DA5">
              <w:rPr>
                <w:color w:val="000000"/>
                <w:sz w:val="22"/>
                <w:szCs w:val="22"/>
              </w:rPr>
              <w:t>2</w:t>
            </w:r>
          </w:p>
        </w:tc>
        <w:tc>
          <w:tcPr>
            <w:tcW w:w="2132" w:type="dxa"/>
            <w:gridSpan w:val="2"/>
            <w:vMerge w:val="restart"/>
            <w:tcBorders>
              <w:top w:val="single" w:sz="4" w:space="0" w:color="auto"/>
              <w:left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 xml:space="preserve">Непосредственное описание товаров, работ, услуг </w:t>
            </w:r>
          </w:p>
          <w:p w:rsidR="00A8685E" w:rsidRPr="005B7DA5" w:rsidRDefault="00A8685E" w:rsidP="00A8498A">
            <w:pPr>
              <w:jc w:val="center"/>
              <w:rPr>
                <w:color w:val="000000"/>
                <w:sz w:val="22"/>
                <w:szCs w:val="22"/>
              </w:rPr>
            </w:pPr>
            <w:r w:rsidRPr="005B7DA5">
              <w:rPr>
                <w:color w:val="000000"/>
                <w:sz w:val="22"/>
                <w:szCs w:val="22"/>
              </w:rPr>
              <w:t>(функциональные характеристики и потребительские свойства)</w:t>
            </w:r>
          </w:p>
        </w:tc>
        <w:tc>
          <w:tcPr>
            <w:tcW w:w="425" w:type="dxa"/>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Наименование ТМЦ</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Произв</w:t>
            </w:r>
            <w:r w:rsidRPr="005B7DA5">
              <w:rPr>
                <w:color w:val="000000"/>
                <w:sz w:val="22"/>
                <w:szCs w:val="22"/>
              </w:rPr>
              <w:t>о</w:t>
            </w:r>
            <w:r w:rsidRPr="005B7DA5">
              <w:rPr>
                <w:color w:val="000000"/>
                <w:sz w:val="22"/>
                <w:szCs w:val="22"/>
              </w:rPr>
              <w:t>дитель</w:t>
            </w:r>
          </w:p>
        </w:tc>
        <w:tc>
          <w:tcPr>
            <w:tcW w:w="1418" w:type="dxa"/>
            <w:tcBorders>
              <w:top w:val="single" w:sz="4" w:space="0" w:color="auto"/>
              <w:left w:val="nil"/>
              <w:bottom w:val="single" w:sz="4" w:space="0" w:color="auto"/>
              <w:right w:val="single" w:sz="4" w:space="0" w:color="auto"/>
            </w:tcBorders>
            <w:vAlign w:val="center"/>
          </w:tcPr>
          <w:p w:rsidR="00A8685E" w:rsidRPr="005B7DA5" w:rsidRDefault="00A8685E" w:rsidP="00A8498A">
            <w:pPr>
              <w:jc w:val="center"/>
              <w:rPr>
                <w:color w:val="000000"/>
                <w:sz w:val="22"/>
                <w:szCs w:val="22"/>
              </w:rPr>
            </w:pPr>
            <w:r w:rsidRPr="005B7DA5">
              <w:rPr>
                <w:color w:val="000000"/>
                <w:sz w:val="22"/>
                <w:szCs w:val="22"/>
              </w:rPr>
              <w:t>Код, тип, марка</w:t>
            </w:r>
          </w:p>
        </w:tc>
        <w:tc>
          <w:tcPr>
            <w:tcW w:w="708" w:type="dxa"/>
            <w:tcBorders>
              <w:top w:val="single" w:sz="4" w:space="0" w:color="auto"/>
              <w:left w:val="single" w:sz="4" w:space="0" w:color="auto"/>
              <w:bottom w:val="single" w:sz="4" w:space="0" w:color="auto"/>
              <w:right w:val="single" w:sz="4" w:space="0" w:color="auto"/>
            </w:tcBorders>
            <w:vAlign w:val="center"/>
          </w:tcPr>
          <w:p w:rsidR="00A8685E" w:rsidRPr="005B7DA5" w:rsidRDefault="00A8685E" w:rsidP="00A8498A">
            <w:pPr>
              <w:ind w:left="-108" w:right="-108"/>
              <w:jc w:val="center"/>
              <w:rPr>
                <w:color w:val="000000"/>
                <w:sz w:val="22"/>
                <w:szCs w:val="22"/>
              </w:rPr>
            </w:pPr>
            <w:r>
              <w:rPr>
                <w:sz w:val="22"/>
                <w:szCs w:val="22"/>
              </w:rPr>
              <w:t>Ед. из</w:t>
            </w:r>
            <w:r w:rsidRPr="005B7DA5">
              <w:rPr>
                <w:sz w:val="22"/>
                <w:szCs w:val="22"/>
              </w:rPr>
              <w:t>.</w:t>
            </w:r>
          </w:p>
        </w:tc>
        <w:tc>
          <w:tcPr>
            <w:tcW w:w="851" w:type="dxa"/>
            <w:tcBorders>
              <w:top w:val="single" w:sz="4" w:space="0" w:color="auto"/>
              <w:left w:val="single" w:sz="4" w:space="0" w:color="auto"/>
              <w:bottom w:val="single" w:sz="4" w:space="0" w:color="auto"/>
              <w:right w:val="single" w:sz="4" w:space="0" w:color="000000"/>
            </w:tcBorders>
            <w:vAlign w:val="center"/>
          </w:tcPr>
          <w:p w:rsidR="00A8685E" w:rsidRPr="005B7DA5" w:rsidRDefault="00A8685E" w:rsidP="00A8498A">
            <w:pPr>
              <w:jc w:val="center"/>
              <w:rPr>
                <w:sz w:val="22"/>
                <w:szCs w:val="22"/>
              </w:rPr>
            </w:pPr>
            <w:r w:rsidRPr="005B7DA5">
              <w:rPr>
                <w:sz w:val="22"/>
                <w:szCs w:val="22"/>
              </w:rPr>
              <w:t>Кол-во</w:t>
            </w:r>
          </w:p>
        </w:tc>
      </w:tr>
      <w:tr w:rsidR="00A8685E" w:rsidRPr="00175A5C" w:rsidTr="00A8498A">
        <w:trPr>
          <w:trHeight w:val="36"/>
        </w:trPr>
        <w:tc>
          <w:tcPr>
            <w:tcW w:w="577" w:type="dxa"/>
            <w:vMerge/>
            <w:tcBorders>
              <w:left w:val="single" w:sz="4" w:space="0" w:color="auto"/>
              <w:right w:val="single" w:sz="4" w:space="0" w:color="000000"/>
            </w:tcBorders>
            <w:vAlign w:val="center"/>
            <w:hideMark/>
          </w:tcPr>
          <w:p w:rsidR="00A8685E" w:rsidRPr="005B7DA5" w:rsidRDefault="00A8685E" w:rsidP="00A8498A">
            <w:pPr>
              <w:rPr>
                <w:color w:val="000000"/>
                <w:sz w:val="22"/>
                <w:szCs w:val="22"/>
              </w:rPr>
            </w:pPr>
          </w:p>
        </w:tc>
        <w:tc>
          <w:tcPr>
            <w:tcW w:w="2132" w:type="dxa"/>
            <w:gridSpan w:val="2"/>
            <w:vMerge/>
            <w:tcBorders>
              <w:left w:val="single" w:sz="4" w:space="0" w:color="auto"/>
              <w:right w:val="single" w:sz="4" w:space="0" w:color="000000"/>
            </w:tcBorders>
            <w:vAlign w:val="center"/>
            <w:hideMark/>
          </w:tcPr>
          <w:p w:rsidR="00A8685E" w:rsidRPr="005B7DA5" w:rsidRDefault="00A8685E" w:rsidP="00A8498A">
            <w:pPr>
              <w:jc w:val="center"/>
              <w:rPr>
                <w:color w:val="000000"/>
                <w:sz w:val="22"/>
                <w:szCs w:val="22"/>
              </w:rPr>
            </w:pPr>
          </w:p>
        </w:tc>
        <w:tc>
          <w:tcPr>
            <w:tcW w:w="425" w:type="dxa"/>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ind w:left="-108" w:right="-108"/>
              <w:jc w:val="center"/>
              <w:rPr>
                <w:color w:val="000000"/>
                <w:sz w:val="22"/>
                <w:szCs w:val="22"/>
              </w:rPr>
            </w:pPr>
            <w:r w:rsidRPr="005B7DA5">
              <w:rPr>
                <w:color w:val="000000"/>
                <w:sz w:val="22"/>
                <w:szCs w:val="22"/>
              </w:rPr>
              <w:t>1</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E47B5F" w:rsidRDefault="00A8685E" w:rsidP="00A8498A">
            <w:pPr>
              <w:rPr>
                <w:sz w:val="22"/>
                <w:szCs w:val="22"/>
              </w:rPr>
            </w:pPr>
            <w:r w:rsidRPr="00E47B5F">
              <w:rPr>
                <w:sz w:val="22"/>
                <w:szCs w:val="22"/>
              </w:rPr>
              <w:t xml:space="preserve"> Футеровка  – лист «ТАПКО» </w:t>
            </w:r>
            <w:proofErr w:type="spellStart"/>
            <w:r w:rsidRPr="00E47B5F">
              <w:rPr>
                <w:sz w:val="22"/>
                <w:szCs w:val="22"/>
              </w:rPr>
              <w:t>эластомерный</w:t>
            </w:r>
            <w:proofErr w:type="spellEnd"/>
            <w:r w:rsidRPr="00E47B5F">
              <w:rPr>
                <w:sz w:val="22"/>
                <w:szCs w:val="22"/>
              </w:rPr>
              <w:t xml:space="preserve"> полиуретан</w:t>
            </w:r>
            <w:r w:rsidRPr="00E47B5F">
              <w:rPr>
                <w:sz w:val="22"/>
                <w:szCs w:val="22"/>
              </w:rPr>
              <w:t>о</w:t>
            </w:r>
            <w:r w:rsidRPr="00E47B5F">
              <w:rPr>
                <w:sz w:val="22"/>
                <w:szCs w:val="22"/>
              </w:rPr>
              <w:t xml:space="preserve">вый, с металлической задней сеткой 16 калибра 10’ длина  </w:t>
            </w:r>
            <w:proofErr w:type="spellStart"/>
            <w:r w:rsidRPr="00E47B5F">
              <w:rPr>
                <w:sz w:val="22"/>
                <w:szCs w:val="22"/>
              </w:rPr>
              <w:t>x</w:t>
            </w:r>
            <w:proofErr w:type="spellEnd"/>
            <w:r w:rsidRPr="00E47B5F">
              <w:rPr>
                <w:sz w:val="22"/>
                <w:szCs w:val="22"/>
              </w:rPr>
              <w:t xml:space="preserve"> 4’ ширина (305 </w:t>
            </w:r>
            <w:proofErr w:type="spellStart"/>
            <w:r w:rsidRPr="00E47B5F">
              <w:rPr>
                <w:sz w:val="22"/>
                <w:szCs w:val="22"/>
              </w:rPr>
              <w:t>x</w:t>
            </w:r>
            <w:proofErr w:type="spellEnd"/>
            <w:r w:rsidRPr="00E47B5F">
              <w:rPr>
                <w:sz w:val="22"/>
                <w:szCs w:val="22"/>
              </w:rPr>
              <w:t xml:space="preserve"> 122 см) 5/16” толщина. </w:t>
            </w:r>
            <w:r w:rsidRPr="00E47B5F">
              <w:rPr>
                <w:sz w:val="22"/>
                <w:szCs w:val="22"/>
              </w:rPr>
              <w:br/>
              <w:t xml:space="preserve">Зернопроводы </w:t>
            </w:r>
            <w:proofErr w:type="spellStart"/>
            <w:r w:rsidRPr="00E47B5F">
              <w:rPr>
                <w:sz w:val="22"/>
                <w:szCs w:val="22"/>
              </w:rPr>
              <w:t>инв.№</w:t>
            </w:r>
            <w:proofErr w:type="spellEnd"/>
            <w:r w:rsidRPr="00E47B5F">
              <w:rPr>
                <w:sz w:val="22"/>
                <w:szCs w:val="22"/>
              </w:rPr>
              <w:t xml:space="preserve"> 439</w:t>
            </w:r>
            <w:r w:rsidRPr="006C3B49">
              <w:rPr>
                <w:sz w:val="22"/>
                <w:szCs w:val="22"/>
              </w:rPr>
              <w:t xml:space="preserve"> ИЛИ ЭКВИВАЛЕНТ В С</w:t>
            </w:r>
            <w:r w:rsidRPr="006C3B49">
              <w:rPr>
                <w:sz w:val="22"/>
                <w:szCs w:val="22"/>
              </w:rPr>
              <w:t>О</w:t>
            </w:r>
            <w:r w:rsidRPr="006C3B49">
              <w:rPr>
                <w:sz w:val="22"/>
                <w:szCs w:val="22"/>
              </w:rPr>
              <w:t>ОТВЕТСТВИИ С ХАРАКТ</w:t>
            </w:r>
            <w:r w:rsidRPr="006C3B49">
              <w:rPr>
                <w:sz w:val="22"/>
                <w:szCs w:val="22"/>
              </w:rPr>
              <w:t>Е</w:t>
            </w:r>
            <w:r w:rsidRPr="006C3B49">
              <w:rPr>
                <w:sz w:val="22"/>
                <w:szCs w:val="22"/>
              </w:rPr>
              <w:t>РИСТИКАМИ УКАЗАННОЙ МОДЕЛИ.</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A8685E" w:rsidRPr="00E47B5F" w:rsidRDefault="00A8685E" w:rsidP="00A8498A">
            <w:pPr>
              <w:rPr>
                <w:sz w:val="22"/>
                <w:szCs w:val="22"/>
              </w:rPr>
            </w:pPr>
            <w:r w:rsidRPr="00E47B5F">
              <w:rPr>
                <w:sz w:val="22"/>
                <w:szCs w:val="22"/>
              </w:rPr>
              <w:t>"</w:t>
            </w:r>
            <w:proofErr w:type="spellStart"/>
            <w:r w:rsidRPr="00E47B5F">
              <w:rPr>
                <w:sz w:val="22"/>
                <w:szCs w:val="22"/>
              </w:rPr>
              <w:t>Tapco</w:t>
            </w:r>
            <w:proofErr w:type="spellEnd"/>
            <w:r w:rsidRPr="00E47B5F">
              <w:rPr>
                <w:sz w:val="22"/>
                <w:szCs w:val="22"/>
              </w:rPr>
              <w:t xml:space="preserve">" </w:t>
            </w:r>
            <w:proofErr w:type="spellStart"/>
            <w:r w:rsidRPr="00E47B5F">
              <w:rPr>
                <w:sz w:val="22"/>
                <w:szCs w:val="22"/>
              </w:rPr>
              <w:t>inc</w:t>
            </w:r>
            <w:proofErr w:type="spellEnd"/>
            <w:r w:rsidR="00B16C64">
              <w:rPr>
                <w:sz w:val="22"/>
                <w:szCs w:val="22"/>
              </w:rPr>
              <w:t xml:space="preserve"> (</w:t>
            </w:r>
            <w:proofErr w:type="gramStart"/>
            <w:r w:rsidR="00B16C64" w:rsidRPr="00E47B5F">
              <w:rPr>
                <w:sz w:val="22"/>
                <w:szCs w:val="22"/>
              </w:rPr>
              <w:t>C</w:t>
            </w:r>
            <w:proofErr w:type="gramEnd"/>
            <w:r w:rsidR="00B16C64" w:rsidRPr="00E47B5F">
              <w:rPr>
                <w:sz w:val="22"/>
                <w:szCs w:val="22"/>
              </w:rPr>
              <w:t>ША</w:t>
            </w:r>
            <w:r w:rsidR="00B16C64">
              <w:rPr>
                <w:sz w:val="22"/>
                <w:szCs w:val="22"/>
              </w:rPr>
              <w:t>)</w:t>
            </w:r>
          </w:p>
        </w:tc>
        <w:tc>
          <w:tcPr>
            <w:tcW w:w="1418" w:type="dxa"/>
            <w:tcBorders>
              <w:top w:val="single" w:sz="4" w:space="0" w:color="auto"/>
              <w:left w:val="nil"/>
              <w:bottom w:val="single" w:sz="4" w:space="0" w:color="auto"/>
              <w:right w:val="single" w:sz="4" w:space="0" w:color="auto"/>
            </w:tcBorders>
            <w:vAlign w:val="center"/>
          </w:tcPr>
          <w:p w:rsidR="00A8685E" w:rsidRPr="00E47B5F" w:rsidRDefault="00A8685E" w:rsidP="00A8498A">
            <w:pPr>
              <w:rPr>
                <w:sz w:val="22"/>
                <w:szCs w:val="22"/>
              </w:rPr>
            </w:pPr>
            <w:r w:rsidRPr="00E47B5F">
              <w:rPr>
                <w:sz w:val="22"/>
                <w:szCs w:val="22"/>
              </w:rPr>
              <w:t xml:space="preserve">«ТАПКО» </w:t>
            </w:r>
            <w:proofErr w:type="spellStart"/>
            <w:r w:rsidRPr="00E47B5F">
              <w:rPr>
                <w:sz w:val="22"/>
                <w:szCs w:val="22"/>
              </w:rPr>
              <w:t>эластоме</w:t>
            </w:r>
            <w:r w:rsidRPr="00E47B5F">
              <w:rPr>
                <w:sz w:val="22"/>
                <w:szCs w:val="22"/>
              </w:rPr>
              <w:t>р</w:t>
            </w:r>
            <w:r w:rsidRPr="00E47B5F">
              <w:rPr>
                <w:sz w:val="22"/>
                <w:szCs w:val="22"/>
              </w:rPr>
              <w:t>ный</w:t>
            </w:r>
            <w:proofErr w:type="spellEnd"/>
            <w:r w:rsidRPr="00E47B5F">
              <w:rPr>
                <w:sz w:val="22"/>
                <w:szCs w:val="22"/>
              </w:rPr>
              <w:t xml:space="preserve"> пол</w:t>
            </w:r>
            <w:r w:rsidRPr="00E47B5F">
              <w:rPr>
                <w:sz w:val="22"/>
                <w:szCs w:val="22"/>
              </w:rPr>
              <w:t>и</w:t>
            </w:r>
            <w:r w:rsidRPr="00E47B5F">
              <w:rPr>
                <w:sz w:val="22"/>
                <w:szCs w:val="22"/>
              </w:rPr>
              <w:t>уретановый, с металл</w:t>
            </w:r>
            <w:r w:rsidRPr="00E47B5F">
              <w:rPr>
                <w:sz w:val="22"/>
                <w:szCs w:val="22"/>
              </w:rPr>
              <w:t>и</w:t>
            </w:r>
            <w:r w:rsidRPr="00E47B5F">
              <w:rPr>
                <w:sz w:val="22"/>
                <w:szCs w:val="22"/>
              </w:rPr>
              <w:t>ческой за</w:t>
            </w:r>
            <w:r w:rsidRPr="00E47B5F">
              <w:rPr>
                <w:sz w:val="22"/>
                <w:szCs w:val="22"/>
              </w:rPr>
              <w:t>д</w:t>
            </w:r>
            <w:r w:rsidRPr="00E47B5F">
              <w:rPr>
                <w:sz w:val="22"/>
                <w:szCs w:val="22"/>
              </w:rPr>
              <w:t xml:space="preserve">ней сеткой 16 калибра 10’ длина  </w:t>
            </w:r>
            <w:proofErr w:type="spellStart"/>
            <w:r w:rsidRPr="00E47B5F">
              <w:rPr>
                <w:sz w:val="22"/>
                <w:szCs w:val="22"/>
              </w:rPr>
              <w:t>x</w:t>
            </w:r>
            <w:proofErr w:type="spellEnd"/>
            <w:r w:rsidRPr="00E47B5F">
              <w:rPr>
                <w:sz w:val="22"/>
                <w:szCs w:val="22"/>
              </w:rPr>
              <w:t xml:space="preserve"> 4’ ширина (305 </w:t>
            </w:r>
            <w:proofErr w:type="spellStart"/>
            <w:r w:rsidRPr="00E47B5F">
              <w:rPr>
                <w:sz w:val="22"/>
                <w:szCs w:val="22"/>
              </w:rPr>
              <w:t>x</w:t>
            </w:r>
            <w:proofErr w:type="spellEnd"/>
            <w:r w:rsidRPr="00E47B5F">
              <w:rPr>
                <w:sz w:val="22"/>
                <w:szCs w:val="22"/>
              </w:rPr>
              <w:t xml:space="preserve"> 122 см) 5/16” толщина </w:t>
            </w:r>
          </w:p>
        </w:tc>
        <w:tc>
          <w:tcPr>
            <w:tcW w:w="708" w:type="dxa"/>
            <w:tcBorders>
              <w:top w:val="single" w:sz="4" w:space="0" w:color="auto"/>
              <w:left w:val="single" w:sz="4" w:space="0" w:color="auto"/>
              <w:bottom w:val="single" w:sz="4" w:space="0" w:color="auto"/>
              <w:right w:val="single" w:sz="4" w:space="0" w:color="auto"/>
            </w:tcBorders>
            <w:vAlign w:val="center"/>
          </w:tcPr>
          <w:p w:rsidR="00A8685E" w:rsidRPr="00E47B5F" w:rsidRDefault="00A8685E" w:rsidP="00A8498A">
            <w:pPr>
              <w:rPr>
                <w:sz w:val="22"/>
                <w:szCs w:val="22"/>
              </w:rPr>
            </w:pPr>
            <w:r w:rsidRPr="00E47B5F">
              <w:rPr>
                <w:sz w:val="22"/>
                <w:szCs w:val="22"/>
              </w:rPr>
              <w:t>лист.</w:t>
            </w:r>
          </w:p>
        </w:tc>
        <w:tc>
          <w:tcPr>
            <w:tcW w:w="851" w:type="dxa"/>
            <w:tcBorders>
              <w:top w:val="single" w:sz="4" w:space="0" w:color="auto"/>
              <w:left w:val="single" w:sz="4" w:space="0" w:color="auto"/>
              <w:bottom w:val="single" w:sz="4" w:space="0" w:color="auto"/>
              <w:right w:val="single" w:sz="4" w:space="0" w:color="000000"/>
            </w:tcBorders>
            <w:vAlign w:val="center"/>
          </w:tcPr>
          <w:p w:rsidR="00A8685E" w:rsidRPr="00E47B5F" w:rsidRDefault="00A8685E" w:rsidP="00A8498A">
            <w:pPr>
              <w:rPr>
                <w:sz w:val="22"/>
                <w:szCs w:val="22"/>
              </w:rPr>
            </w:pPr>
            <w:r w:rsidRPr="00E47B5F">
              <w:rPr>
                <w:sz w:val="22"/>
                <w:szCs w:val="22"/>
              </w:rPr>
              <w:t>100</w:t>
            </w:r>
          </w:p>
        </w:tc>
      </w:tr>
      <w:tr w:rsidR="00A8685E" w:rsidRPr="00175A5C" w:rsidTr="00A8498A">
        <w:trPr>
          <w:trHeight w:val="36"/>
        </w:trPr>
        <w:tc>
          <w:tcPr>
            <w:tcW w:w="577" w:type="dxa"/>
            <w:vMerge/>
            <w:tcBorders>
              <w:left w:val="single" w:sz="4" w:space="0" w:color="auto"/>
              <w:right w:val="single" w:sz="4" w:space="0" w:color="000000"/>
            </w:tcBorders>
            <w:vAlign w:val="center"/>
            <w:hideMark/>
          </w:tcPr>
          <w:p w:rsidR="00A8685E" w:rsidRPr="005B7DA5" w:rsidRDefault="00A8685E" w:rsidP="00A8498A">
            <w:pPr>
              <w:rPr>
                <w:color w:val="000000"/>
                <w:sz w:val="22"/>
                <w:szCs w:val="22"/>
              </w:rPr>
            </w:pPr>
          </w:p>
        </w:tc>
        <w:tc>
          <w:tcPr>
            <w:tcW w:w="2132" w:type="dxa"/>
            <w:gridSpan w:val="2"/>
            <w:vMerge/>
            <w:tcBorders>
              <w:left w:val="single" w:sz="4" w:space="0" w:color="auto"/>
              <w:right w:val="single" w:sz="4" w:space="0" w:color="000000"/>
            </w:tcBorders>
            <w:vAlign w:val="center"/>
            <w:hideMark/>
          </w:tcPr>
          <w:p w:rsidR="00A8685E" w:rsidRPr="005B7DA5" w:rsidRDefault="00A8685E" w:rsidP="00A8498A">
            <w:pPr>
              <w:jc w:val="center"/>
              <w:rPr>
                <w:color w:val="000000"/>
                <w:sz w:val="22"/>
                <w:szCs w:val="22"/>
              </w:rPr>
            </w:pPr>
          </w:p>
        </w:tc>
        <w:tc>
          <w:tcPr>
            <w:tcW w:w="425" w:type="dxa"/>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ind w:left="-108" w:right="-108"/>
              <w:jc w:val="center"/>
              <w:rPr>
                <w:color w:val="000000"/>
                <w:sz w:val="22"/>
                <w:szCs w:val="22"/>
              </w:rPr>
            </w:pPr>
            <w:r w:rsidRPr="005B7DA5">
              <w:rPr>
                <w:color w:val="000000"/>
                <w:sz w:val="22"/>
                <w:szCs w:val="22"/>
              </w:rPr>
              <w:t>2</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Default="00A8685E" w:rsidP="00A8498A">
            <w:pPr>
              <w:rPr>
                <w:sz w:val="22"/>
                <w:szCs w:val="22"/>
              </w:rPr>
            </w:pPr>
            <w:r w:rsidRPr="00E47B5F">
              <w:rPr>
                <w:sz w:val="22"/>
                <w:szCs w:val="22"/>
              </w:rPr>
              <w:t xml:space="preserve">Болты </w:t>
            </w:r>
            <w:proofErr w:type="spellStart"/>
            <w:r w:rsidRPr="00E47B5F">
              <w:rPr>
                <w:sz w:val="22"/>
                <w:szCs w:val="22"/>
              </w:rPr>
              <w:t>футеровочные</w:t>
            </w:r>
            <w:proofErr w:type="spellEnd"/>
            <w:r w:rsidRPr="00E47B5F">
              <w:rPr>
                <w:sz w:val="22"/>
                <w:szCs w:val="22"/>
              </w:rPr>
              <w:t>.</w:t>
            </w:r>
          </w:p>
          <w:p w:rsidR="00A8685E" w:rsidRPr="00E47B5F" w:rsidRDefault="00A8685E" w:rsidP="00A8498A">
            <w:pPr>
              <w:rPr>
                <w:sz w:val="22"/>
                <w:szCs w:val="22"/>
              </w:rPr>
            </w:pPr>
            <w:r w:rsidRPr="006C3B49">
              <w:rPr>
                <w:sz w:val="22"/>
                <w:szCs w:val="22"/>
              </w:rPr>
              <w:t>ИЛИ ЭКВИВАЛЕНТ В С</w:t>
            </w:r>
            <w:r w:rsidRPr="006C3B49">
              <w:rPr>
                <w:sz w:val="22"/>
                <w:szCs w:val="22"/>
              </w:rPr>
              <w:t>О</w:t>
            </w:r>
            <w:r w:rsidRPr="006C3B49">
              <w:rPr>
                <w:sz w:val="22"/>
                <w:szCs w:val="22"/>
              </w:rPr>
              <w:t>ОТВЕТСТВИИ С ХАРАКТ</w:t>
            </w:r>
            <w:r w:rsidRPr="006C3B49">
              <w:rPr>
                <w:sz w:val="22"/>
                <w:szCs w:val="22"/>
              </w:rPr>
              <w:t>Е</w:t>
            </w:r>
            <w:r w:rsidRPr="006C3B49">
              <w:rPr>
                <w:sz w:val="22"/>
                <w:szCs w:val="22"/>
              </w:rPr>
              <w:t>РИСТИКАМИ УКАЗАННОЙ МОДЕЛИ.</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A8685E" w:rsidRPr="00E47B5F" w:rsidRDefault="00A8685E" w:rsidP="00B16C64">
            <w:pPr>
              <w:rPr>
                <w:sz w:val="22"/>
                <w:szCs w:val="22"/>
              </w:rPr>
            </w:pPr>
            <w:r w:rsidRPr="00EF72AF">
              <w:rPr>
                <w:sz w:val="22"/>
                <w:szCs w:val="22"/>
                <w:lang w:val="en-US"/>
              </w:rPr>
              <w:t xml:space="preserve">Grade 2 elevator bolts. Inch series.  </w:t>
            </w:r>
            <w:proofErr w:type="spellStart"/>
            <w:r w:rsidRPr="00E47B5F">
              <w:rPr>
                <w:sz w:val="22"/>
                <w:szCs w:val="22"/>
              </w:rPr>
              <w:t>TAPCO.inc</w:t>
            </w:r>
            <w:proofErr w:type="spellEnd"/>
            <w:r w:rsidRPr="00E47B5F">
              <w:rPr>
                <w:sz w:val="22"/>
                <w:szCs w:val="22"/>
              </w:rPr>
              <w:t xml:space="preserve"> </w:t>
            </w:r>
            <w:r w:rsidR="00B16C64">
              <w:rPr>
                <w:sz w:val="22"/>
                <w:szCs w:val="22"/>
              </w:rPr>
              <w:t>(</w:t>
            </w:r>
            <w:proofErr w:type="gramStart"/>
            <w:r w:rsidR="00B16C64" w:rsidRPr="00E47B5F">
              <w:rPr>
                <w:sz w:val="22"/>
                <w:szCs w:val="22"/>
              </w:rPr>
              <w:t>C</w:t>
            </w:r>
            <w:proofErr w:type="gramEnd"/>
            <w:r w:rsidR="00B16C64" w:rsidRPr="00E47B5F">
              <w:rPr>
                <w:sz w:val="22"/>
                <w:szCs w:val="22"/>
              </w:rPr>
              <w:t>ША</w:t>
            </w:r>
            <w:r w:rsidR="00B16C64">
              <w:rPr>
                <w:sz w:val="22"/>
                <w:szCs w:val="22"/>
              </w:rPr>
              <w:t>)</w:t>
            </w:r>
          </w:p>
        </w:tc>
        <w:tc>
          <w:tcPr>
            <w:tcW w:w="1418" w:type="dxa"/>
            <w:tcBorders>
              <w:top w:val="single" w:sz="4" w:space="0" w:color="auto"/>
              <w:left w:val="nil"/>
              <w:bottom w:val="single" w:sz="4" w:space="0" w:color="auto"/>
              <w:right w:val="single" w:sz="4" w:space="0" w:color="auto"/>
            </w:tcBorders>
            <w:vAlign w:val="center"/>
          </w:tcPr>
          <w:p w:rsidR="00A8685E" w:rsidRPr="00E47B5F" w:rsidRDefault="00A8685E" w:rsidP="00A8498A">
            <w:pPr>
              <w:rPr>
                <w:sz w:val="22"/>
                <w:szCs w:val="22"/>
              </w:rPr>
            </w:pPr>
            <w:r w:rsidRPr="00EF72AF">
              <w:rPr>
                <w:sz w:val="22"/>
                <w:szCs w:val="22"/>
                <w:lang w:val="en-US"/>
              </w:rPr>
              <w:t xml:space="preserve">NO.3 Eclipse slotted head. All steel bolts a "black oil" finish. </w:t>
            </w:r>
            <w:proofErr w:type="spellStart"/>
            <w:r w:rsidRPr="00E47B5F">
              <w:rPr>
                <w:sz w:val="22"/>
                <w:szCs w:val="22"/>
              </w:rPr>
              <w:t>Size</w:t>
            </w:r>
            <w:proofErr w:type="spellEnd"/>
            <w:r w:rsidRPr="00E47B5F">
              <w:rPr>
                <w:sz w:val="22"/>
                <w:szCs w:val="22"/>
              </w:rPr>
              <w:t xml:space="preserve"> - 1/4-20×1</w:t>
            </w:r>
          </w:p>
        </w:tc>
        <w:tc>
          <w:tcPr>
            <w:tcW w:w="708" w:type="dxa"/>
            <w:tcBorders>
              <w:top w:val="single" w:sz="4" w:space="0" w:color="auto"/>
              <w:left w:val="single" w:sz="4" w:space="0" w:color="auto"/>
              <w:bottom w:val="single" w:sz="4" w:space="0" w:color="auto"/>
              <w:right w:val="single" w:sz="4" w:space="0" w:color="auto"/>
            </w:tcBorders>
            <w:vAlign w:val="center"/>
          </w:tcPr>
          <w:p w:rsidR="00A8685E" w:rsidRPr="00E47B5F" w:rsidRDefault="00A8685E" w:rsidP="00A8498A">
            <w:pPr>
              <w:rPr>
                <w:sz w:val="22"/>
                <w:szCs w:val="22"/>
              </w:rPr>
            </w:pPr>
            <w:r w:rsidRPr="00E47B5F">
              <w:rPr>
                <w:sz w:val="22"/>
                <w:szCs w:val="22"/>
              </w:rPr>
              <w:t>шт.</w:t>
            </w:r>
          </w:p>
        </w:tc>
        <w:tc>
          <w:tcPr>
            <w:tcW w:w="851" w:type="dxa"/>
            <w:tcBorders>
              <w:top w:val="single" w:sz="4" w:space="0" w:color="auto"/>
              <w:left w:val="single" w:sz="4" w:space="0" w:color="auto"/>
              <w:bottom w:val="single" w:sz="4" w:space="0" w:color="auto"/>
              <w:right w:val="single" w:sz="4" w:space="0" w:color="000000"/>
            </w:tcBorders>
            <w:vAlign w:val="center"/>
          </w:tcPr>
          <w:p w:rsidR="00A8685E" w:rsidRPr="00E47B5F" w:rsidRDefault="00A8685E" w:rsidP="00A8498A">
            <w:pPr>
              <w:rPr>
                <w:sz w:val="22"/>
                <w:szCs w:val="22"/>
              </w:rPr>
            </w:pPr>
            <w:r w:rsidRPr="00E47B5F">
              <w:rPr>
                <w:sz w:val="22"/>
                <w:szCs w:val="22"/>
              </w:rPr>
              <w:t>10000</w:t>
            </w:r>
          </w:p>
        </w:tc>
      </w:tr>
      <w:tr w:rsidR="00A8685E" w:rsidRPr="00175A5C" w:rsidTr="00A8498A">
        <w:trPr>
          <w:trHeight w:val="36"/>
        </w:trPr>
        <w:tc>
          <w:tcPr>
            <w:tcW w:w="577" w:type="dxa"/>
            <w:vMerge/>
            <w:tcBorders>
              <w:left w:val="single" w:sz="4" w:space="0" w:color="auto"/>
              <w:right w:val="single" w:sz="4" w:space="0" w:color="000000"/>
            </w:tcBorders>
            <w:vAlign w:val="center"/>
            <w:hideMark/>
          </w:tcPr>
          <w:p w:rsidR="00A8685E" w:rsidRPr="005B7DA5" w:rsidRDefault="00A8685E" w:rsidP="00A8498A">
            <w:pPr>
              <w:rPr>
                <w:color w:val="000000"/>
                <w:sz w:val="22"/>
                <w:szCs w:val="22"/>
              </w:rPr>
            </w:pPr>
          </w:p>
        </w:tc>
        <w:tc>
          <w:tcPr>
            <w:tcW w:w="2132" w:type="dxa"/>
            <w:gridSpan w:val="2"/>
            <w:vMerge/>
            <w:tcBorders>
              <w:left w:val="single" w:sz="4" w:space="0" w:color="auto"/>
              <w:right w:val="single" w:sz="4" w:space="0" w:color="000000"/>
            </w:tcBorders>
            <w:vAlign w:val="center"/>
            <w:hideMark/>
          </w:tcPr>
          <w:p w:rsidR="00A8685E" w:rsidRPr="005B7DA5" w:rsidRDefault="00A8685E" w:rsidP="00A8498A">
            <w:pPr>
              <w:jc w:val="center"/>
              <w:rPr>
                <w:color w:val="000000"/>
                <w:sz w:val="22"/>
                <w:szCs w:val="22"/>
              </w:rPr>
            </w:pPr>
          </w:p>
        </w:tc>
        <w:tc>
          <w:tcPr>
            <w:tcW w:w="425" w:type="dxa"/>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ind w:left="-108" w:right="-108"/>
              <w:jc w:val="center"/>
              <w:rPr>
                <w:color w:val="000000"/>
                <w:sz w:val="22"/>
                <w:szCs w:val="22"/>
              </w:rPr>
            </w:pPr>
            <w:r w:rsidRPr="005B7DA5">
              <w:rPr>
                <w:color w:val="000000"/>
                <w:sz w:val="22"/>
                <w:szCs w:val="22"/>
              </w:rPr>
              <w:t>3</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Default="00A8685E" w:rsidP="00A8498A">
            <w:pPr>
              <w:rPr>
                <w:sz w:val="22"/>
                <w:szCs w:val="22"/>
              </w:rPr>
            </w:pPr>
            <w:r w:rsidRPr="00E47B5F">
              <w:rPr>
                <w:sz w:val="22"/>
                <w:szCs w:val="22"/>
              </w:rPr>
              <w:t xml:space="preserve">Гайки для </w:t>
            </w:r>
            <w:proofErr w:type="spellStart"/>
            <w:r w:rsidRPr="00E47B5F">
              <w:rPr>
                <w:sz w:val="22"/>
                <w:szCs w:val="22"/>
              </w:rPr>
              <w:t>футеровочных</w:t>
            </w:r>
            <w:proofErr w:type="spellEnd"/>
            <w:r w:rsidRPr="00E47B5F">
              <w:rPr>
                <w:sz w:val="22"/>
                <w:szCs w:val="22"/>
              </w:rPr>
              <w:t xml:space="preserve"> бо</w:t>
            </w:r>
            <w:r w:rsidRPr="00E47B5F">
              <w:rPr>
                <w:sz w:val="22"/>
                <w:szCs w:val="22"/>
              </w:rPr>
              <w:t>л</w:t>
            </w:r>
            <w:r w:rsidRPr="00E47B5F">
              <w:rPr>
                <w:sz w:val="22"/>
                <w:szCs w:val="22"/>
              </w:rPr>
              <w:t>тов.</w:t>
            </w:r>
          </w:p>
          <w:p w:rsidR="00A8685E" w:rsidRPr="00E47B5F" w:rsidRDefault="00A8685E" w:rsidP="00A8498A">
            <w:pPr>
              <w:rPr>
                <w:sz w:val="22"/>
                <w:szCs w:val="22"/>
              </w:rPr>
            </w:pPr>
            <w:r w:rsidRPr="006C3B49">
              <w:rPr>
                <w:sz w:val="22"/>
                <w:szCs w:val="22"/>
              </w:rPr>
              <w:t>ИЛИ ЭКВИВАЛЕНТ В С</w:t>
            </w:r>
            <w:r w:rsidRPr="006C3B49">
              <w:rPr>
                <w:sz w:val="22"/>
                <w:szCs w:val="22"/>
              </w:rPr>
              <w:t>О</w:t>
            </w:r>
            <w:r w:rsidRPr="006C3B49">
              <w:rPr>
                <w:sz w:val="22"/>
                <w:szCs w:val="22"/>
              </w:rPr>
              <w:t>ОТВЕТСТВИИ С ХАРАКТ</w:t>
            </w:r>
            <w:r w:rsidRPr="006C3B49">
              <w:rPr>
                <w:sz w:val="22"/>
                <w:szCs w:val="22"/>
              </w:rPr>
              <w:t>Е</w:t>
            </w:r>
            <w:r w:rsidRPr="006C3B49">
              <w:rPr>
                <w:sz w:val="22"/>
                <w:szCs w:val="22"/>
              </w:rPr>
              <w:t>РИСТИКАМИ УКАЗАННОЙ МОДЕЛИ.</w:t>
            </w:r>
          </w:p>
        </w:tc>
        <w:tc>
          <w:tcPr>
            <w:tcW w:w="1276" w:type="dxa"/>
            <w:tcBorders>
              <w:top w:val="single" w:sz="4" w:space="0" w:color="auto"/>
              <w:left w:val="nil"/>
              <w:bottom w:val="single" w:sz="4" w:space="0" w:color="auto"/>
              <w:right w:val="single" w:sz="4" w:space="0" w:color="000000"/>
            </w:tcBorders>
            <w:shd w:val="clear" w:color="auto" w:fill="auto"/>
            <w:vAlign w:val="center"/>
            <w:hideMark/>
          </w:tcPr>
          <w:p w:rsidR="00A8685E" w:rsidRPr="00EF72AF" w:rsidRDefault="00A8685E" w:rsidP="00B16C64">
            <w:pPr>
              <w:rPr>
                <w:sz w:val="22"/>
                <w:szCs w:val="22"/>
                <w:lang w:val="en-US"/>
              </w:rPr>
            </w:pPr>
            <w:r w:rsidRPr="00EF72AF">
              <w:rPr>
                <w:sz w:val="22"/>
                <w:szCs w:val="22"/>
                <w:lang w:val="en-US"/>
              </w:rPr>
              <w:t xml:space="preserve">Nuts and spacers. TAPCO.inc </w:t>
            </w:r>
            <w:r w:rsidR="00B16C64" w:rsidRPr="003A4D50">
              <w:rPr>
                <w:sz w:val="22"/>
                <w:szCs w:val="22"/>
                <w:lang w:val="en-US"/>
              </w:rPr>
              <w:t>(C</w:t>
            </w:r>
            <w:r w:rsidR="00B16C64" w:rsidRPr="00E47B5F">
              <w:rPr>
                <w:sz w:val="22"/>
                <w:szCs w:val="22"/>
              </w:rPr>
              <w:t>ША</w:t>
            </w:r>
            <w:r w:rsidR="00B16C64" w:rsidRPr="003A4D50">
              <w:rPr>
                <w:sz w:val="22"/>
                <w:szCs w:val="22"/>
                <w:lang w:val="en-US"/>
              </w:rPr>
              <w:t>)</w:t>
            </w:r>
            <w:r w:rsidRPr="00EF72AF">
              <w:rPr>
                <w:sz w:val="22"/>
                <w:szCs w:val="22"/>
                <w:lang w:val="en-US"/>
              </w:rPr>
              <w:t xml:space="preserve"> </w:t>
            </w:r>
          </w:p>
        </w:tc>
        <w:tc>
          <w:tcPr>
            <w:tcW w:w="1418" w:type="dxa"/>
            <w:tcBorders>
              <w:top w:val="single" w:sz="4" w:space="0" w:color="auto"/>
              <w:left w:val="nil"/>
              <w:bottom w:val="single" w:sz="4" w:space="0" w:color="auto"/>
              <w:right w:val="single" w:sz="4" w:space="0" w:color="auto"/>
            </w:tcBorders>
            <w:vAlign w:val="center"/>
          </w:tcPr>
          <w:p w:rsidR="00A8685E" w:rsidRPr="00EF72AF" w:rsidRDefault="00A8685E" w:rsidP="00A8498A">
            <w:pPr>
              <w:rPr>
                <w:sz w:val="22"/>
                <w:szCs w:val="22"/>
                <w:lang w:val="en-US"/>
              </w:rPr>
            </w:pPr>
            <w:r w:rsidRPr="00EF72AF">
              <w:rPr>
                <w:sz w:val="22"/>
                <w:szCs w:val="22"/>
                <w:lang w:val="en-US"/>
              </w:rPr>
              <w:t>Large flange serrated lock nut. Avail</w:t>
            </w:r>
            <w:r w:rsidRPr="00EF72AF">
              <w:rPr>
                <w:sz w:val="22"/>
                <w:szCs w:val="22"/>
                <w:lang w:val="en-US"/>
              </w:rPr>
              <w:t>a</w:t>
            </w:r>
            <w:r w:rsidRPr="00EF72AF">
              <w:rPr>
                <w:sz w:val="22"/>
                <w:szCs w:val="22"/>
                <w:lang w:val="en-US"/>
              </w:rPr>
              <w:t xml:space="preserve">ble in </w:t>
            </w:r>
            <w:proofErr w:type="spellStart"/>
            <w:r w:rsidRPr="00EF72AF">
              <w:rPr>
                <w:sz w:val="22"/>
                <w:szCs w:val="22"/>
                <w:lang w:val="en-US"/>
              </w:rPr>
              <w:t>steiless</w:t>
            </w:r>
            <w:proofErr w:type="spellEnd"/>
            <w:r w:rsidRPr="00EF72AF">
              <w:rPr>
                <w:sz w:val="22"/>
                <w:szCs w:val="22"/>
                <w:lang w:val="en-US"/>
              </w:rPr>
              <w:t xml:space="preserve"> steel. Size - 1/4-20</w:t>
            </w:r>
          </w:p>
        </w:tc>
        <w:tc>
          <w:tcPr>
            <w:tcW w:w="708" w:type="dxa"/>
            <w:tcBorders>
              <w:top w:val="single" w:sz="4" w:space="0" w:color="auto"/>
              <w:left w:val="single" w:sz="4" w:space="0" w:color="auto"/>
              <w:bottom w:val="single" w:sz="4" w:space="0" w:color="auto"/>
              <w:right w:val="single" w:sz="4" w:space="0" w:color="auto"/>
            </w:tcBorders>
            <w:vAlign w:val="center"/>
          </w:tcPr>
          <w:p w:rsidR="00A8685E" w:rsidRPr="00E47B5F" w:rsidRDefault="00A8685E" w:rsidP="00A8498A">
            <w:pPr>
              <w:rPr>
                <w:sz w:val="22"/>
                <w:szCs w:val="22"/>
              </w:rPr>
            </w:pPr>
            <w:r w:rsidRPr="00E47B5F">
              <w:rPr>
                <w:sz w:val="22"/>
                <w:szCs w:val="22"/>
              </w:rPr>
              <w:t>шт.</w:t>
            </w:r>
          </w:p>
        </w:tc>
        <w:tc>
          <w:tcPr>
            <w:tcW w:w="851" w:type="dxa"/>
            <w:tcBorders>
              <w:top w:val="single" w:sz="4" w:space="0" w:color="auto"/>
              <w:left w:val="single" w:sz="4" w:space="0" w:color="auto"/>
              <w:bottom w:val="single" w:sz="4" w:space="0" w:color="auto"/>
              <w:right w:val="single" w:sz="4" w:space="0" w:color="000000"/>
            </w:tcBorders>
            <w:vAlign w:val="center"/>
          </w:tcPr>
          <w:p w:rsidR="00A8685E" w:rsidRPr="00E47B5F" w:rsidRDefault="005B2E52" w:rsidP="00A8498A">
            <w:pPr>
              <w:rPr>
                <w:sz w:val="22"/>
                <w:szCs w:val="22"/>
              </w:rPr>
            </w:pPr>
            <w:r>
              <w:rPr>
                <w:sz w:val="22"/>
                <w:szCs w:val="22"/>
              </w:rPr>
              <w:t>8</w:t>
            </w:r>
            <w:r w:rsidR="00A8685E" w:rsidRPr="00E47B5F">
              <w:rPr>
                <w:sz w:val="22"/>
                <w:szCs w:val="22"/>
              </w:rPr>
              <w:t>000</w:t>
            </w:r>
          </w:p>
        </w:tc>
      </w:tr>
      <w:tr w:rsidR="00A8685E" w:rsidRPr="00175A5C" w:rsidTr="00A8498A">
        <w:trPr>
          <w:trHeight w:val="837"/>
        </w:trPr>
        <w:tc>
          <w:tcPr>
            <w:tcW w:w="577" w:type="dxa"/>
            <w:tcBorders>
              <w:left w:val="single" w:sz="4" w:space="0" w:color="auto"/>
              <w:bottom w:val="nil"/>
              <w:right w:val="single" w:sz="4" w:space="0" w:color="000000"/>
            </w:tcBorders>
            <w:vAlign w:val="center"/>
            <w:hideMark/>
          </w:tcPr>
          <w:p w:rsidR="00A8685E" w:rsidRPr="005B7DA5" w:rsidRDefault="00A8685E" w:rsidP="00A8498A">
            <w:pPr>
              <w:rPr>
                <w:color w:val="000000"/>
                <w:sz w:val="22"/>
                <w:szCs w:val="22"/>
              </w:rPr>
            </w:pPr>
          </w:p>
        </w:tc>
        <w:tc>
          <w:tcPr>
            <w:tcW w:w="2132" w:type="dxa"/>
            <w:gridSpan w:val="2"/>
            <w:tcBorders>
              <w:left w:val="single" w:sz="4" w:space="0" w:color="auto"/>
              <w:bottom w:val="nil"/>
              <w:right w:val="single" w:sz="4" w:space="0" w:color="000000"/>
            </w:tcBorders>
            <w:vAlign w:val="center"/>
            <w:hideMark/>
          </w:tcPr>
          <w:p w:rsidR="00A8685E" w:rsidRPr="005B7DA5" w:rsidRDefault="00A8685E" w:rsidP="00A8498A">
            <w:pPr>
              <w:jc w:val="center"/>
              <w:rPr>
                <w:color w:val="000000"/>
                <w:sz w:val="22"/>
                <w:szCs w:val="22"/>
              </w:rPr>
            </w:pPr>
          </w:p>
        </w:tc>
        <w:tc>
          <w:tcPr>
            <w:tcW w:w="425" w:type="dxa"/>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p>
        </w:tc>
        <w:tc>
          <w:tcPr>
            <w:tcW w:w="7371" w:type="dxa"/>
            <w:gridSpan w:val="6"/>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rPr>
                <w:sz w:val="22"/>
                <w:szCs w:val="22"/>
              </w:rPr>
            </w:pPr>
            <w:r w:rsidRPr="005B7DA5">
              <w:rPr>
                <w:sz w:val="22"/>
                <w:szCs w:val="22"/>
              </w:rPr>
              <w:t>Товар поставляется в таре и упаковке соответствующим государственным стандартам, техническим условиям, другой нормативно-технической док</w:t>
            </w:r>
            <w:r w:rsidRPr="005B7DA5">
              <w:rPr>
                <w:sz w:val="22"/>
                <w:szCs w:val="22"/>
              </w:rPr>
              <w:t>у</w:t>
            </w:r>
            <w:r w:rsidRPr="005B7DA5">
              <w:rPr>
                <w:sz w:val="22"/>
                <w:szCs w:val="22"/>
              </w:rPr>
              <w:t>ментации, обеспечивающей целостность и сохранность товара при тран</w:t>
            </w:r>
            <w:r w:rsidRPr="005B7DA5">
              <w:rPr>
                <w:sz w:val="22"/>
                <w:szCs w:val="22"/>
              </w:rPr>
              <w:t>с</w:t>
            </w:r>
            <w:r w:rsidRPr="005B7DA5">
              <w:rPr>
                <w:sz w:val="22"/>
                <w:szCs w:val="22"/>
              </w:rPr>
              <w:t xml:space="preserve">портировке и хранении. </w:t>
            </w:r>
          </w:p>
          <w:p w:rsidR="00A8685E" w:rsidRPr="005B7DA5" w:rsidRDefault="00A8685E" w:rsidP="00A8498A">
            <w:pPr>
              <w:rPr>
                <w:color w:val="000000"/>
                <w:sz w:val="22"/>
                <w:szCs w:val="22"/>
              </w:rPr>
            </w:pPr>
            <w:r w:rsidRPr="005B7DA5">
              <w:rPr>
                <w:sz w:val="22"/>
                <w:szCs w:val="22"/>
              </w:rPr>
              <w:t xml:space="preserve"> Цена товара включает доставку до склада Покупателя, оформление нео</w:t>
            </w:r>
            <w:r w:rsidRPr="005B7DA5">
              <w:rPr>
                <w:sz w:val="22"/>
                <w:szCs w:val="22"/>
              </w:rPr>
              <w:t>б</w:t>
            </w:r>
            <w:r w:rsidRPr="005B7DA5">
              <w:rPr>
                <w:sz w:val="22"/>
                <w:szCs w:val="22"/>
              </w:rPr>
              <w:t>ходимой документации, сертификаты и иные необходимые документы.</w:t>
            </w:r>
          </w:p>
        </w:tc>
      </w:tr>
      <w:tr w:rsidR="00A8685E" w:rsidRPr="00CC0B36" w:rsidTr="00A8498A">
        <w:trPr>
          <w:trHeight w:val="640"/>
        </w:trPr>
        <w:tc>
          <w:tcPr>
            <w:tcW w:w="577"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sidRPr="005B7DA5">
              <w:rPr>
                <w:color w:val="000000"/>
                <w:sz w:val="22"/>
                <w:szCs w:val="22"/>
              </w:rPr>
              <w:t>3</w:t>
            </w:r>
          </w:p>
        </w:tc>
        <w:tc>
          <w:tcPr>
            <w:tcW w:w="2132"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 xml:space="preserve">Место поставки </w:t>
            </w:r>
          </w:p>
          <w:p w:rsidR="00A8685E" w:rsidRPr="005B7DA5" w:rsidRDefault="00A8685E" w:rsidP="00A8498A">
            <w:pPr>
              <w:jc w:val="center"/>
              <w:rPr>
                <w:color w:val="000000"/>
                <w:sz w:val="22"/>
                <w:szCs w:val="22"/>
              </w:rPr>
            </w:pPr>
            <w:r w:rsidRPr="005B7DA5">
              <w:rPr>
                <w:color w:val="000000"/>
                <w:sz w:val="22"/>
                <w:szCs w:val="22"/>
              </w:rPr>
              <w:t>Товара</w:t>
            </w:r>
          </w:p>
        </w:tc>
        <w:tc>
          <w:tcPr>
            <w:tcW w:w="7796" w:type="dxa"/>
            <w:gridSpan w:val="7"/>
            <w:tcBorders>
              <w:top w:val="single" w:sz="4" w:space="0" w:color="auto"/>
              <w:left w:val="single" w:sz="4" w:space="0" w:color="auto"/>
              <w:right w:val="single" w:sz="4" w:space="0" w:color="000000"/>
            </w:tcBorders>
            <w:vAlign w:val="center"/>
          </w:tcPr>
          <w:p w:rsidR="00A8685E" w:rsidRPr="005B7DA5" w:rsidRDefault="00A8685E" w:rsidP="00A8498A">
            <w:pPr>
              <w:rPr>
                <w:color w:val="000000"/>
                <w:sz w:val="22"/>
                <w:szCs w:val="22"/>
              </w:rPr>
            </w:pPr>
            <w:r w:rsidRPr="005B7DA5">
              <w:rPr>
                <w:color w:val="000000"/>
                <w:sz w:val="22"/>
                <w:szCs w:val="22"/>
              </w:rPr>
              <w:t xml:space="preserve">Товар поставляется на склад Покупателя по адресу </w:t>
            </w:r>
          </w:p>
          <w:p w:rsidR="00A8685E" w:rsidRPr="005B7DA5" w:rsidRDefault="00A8685E" w:rsidP="00A8498A">
            <w:pPr>
              <w:rPr>
                <w:color w:val="000000"/>
                <w:sz w:val="22"/>
                <w:szCs w:val="22"/>
              </w:rPr>
            </w:pPr>
            <w:r w:rsidRPr="005B7DA5">
              <w:rPr>
                <w:color w:val="000000"/>
                <w:sz w:val="22"/>
                <w:szCs w:val="22"/>
              </w:rPr>
              <w:t>Краснодарский край, г. Новороссийск</w:t>
            </w:r>
            <w:r w:rsidR="003A4D50">
              <w:rPr>
                <w:color w:val="000000"/>
                <w:sz w:val="22"/>
                <w:szCs w:val="22"/>
              </w:rPr>
              <w:t>,</w:t>
            </w:r>
            <w:r w:rsidRPr="005B7DA5">
              <w:rPr>
                <w:color w:val="000000"/>
                <w:sz w:val="22"/>
                <w:szCs w:val="22"/>
              </w:rPr>
              <w:t xml:space="preserve"> ул. </w:t>
            </w:r>
            <w:proofErr w:type="gramStart"/>
            <w:r w:rsidRPr="005B7DA5">
              <w:rPr>
                <w:color w:val="000000"/>
                <w:sz w:val="22"/>
                <w:szCs w:val="22"/>
              </w:rPr>
              <w:t>Портовая</w:t>
            </w:r>
            <w:proofErr w:type="gramEnd"/>
            <w:r w:rsidRPr="005B7DA5">
              <w:rPr>
                <w:color w:val="000000"/>
                <w:sz w:val="22"/>
                <w:szCs w:val="22"/>
              </w:rPr>
              <w:t xml:space="preserve"> 10</w:t>
            </w:r>
            <w:r w:rsidR="003A4D50">
              <w:rPr>
                <w:color w:val="000000"/>
                <w:sz w:val="22"/>
                <w:szCs w:val="22"/>
              </w:rPr>
              <w:t>.</w:t>
            </w:r>
          </w:p>
        </w:tc>
      </w:tr>
      <w:tr w:rsidR="00A8685E" w:rsidRPr="00CC0B36" w:rsidTr="00A8498A">
        <w:trPr>
          <w:trHeight w:val="699"/>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sidRPr="005B7DA5">
              <w:rPr>
                <w:color w:val="000000"/>
                <w:sz w:val="22"/>
                <w:szCs w:val="22"/>
              </w:rPr>
              <w:t>4</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 xml:space="preserve">Требования </w:t>
            </w:r>
            <w:proofErr w:type="gramStart"/>
            <w:r w:rsidRPr="005B7DA5">
              <w:rPr>
                <w:color w:val="000000"/>
                <w:sz w:val="22"/>
                <w:szCs w:val="22"/>
              </w:rPr>
              <w:t>к</w:t>
            </w:r>
            <w:proofErr w:type="gramEnd"/>
          </w:p>
          <w:p w:rsidR="00A8685E" w:rsidRPr="005B7DA5" w:rsidRDefault="00A8685E" w:rsidP="00A8498A">
            <w:pPr>
              <w:jc w:val="center"/>
              <w:rPr>
                <w:color w:val="000000"/>
                <w:sz w:val="22"/>
                <w:szCs w:val="22"/>
              </w:rPr>
            </w:pPr>
            <w:r w:rsidRPr="005B7DA5">
              <w:rPr>
                <w:color w:val="000000"/>
                <w:sz w:val="22"/>
                <w:szCs w:val="22"/>
              </w:rPr>
              <w:t xml:space="preserve">поставляемому </w:t>
            </w:r>
          </w:p>
          <w:p w:rsidR="00A8685E" w:rsidRPr="005B7DA5" w:rsidRDefault="00A8685E" w:rsidP="00A8498A">
            <w:pPr>
              <w:jc w:val="center"/>
              <w:rPr>
                <w:color w:val="000000"/>
                <w:sz w:val="22"/>
                <w:szCs w:val="22"/>
              </w:rPr>
            </w:pPr>
            <w:r w:rsidRPr="005B7DA5">
              <w:rPr>
                <w:color w:val="000000"/>
                <w:sz w:val="22"/>
                <w:szCs w:val="22"/>
              </w:rPr>
              <w:t>Товару по характ</w:t>
            </w:r>
            <w:r w:rsidRPr="005B7DA5">
              <w:rPr>
                <w:color w:val="000000"/>
                <w:sz w:val="22"/>
                <w:szCs w:val="22"/>
              </w:rPr>
              <w:t>е</w:t>
            </w:r>
            <w:r w:rsidRPr="005B7DA5">
              <w:rPr>
                <w:color w:val="000000"/>
                <w:sz w:val="22"/>
                <w:szCs w:val="22"/>
              </w:rPr>
              <w:t>ристикам, компле</w:t>
            </w:r>
            <w:r w:rsidRPr="005B7DA5">
              <w:rPr>
                <w:color w:val="000000"/>
                <w:sz w:val="22"/>
                <w:szCs w:val="22"/>
              </w:rPr>
              <w:t>к</w:t>
            </w:r>
            <w:r w:rsidRPr="005B7DA5">
              <w:rPr>
                <w:color w:val="000000"/>
                <w:sz w:val="22"/>
                <w:szCs w:val="22"/>
              </w:rPr>
              <w:t>тации и качеству</w:t>
            </w:r>
          </w:p>
        </w:tc>
        <w:tc>
          <w:tcPr>
            <w:tcW w:w="7796" w:type="dxa"/>
            <w:gridSpan w:val="7"/>
            <w:tcBorders>
              <w:top w:val="single" w:sz="4" w:space="0" w:color="auto"/>
              <w:left w:val="nil"/>
              <w:bottom w:val="single" w:sz="4" w:space="0" w:color="auto"/>
              <w:right w:val="single" w:sz="4" w:space="0" w:color="000000"/>
            </w:tcBorders>
            <w:vAlign w:val="center"/>
          </w:tcPr>
          <w:p w:rsidR="00A8685E" w:rsidRPr="005B7DA5" w:rsidRDefault="00A8685E" w:rsidP="00A8498A">
            <w:pPr>
              <w:rPr>
                <w:sz w:val="22"/>
                <w:szCs w:val="22"/>
              </w:rPr>
            </w:pPr>
            <w:r w:rsidRPr="005B7DA5">
              <w:rPr>
                <w:sz w:val="22"/>
                <w:szCs w:val="22"/>
              </w:rPr>
              <w:t>4.1 Товар должен быть новым ранее не использованным и изготовленный не ранее 2019 г.</w:t>
            </w:r>
          </w:p>
          <w:p w:rsidR="00A8685E" w:rsidRPr="005B7DA5" w:rsidRDefault="00A8685E" w:rsidP="00A8498A">
            <w:pPr>
              <w:rPr>
                <w:rFonts w:eastAsia="Arial Unicode MS"/>
                <w:sz w:val="22"/>
                <w:szCs w:val="22"/>
              </w:rPr>
            </w:pPr>
            <w:r w:rsidRPr="005B7DA5">
              <w:rPr>
                <w:rFonts w:eastAsia="Arial Unicode MS"/>
                <w:sz w:val="22"/>
                <w:szCs w:val="22"/>
              </w:rPr>
              <w:t>4.2 Товар должен быть технически исправным и без внешних повреждений.</w:t>
            </w:r>
          </w:p>
          <w:p w:rsidR="00A8685E" w:rsidRPr="005B7DA5" w:rsidRDefault="00A8685E" w:rsidP="00A8498A">
            <w:pPr>
              <w:rPr>
                <w:rFonts w:eastAsia="Arial Unicode MS"/>
                <w:sz w:val="22"/>
                <w:szCs w:val="22"/>
                <w:highlight w:val="yellow"/>
              </w:rPr>
            </w:pPr>
            <w:r w:rsidRPr="005B7DA5">
              <w:rPr>
                <w:rFonts w:eastAsia="Arial Unicode MS"/>
                <w:sz w:val="22"/>
                <w:szCs w:val="22"/>
              </w:rPr>
              <w:t>4.3 Товар должен полностью соответствовать заводским характеристикам и к</w:t>
            </w:r>
            <w:r w:rsidRPr="005B7DA5">
              <w:rPr>
                <w:rFonts w:eastAsia="Arial Unicode MS"/>
                <w:sz w:val="22"/>
                <w:szCs w:val="22"/>
              </w:rPr>
              <w:t>а</w:t>
            </w:r>
            <w:r w:rsidRPr="005B7DA5">
              <w:rPr>
                <w:rFonts w:eastAsia="Arial Unicode MS"/>
                <w:sz w:val="22"/>
                <w:szCs w:val="22"/>
              </w:rPr>
              <w:t>таложным номерам.</w:t>
            </w:r>
          </w:p>
          <w:p w:rsidR="00A8685E" w:rsidRPr="005B7DA5" w:rsidRDefault="00A8685E" w:rsidP="00A8498A">
            <w:pPr>
              <w:rPr>
                <w:b/>
                <w:i/>
                <w:sz w:val="22"/>
                <w:szCs w:val="22"/>
                <w:shd w:val="clear" w:color="auto" w:fill="FFFFFF"/>
              </w:rPr>
            </w:pPr>
            <w:r w:rsidRPr="005B7DA5">
              <w:rPr>
                <w:b/>
                <w:i/>
                <w:sz w:val="22"/>
                <w:szCs w:val="22"/>
                <w:shd w:val="clear" w:color="auto" w:fill="FFFFFF"/>
              </w:rPr>
              <w:t xml:space="preserve">Товар считается эквивалентом в случае соответствия оригиналу в части: </w:t>
            </w:r>
          </w:p>
          <w:p w:rsidR="00A8685E" w:rsidRPr="005B7DA5" w:rsidRDefault="00A8685E" w:rsidP="00A8498A">
            <w:pPr>
              <w:rPr>
                <w:b/>
                <w:i/>
                <w:sz w:val="22"/>
                <w:szCs w:val="22"/>
                <w:shd w:val="clear" w:color="auto" w:fill="FFFFFF"/>
              </w:rPr>
            </w:pPr>
            <w:r w:rsidRPr="005B7DA5">
              <w:rPr>
                <w:b/>
                <w:i/>
                <w:sz w:val="22"/>
                <w:szCs w:val="22"/>
                <w:shd w:val="clear" w:color="auto" w:fill="FFFFFF"/>
              </w:rPr>
              <w:t xml:space="preserve">- всех технических характеристик;                                                                                                                                                                         - всех геометрических размеров;                                                                                                     - всех функциональных возможностей.          </w:t>
            </w:r>
          </w:p>
        </w:tc>
      </w:tr>
      <w:tr w:rsidR="00A8685E" w:rsidRPr="00CC0B36" w:rsidTr="00A8498A">
        <w:trPr>
          <w:trHeight w:val="855"/>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sidRPr="005B7DA5">
              <w:rPr>
                <w:color w:val="000000"/>
                <w:sz w:val="22"/>
                <w:szCs w:val="22"/>
              </w:rPr>
              <w:lastRenderedPageBreak/>
              <w:t>5</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 xml:space="preserve">Объём </w:t>
            </w:r>
          </w:p>
          <w:p w:rsidR="00A8685E" w:rsidRPr="005B7DA5" w:rsidRDefault="00A8685E" w:rsidP="00A8498A">
            <w:pPr>
              <w:jc w:val="center"/>
              <w:rPr>
                <w:color w:val="000000"/>
                <w:sz w:val="22"/>
                <w:szCs w:val="22"/>
              </w:rPr>
            </w:pPr>
            <w:r w:rsidRPr="005B7DA5">
              <w:rPr>
                <w:color w:val="000000"/>
                <w:sz w:val="22"/>
                <w:szCs w:val="22"/>
              </w:rPr>
              <w:t xml:space="preserve">поставляемого </w:t>
            </w:r>
          </w:p>
          <w:p w:rsidR="00A8685E" w:rsidRPr="005B7DA5" w:rsidRDefault="00A8685E" w:rsidP="00A8498A">
            <w:pPr>
              <w:jc w:val="center"/>
              <w:rPr>
                <w:color w:val="000000"/>
                <w:sz w:val="22"/>
                <w:szCs w:val="22"/>
              </w:rPr>
            </w:pPr>
            <w:r w:rsidRPr="005B7DA5">
              <w:rPr>
                <w:color w:val="000000"/>
                <w:sz w:val="22"/>
                <w:szCs w:val="22"/>
              </w:rPr>
              <w:t>товара</w:t>
            </w:r>
          </w:p>
        </w:tc>
        <w:tc>
          <w:tcPr>
            <w:tcW w:w="7796" w:type="dxa"/>
            <w:gridSpan w:val="7"/>
            <w:tcBorders>
              <w:top w:val="single" w:sz="4" w:space="0" w:color="auto"/>
              <w:left w:val="nil"/>
              <w:bottom w:val="single" w:sz="4" w:space="0" w:color="auto"/>
              <w:right w:val="single" w:sz="4" w:space="0" w:color="000000"/>
            </w:tcBorders>
            <w:vAlign w:val="center"/>
          </w:tcPr>
          <w:p w:rsidR="00A8685E" w:rsidRPr="005B7DA5" w:rsidRDefault="00A8685E" w:rsidP="00A8498A">
            <w:pPr>
              <w:rPr>
                <w:color w:val="000000"/>
                <w:sz w:val="22"/>
                <w:szCs w:val="22"/>
              </w:rPr>
            </w:pPr>
            <w:r w:rsidRPr="005B7DA5">
              <w:rPr>
                <w:color w:val="000000"/>
                <w:sz w:val="22"/>
                <w:szCs w:val="22"/>
              </w:rPr>
              <w:t>В соответствии с пунктом № 2</w:t>
            </w:r>
          </w:p>
        </w:tc>
      </w:tr>
      <w:tr w:rsidR="00A8685E" w:rsidRPr="00CC0B36" w:rsidTr="00A8498A">
        <w:trPr>
          <w:trHeight w:val="855"/>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8B1D06" w:rsidRDefault="00A8685E" w:rsidP="00A8498A">
            <w:pPr>
              <w:ind w:left="-107" w:right="-108"/>
              <w:jc w:val="center"/>
              <w:rPr>
                <w:sz w:val="22"/>
                <w:szCs w:val="22"/>
              </w:rPr>
            </w:pPr>
            <w:r>
              <w:rPr>
                <w:sz w:val="22"/>
                <w:szCs w:val="22"/>
              </w:rPr>
              <w:t>6</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8B1D06" w:rsidRDefault="00A8685E" w:rsidP="00A8498A">
            <w:pPr>
              <w:jc w:val="center"/>
              <w:rPr>
                <w:sz w:val="22"/>
                <w:szCs w:val="22"/>
              </w:rPr>
            </w:pPr>
            <w:r>
              <w:rPr>
                <w:sz w:val="22"/>
                <w:szCs w:val="22"/>
              </w:rPr>
              <w:t>Описание предмета закупки</w:t>
            </w:r>
          </w:p>
        </w:tc>
        <w:tc>
          <w:tcPr>
            <w:tcW w:w="7796" w:type="dxa"/>
            <w:gridSpan w:val="7"/>
            <w:tcBorders>
              <w:top w:val="single" w:sz="4" w:space="0" w:color="auto"/>
              <w:left w:val="nil"/>
              <w:bottom w:val="single" w:sz="4" w:space="0" w:color="auto"/>
              <w:right w:val="single" w:sz="4" w:space="0" w:color="000000"/>
            </w:tcBorders>
            <w:vAlign w:val="center"/>
          </w:tcPr>
          <w:p w:rsidR="00A8685E" w:rsidRPr="004D4ACD" w:rsidRDefault="00A8685E" w:rsidP="00A8498A">
            <w:pPr>
              <w:widowControl w:val="0"/>
              <w:spacing w:line="276" w:lineRule="auto"/>
              <w:rPr>
                <w:spacing w:val="-2"/>
                <w:sz w:val="22"/>
                <w:szCs w:val="22"/>
              </w:rPr>
            </w:pPr>
            <w:r w:rsidRPr="004D4ACD">
              <w:rPr>
                <w:spacing w:val="-2"/>
                <w:sz w:val="22"/>
                <w:szCs w:val="22"/>
              </w:rPr>
              <w:t>Поставляемый товар предназначен для выполнения ремонта технологического оборудования элеватор</w:t>
            </w:r>
            <w:r>
              <w:rPr>
                <w:spacing w:val="-2"/>
                <w:sz w:val="22"/>
                <w:szCs w:val="22"/>
              </w:rPr>
              <w:t>ов и перегрузочного комплекса ООО «НЗТ</w:t>
            </w:r>
            <w:r w:rsidRPr="004D4ACD">
              <w:rPr>
                <w:spacing w:val="-2"/>
                <w:sz w:val="22"/>
                <w:szCs w:val="22"/>
              </w:rPr>
              <w:t>».</w:t>
            </w:r>
          </w:p>
          <w:p w:rsidR="00A8685E" w:rsidRPr="004D4ACD" w:rsidRDefault="00A8685E" w:rsidP="00A8498A">
            <w:pPr>
              <w:rPr>
                <w:rFonts w:eastAsia="Arial Unicode MS"/>
              </w:rPr>
            </w:pPr>
          </w:p>
          <w:p w:rsidR="00A8685E" w:rsidRPr="004D4ACD" w:rsidRDefault="00A8685E" w:rsidP="00A8498A">
            <w:pPr>
              <w:rPr>
                <w:rFonts w:eastAsia="Arial Unicode MS"/>
              </w:rPr>
            </w:pPr>
          </w:p>
        </w:tc>
      </w:tr>
      <w:tr w:rsidR="00A8685E" w:rsidRPr="00CC0B36" w:rsidTr="00A8498A">
        <w:trPr>
          <w:trHeight w:val="600"/>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Pr>
                <w:color w:val="000000"/>
                <w:sz w:val="22"/>
                <w:szCs w:val="22"/>
              </w:rPr>
              <w:t>7</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 xml:space="preserve">Требования </w:t>
            </w:r>
            <w:proofErr w:type="gramStart"/>
            <w:r w:rsidRPr="005B7DA5">
              <w:rPr>
                <w:color w:val="000000"/>
                <w:sz w:val="22"/>
                <w:szCs w:val="22"/>
              </w:rPr>
              <w:t>к</w:t>
            </w:r>
            <w:proofErr w:type="gramEnd"/>
            <w:r w:rsidRPr="005B7DA5">
              <w:rPr>
                <w:color w:val="000000"/>
                <w:sz w:val="22"/>
                <w:szCs w:val="22"/>
              </w:rPr>
              <w:t xml:space="preserve"> </w:t>
            </w:r>
          </w:p>
          <w:p w:rsidR="00A8685E" w:rsidRPr="005B7DA5" w:rsidRDefault="00A8685E" w:rsidP="00A8498A">
            <w:pPr>
              <w:jc w:val="center"/>
              <w:rPr>
                <w:color w:val="000000"/>
                <w:sz w:val="22"/>
                <w:szCs w:val="22"/>
              </w:rPr>
            </w:pPr>
            <w:proofErr w:type="spellStart"/>
            <w:proofErr w:type="gramStart"/>
            <w:r w:rsidRPr="005B7DA5">
              <w:rPr>
                <w:color w:val="000000"/>
                <w:sz w:val="22"/>
                <w:szCs w:val="22"/>
              </w:rPr>
              <w:t>шеф-монтажу</w:t>
            </w:r>
            <w:proofErr w:type="spellEnd"/>
            <w:proofErr w:type="gramEnd"/>
          </w:p>
        </w:tc>
        <w:tc>
          <w:tcPr>
            <w:tcW w:w="7796" w:type="dxa"/>
            <w:gridSpan w:val="7"/>
            <w:tcBorders>
              <w:top w:val="single" w:sz="4" w:space="0" w:color="auto"/>
              <w:left w:val="nil"/>
              <w:bottom w:val="single" w:sz="4" w:space="0" w:color="auto"/>
              <w:right w:val="single" w:sz="4" w:space="0" w:color="000000"/>
            </w:tcBorders>
            <w:vAlign w:val="center"/>
          </w:tcPr>
          <w:p w:rsidR="00A8685E" w:rsidRPr="005B7DA5" w:rsidRDefault="00A8685E" w:rsidP="00A8498A">
            <w:pPr>
              <w:rPr>
                <w:color w:val="000000"/>
                <w:sz w:val="22"/>
                <w:szCs w:val="22"/>
              </w:rPr>
            </w:pPr>
            <w:r w:rsidRPr="005B7DA5">
              <w:rPr>
                <w:color w:val="000000"/>
                <w:sz w:val="22"/>
                <w:szCs w:val="22"/>
              </w:rPr>
              <w:t>Нет</w:t>
            </w:r>
          </w:p>
        </w:tc>
      </w:tr>
      <w:tr w:rsidR="00A8685E" w:rsidRPr="00CC0B36" w:rsidTr="00A8498A">
        <w:trPr>
          <w:trHeight w:val="891"/>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Pr>
                <w:color w:val="000000"/>
                <w:sz w:val="22"/>
                <w:szCs w:val="22"/>
              </w:rPr>
              <w:t>8</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 xml:space="preserve">Требования </w:t>
            </w:r>
            <w:proofErr w:type="gramStart"/>
            <w:r w:rsidRPr="005B7DA5">
              <w:rPr>
                <w:color w:val="000000"/>
                <w:sz w:val="22"/>
                <w:szCs w:val="22"/>
              </w:rPr>
              <w:t>к</w:t>
            </w:r>
            <w:proofErr w:type="gramEnd"/>
            <w:r w:rsidRPr="005B7DA5">
              <w:rPr>
                <w:color w:val="000000"/>
                <w:sz w:val="22"/>
                <w:szCs w:val="22"/>
              </w:rPr>
              <w:t xml:space="preserve"> </w:t>
            </w:r>
          </w:p>
          <w:p w:rsidR="00A8685E" w:rsidRPr="005B7DA5" w:rsidRDefault="00A8685E" w:rsidP="00A8498A">
            <w:pPr>
              <w:jc w:val="center"/>
              <w:rPr>
                <w:color w:val="000000"/>
                <w:sz w:val="22"/>
                <w:szCs w:val="22"/>
              </w:rPr>
            </w:pPr>
            <w:r w:rsidRPr="005B7DA5">
              <w:rPr>
                <w:color w:val="000000"/>
                <w:sz w:val="22"/>
                <w:szCs w:val="22"/>
              </w:rPr>
              <w:t>обучению персон</w:t>
            </w:r>
            <w:r w:rsidRPr="005B7DA5">
              <w:rPr>
                <w:color w:val="000000"/>
                <w:sz w:val="22"/>
                <w:szCs w:val="22"/>
              </w:rPr>
              <w:t>а</w:t>
            </w:r>
            <w:r w:rsidRPr="005B7DA5">
              <w:rPr>
                <w:color w:val="000000"/>
                <w:sz w:val="22"/>
                <w:szCs w:val="22"/>
              </w:rPr>
              <w:t>ла заказчика</w:t>
            </w:r>
          </w:p>
        </w:tc>
        <w:tc>
          <w:tcPr>
            <w:tcW w:w="7796" w:type="dxa"/>
            <w:gridSpan w:val="7"/>
            <w:tcBorders>
              <w:top w:val="single" w:sz="4" w:space="0" w:color="auto"/>
              <w:left w:val="nil"/>
              <w:bottom w:val="single" w:sz="4" w:space="0" w:color="auto"/>
              <w:right w:val="single" w:sz="4" w:space="0" w:color="000000"/>
            </w:tcBorders>
            <w:vAlign w:val="center"/>
          </w:tcPr>
          <w:p w:rsidR="00A8685E" w:rsidRPr="005B7DA5" w:rsidRDefault="00A8685E" w:rsidP="00A8498A">
            <w:pPr>
              <w:rPr>
                <w:color w:val="000000"/>
                <w:sz w:val="22"/>
                <w:szCs w:val="22"/>
              </w:rPr>
            </w:pPr>
            <w:r w:rsidRPr="005B7DA5">
              <w:rPr>
                <w:color w:val="000000"/>
                <w:sz w:val="22"/>
                <w:szCs w:val="22"/>
              </w:rPr>
              <w:t>Нет</w:t>
            </w:r>
          </w:p>
        </w:tc>
      </w:tr>
      <w:tr w:rsidR="00A8685E" w:rsidRPr="00CC0B36" w:rsidTr="00A8498A">
        <w:trPr>
          <w:trHeight w:val="1215"/>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Pr>
                <w:color w:val="000000"/>
                <w:sz w:val="22"/>
                <w:szCs w:val="22"/>
              </w:rPr>
              <w:t>9</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 xml:space="preserve">Требования </w:t>
            </w:r>
            <w:proofErr w:type="gramStart"/>
            <w:r w:rsidRPr="005B7DA5">
              <w:rPr>
                <w:color w:val="000000"/>
                <w:sz w:val="22"/>
                <w:szCs w:val="22"/>
              </w:rPr>
              <w:t>по</w:t>
            </w:r>
            <w:proofErr w:type="gramEnd"/>
            <w:r w:rsidRPr="005B7DA5">
              <w:rPr>
                <w:color w:val="000000"/>
                <w:sz w:val="22"/>
                <w:szCs w:val="22"/>
              </w:rPr>
              <w:t xml:space="preserve"> </w:t>
            </w:r>
          </w:p>
          <w:p w:rsidR="00A8685E" w:rsidRPr="005B7DA5" w:rsidRDefault="00A8685E" w:rsidP="00A8498A">
            <w:pPr>
              <w:jc w:val="center"/>
              <w:rPr>
                <w:color w:val="000000"/>
                <w:sz w:val="22"/>
                <w:szCs w:val="22"/>
              </w:rPr>
            </w:pPr>
            <w:r w:rsidRPr="005B7DA5">
              <w:rPr>
                <w:color w:val="000000"/>
                <w:sz w:val="22"/>
                <w:szCs w:val="22"/>
              </w:rPr>
              <w:t xml:space="preserve">сроку и объёму </w:t>
            </w:r>
          </w:p>
          <w:p w:rsidR="00A8685E" w:rsidRPr="005B7DA5" w:rsidRDefault="00A8685E" w:rsidP="00A8498A">
            <w:pPr>
              <w:jc w:val="center"/>
              <w:rPr>
                <w:color w:val="000000"/>
                <w:sz w:val="22"/>
                <w:szCs w:val="22"/>
              </w:rPr>
            </w:pPr>
            <w:r w:rsidRPr="005B7DA5">
              <w:rPr>
                <w:color w:val="000000"/>
                <w:sz w:val="22"/>
                <w:szCs w:val="22"/>
              </w:rPr>
              <w:t xml:space="preserve">предоставления </w:t>
            </w:r>
          </w:p>
          <w:p w:rsidR="00A8685E" w:rsidRPr="005B7DA5" w:rsidRDefault="00A8685E" w:rsidP="00A8498A">
            <w:pPr>
              <w:jc w:val="center"/>
              <w:rPr>
                <w:color w:val="000000"/>
                <w:sz w:val="22"/>
                <w:szCs w:val="22"/>
              </w:rPr>
            </w:pPr>
            <w:r w:rsidRPr="005B7DA5">
              <w:rPr>
                <w:color w:val="000000"/>
                <w:sz w:val="22"/>
                <w:szCs w:val="22"/>
              </w:rPr>
              <w:t>гарантий</w:t>
            </w:r>
          </w:p>
        </w:tc>
        <w:tc>
          <w:tcPr>
            <w:tcW w:w="7796" w:type="dxa"/>
            <w:gridSpan w:val="7"/>
            <w:tcBorders>
              <w:top w:val="single" w:sz="4" w:space="0" w:color="auto"/>
              <w:left w:val="nil"/>
              <w:bottom w:val="single" w:sz="4" w:space="0" w:color="auto"/>
              <w:right w:val="single" w:sz="4" w:space="0" w:color="000000"/>
            </w:tcBorders>
            <w:vAlign w:val="center"/>
          </w:tcPr>
          <w:p w:rsidR="00A8685E" w:rsidRPr="005B7DA5" w:rsidRDefault="00A8685E" w:rsidP="00A8498A">
            <w:pPr>
              <w:rPr>
                <w:sz w:val="22"/>
                <w:szCs w:val="22"/>
              </w:rPr>
            </w:pPr>
            <w:r w:rsidRPr="005B7DA5">
              <w:rPr>
                <w:sz w:val="22"/>
                <w:szCs w:val="22"/>
              </w:rPr>
              <w:t xml:space="preserve">8.1 Гарантия Продавца не менее 12 месяцев </w:t>
            </w:r>
            <w:proofErr w:type="gramStart"/>
            <w:r w:rsidRPr="005B7DA5">
              <w:rPr>
                <w:sz w:val="22"/>
                <w:szCs w:val="22"/>
              </w:rPr>
              <w:t>с даты поставки</w:t>
            </w:r>
            <w:proofErr w:type="gramEnd"/>
            <w:r w:rsidRPr="005B7DA5">
              <w:rPr>
                <w:sz w:val="22"/>
                <w:szCs w:val="22"/>
              </w:rPr>
              <w:t xml:space="preserve"> товара Покупат</w:t>
            </w:r>
            <w:r w:rsidRPr="005B7DA5">
              <w:rPr>
                <w:sz w:val="22"/>
                <w:szCs w:val="22"/>
              </w:rPr>
              <w:t>е</w:t>
            </w:r>
            <w:r w:rsidRPr="005B7DA5">
              <w:rPr>
                <w:sz w:val="22"/>
                <w:szCs w:val="22"/>
              </w:rPr>
              <w:t>лю.</w:t>
            </w:r>
          </w:p>
          <w:p w:rsidR="00A8685E" w:rsidRPr="005B7DA5" w:rsidRDefault="00A8685E" w:rsidP="00A8498A">
            <w:pPr>
              <w:rPr>
                <w:color w:val="000000"/>
                <w:sz w:val="22"/>
                <w:szCs w:val="22"/>
              </w:rPr>
            </w:pPr>
            <w:r w:rsidRPr="005B7DA5">
              <w:rPr>
                <w:sz w:val="22"/>
                <w:szCs w:val="22"/>
              </w:rPr>
              <w:t xml:space="preserve">8.2 Поставщик обязуется без промедления бесплатно заменить вышедшую из строя СЗЧ в гарантийный период, доставить её заказчику, оплатив при этом все транспортные, и другие расходы, связанные с заменой.  </w:t>
            </w:r>
          </w:p>
        </w:tc>
      </w:tr>
      <w:tr w:rsidR="00A8685E" w:rsidRPr="00CC0B36" w:rsidTr="00A8498A">
        <w:trPr>
          <w:trHeight w:val="960"/>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Pr>
                <w:color w:val="000000"/>
                <w:sz w:val="22"/>
                <w:szCs w:val="22"/>
              </w:rPr>
              <w:t>10</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 xml:space="preserve">Обязанность </w:t>
            </w:r>
          </w:p>
          <w:p w:rsidR="00A8685E" w:rsidRPr="005B7DA5" w:rsidRDefault="00A8685E" w:rsidP="00A8498A">
            <w:pPr>
              <w:jc w:val="center"/>
              <w:rPr>
                <w:color w:val="000000"/>
                <w:sz w:val="22"/>
                <w:szCs w:val="22"/>
              </w:rPr>
            </w:pPr>
            <w:r w:rsidRPr="005B7DA5">
              <w:rPr>
                <w:color w:val="000000"/>
                <w:sz w:val="22"/>
                <w:szCs w:val="22"/>
              </w:rPr>
              <w:t>контрагента при поставке товара</w:t>
            </w:r>
          </w:p>
        </w:tc>
        <w:tc>
          <w:tcPr>
            <w:tcW w:w="7796" w:type="dxa"/>
            <w:gridSpan w:val="7"/>
            <w:tcBorders>
              <w:top w:val="single" w:sz="4" w:space="0" w:color="auto"/>
              <w:left w:val="nil"/>
              <w:bottom w:val="single" w:sz="4" w:space="0" w:color="auto"/>
              <w:right w:val="single" w:sz="4" w:space="0" w:color="000000"/>
            </w:tcBorders>
            <w:vAlign w:val="center"/>
          </w:tcPr>
          <w:p w:rsidR="00A8685E" w:rsidRPr="005B7DA5" w:rsidRDefault="00A8685E" w:rsidP="00A8498A">
            <w:pPr>
              <w:rPr>
                <w:color w:val="000000"/>
                <w:sz w:val="22"/>
                <w:szCs w:val="22"/>
              </w:rPr>
            </w:pPr>
            <w:r w:rsidRPr="005B7DA5">
              <w:rPr>
                <w:color w:val="000000"/>
                <w:sz w:val="22"/>
                <w:szCs w:val="22"/>
              </w:rPr>
              <w:t>Предоставление вместе с товаром счета на оплату, счета-фактуры, товарной накладной.                                                                                                                                 Поставка осуществляется силами и за счет поставщика.</w:t>
            </w:r>
          </w:p>
        </w:tc>
      </w:tr>
      <w:tr w:rsidR="00A8685E" w:rsidRPr="00CC0B36" w:rsidTr="00A8498A">
        <w:trPr>
          <w:trHeight w:val="960"/>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sidRPr="005B7DA5">
              <w:rPr>
                <w:color w:val="000000"/>
                <w:sz w:val="22"/>
                <w:szCs w:val="22"/>
              </w:rPr>
              <w:t>1</w:t>
            </w:r>
            <w:r>
              <w:rPr>
                <w:color w:val="000000"/>
                <w:sz w:val="22"/>
                <w:szCs w:val="22"/>
              </w:rPr>
              <w:t>1</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Специальные</w:t>
            </w:r>
          </w:p>
          <w:p w:rsidR="00A8685E" w:rsidRPr="005B7DA5" w:rsidRDefault="00A8685E" w:rsidP="00A8498A">
            <w:pPr>
              <w:jc w:val="center"/>
              <w:rPr>
                <w:color w:val="000000"/>
                <w:sz w:val="22"/>
                <w:szCs w:val="22"/>
              </w:rPr>
            </w:pPr>
            <w:r w:rsidRPr="005B7DA5">
              <w:rPr>
                <w:color w:val="000000"/>
                <w:sz w:val="22"/>
                <w:szCs w:val="22"/>
              </w:rPr>
              <w:t xml:space="preserve">требования </w:t>
            </w:r>
            <w:proofErr w:type="gramStart"/>
            <w:r w:rsidRPr="005B7DA5">
              <w:rPr>
                <w:color w:val="000000"/>
                <w:sz w:val="22"/>
                <w:szCs w:val="22"/>
              </w:rPr>
              <w:t>к</w:t>
            </w:r>
            <w:proofErr w:type="gramEnd"/>
          </w:p>
          <w:p w:rsidR="00A8685E" w:rsidRPr="005B7DA5" w:rsidRDefault="00A8685E" w:rsidP="00A8498A">
            <w:pPr>
              <w:jc w:val="center"/>
              <w:rPr>
                <w:color w:val="000000"/>
                <w:sz w:val="22"/>
                <w:szCs w:val="22"/>
              </w:rPr>
            </w:pPr>
            <w:r w:rsidRPr="005B7DA5">
              <w:rPr>
                <w:color w:val="000000"/>
                <w:sz w:val="22"/>
                <w:szCs w:val="22"/>
              </w:rPr>
              <w:t>приемке товара</w:t>
            </w:r>
          </w:p>
        </w:tc>
        <w:tc>
          <w:tcPr>
            <w:tcW w:w="7796" w:type="dxa"/>
            <w:gridSpan w:val="7"/>
            <w:tcBorders>
              <w:top w:val="single" w:sz="4" w:space="0" w:color="auto"/>
              <w:left w:val="nil"/>
              <w:bottom w:val="single" w:sz="4" w:space="0" w:color="auto"/>
              <w:right w:val="single" w:sz="4" w:space="0" w:color="000000"/>
            </w:tcBorders>
            <w:vAlign w:val="center"/>
          </w:tcPr>
          <w:p w:rsidR="00A8685E" w:rsidRPr="00E47B5F" w:rsidRDefault="00A8685E" w:rsidP="00A8498A">
            <w:pPr>
              <w:rPr>
                <w:color w:val="000000"/>
                <w:sz w:val="22"/>
                <w:szCs w:val="22"/>
              </w:rPr>
            </w:pPr>
            <w:r w:rsidRPr="00E47B5F">
              <w:rPr>
                <w:color w:val="000000"/>
                <w:sz w:val="22"/>
                <w:szCs w:val="22"/>
              </w:rPr>
              <w:t>Каждое грузовое место должно иметь маркировку. Маркировка товара должна обеспечивать полную и однозначную идентификацию каждой единицы товара при его приемке (количество Товара, описание Товара, чертеж Товара, и др.).</w:t>
            </w:r>
          </w:p>
          <w:p w:rsidR="00A8685E" w:rsidRPr="005B7DA5" w:rsidRDefault="00A8685E" w:rsidP="00A8498A">
            <w:pPr>
              <w:rPr>
                <w:color w:val="000000"/>
                <w:sz w:val="22"/>
                <w:szCs w:val="22"/>
              </w:rPr>
            </w:pPr>
          </w:p>
        </w:tc>
      </w:tr>
      <w:tr w:rsidR="00A8685E" w:rsidRPr="00CC0B36" w:rsidTr="00A8498A">
        <w:trPr>
          <w:trHeight w:val="646"/>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sidRPr="005B7DA5">
              <w:rPr>
                <w:color w:val="000000"/>
                <w:sz w:val="22"/>
                <w:szCs w:val="22"/>
              </w:rPr>
              <w:t>1</w:t>
            </w:r>
            <w:r>
              <w:rPr>
                <w:color w:val="000000"/>
                <w:sz w:val="22"/>
                <w:szCs w:val="22"/>
              </w:rPr>
              <w:t>2</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Период поставки</w:t>
            </w:r>
          </w:p>
        </w:tc>
        <w:tc>
          <w:tcPr>
            <w:tcW w:w="7796" w:type="dxa"/>
            <w:gridSpan w:val="7"/>
            <w:tcBorders>
              <w:top w:val="single" w:sz="4" w:space="0" w:color="auto"/>
              <w:left w:val="nil"/>
              <w:bottom w:val="single" w:sz="4" w:space="0" w:color="auto"/>
              <w:right w:val="single" w:sz="4" w:space="0" w:color="000000"/>
            </w:tcBorders>
            <w:vAlign w:val="center"/>
          </w:tcPr>
          <w:p w:rsidR="00A8685E" w:rsidRPr="005B7DA5" w:rsidRDefault="00A8685E" w:rsidP="00A8498A">
            <w:pPr>
              <w:jc w:val="both"/>
              <w:rPr>
                <w:sz w:val="22"/>
                <w:szCs w:val="22"/>
              </w:rPr>
            </w:pPr>
            <w:r w:rsidRPr="005B7DA5">
              <w:rPr>
                <w:sz w:val="22"/>
                <w:szCs w:val="22"/>
              </w:rPr>
              <w:t xml:space="preserve">В течение </w:t>
            </w:r>
            <w:r>
              <w:rPr>
                <w:sz w:val="22"/>
                <w:szCs w:val="22"/>
              </w:rPr>
              <w:t>150</w:t>
            </w:r>
            <w:r w:rsidRPr="005B7DA5">
              <w:rPr>
                <w:sz w:val="22"/>
                <w:szCs w:val="22"/>
              </w:rPr>
              <w:t xml:space="preserve"> (</w:t>
            </w:r>
            <w:r>
              <w:rPr>
                <w:sz w:val="22"/>
                <w:szCs w:val="22"/>
              </w:rPr>
              <w:t>сто пятьдесят)</w:t>
            </w:r>
            <w:r w:rsidRPr="005B7DA5">
              <w:rPr>
                <w:sz w:val="22"/>
                <w:szCs w:val="22"/>
              </w:rPr>
              <w:t xml:space="preserve"> календарных дней </w:t>
            </w:r>
            <w:proofErr w:type="gramStart"/>
            <w:r w:rsidRPr="005B7DA5">
              <w:rPr>
                <w:sz w:val="22"/>
                <w:szCs w:val="22"/>
              </w:rPr>
              <w:t>с даты подписания</w:t>
            </w:r>
            <w:proofErr w:type="gramEnd"/>
            <w:r w:rsidRPr="005B7DA5">
              <w:rPr>
                <w:sz w:val="22"/>
                <w:szCs w:val="22"/>
              </w:rPr>
              <w:t xml:space="preserve">                    договора.</w:t>
            </w:r>
          </w:p>
        </w:tc>
      </w:tr>
      <w:tr w:rsidR="00A8685E" w:rsidRPr="00CC0B36" w:rsidTr="00A8498A">
        <w:trPr>
          <w:trHeight w:val="960"/>
        </w:trPr>
        <w:tc>
          <w:tcPr>
            <w:tcW w:w="5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685E" w:rsidRPr="005B7DA5" w:rsidRDefault="00A8685E" w:rsidP="00A8498A">
            <w:pPr>
              <w:jc w:val="center"/>
              <w:rPr>
                <w:color w:val="000000"/>
                <w:sz w:val="22"/>
                <w:szCs w:val="22"/>
              </w:rPr>
            </w:pPr>
            <w:r w:rsidRPr="005B7DA5">
              <w:rPr>
                <w:color w:val="000000"/>
                <w:sz w:val="22"/>
                <w:szCs w:val="22"/>
              </w:rPr>
              <w:t>1</w:t>
            </w:r>
            <w:r>
              <w:rPr>
                <w:color w:val="000000"/>
                <w:sz w:val="22"/>
                <w:szCs w:val="22"/>
              </w:rPr>
              <w:t>3</w:t>
            </w:r>
          </w:p>
        </w:tc>
        <w:tc>
          <w:tcPr>
            <w:tcW w:w="2132" w:type="dxa"/>
            <w:gridSpan w:val="2"/>
            <w:tcBorders>
              <w:top w:val="single" w:sz="4" w:space="0" w:color="auto"/>
              <w:left w:val="nil"/>
              <w:bottom w:val="single" w:sz="4" w:space="0" w:color="auto"/>
              <w:right w:val="single" w:sz="4" w:space="0" w:color="000000"/>
            </w:tcBorders>
            <w:shd w:val="clear" w:color="auto" w:fill="auto"/>
            <w:vAlign w:val="center"/>
            <w:hideMark/>
          </w:tcPr>
          <w:p w:rsidR="00A8685E" w:rsidRPr="005B7DA5" w:rsidRDefault="00A8685E" w:rsidP="00A8498A">
            <w:pPr>
              <w:jc w:val="center"/>
              <w:rPr>
                <w:color w:val="000000"/>
                <w:sz w:val="22"/>
                <w:szCs w:val="22"/>
              </w:rPr>
            </w:pPr>
            <w:r w:rsidRPr="005B7DA5">
              <w:rPr>
                <w:color w:val="000000"/>
                <w:sz w:val="22"/>
                <w:szCs w:val="22"/>
              </w:rPr>
              <w:t xml:space="preserve">Требования </w:t>
            </w:r>
            <w:proofErr w:type="gramStart"/>
            <w:r w:rsidRPr="005B7DA5">
              <w:rPr>
                <w:color w:val="000000"/>
                <w:sz w:val="22"/>
                <w:szCs w:val="22"/>
              </w:rPr>
              <w:t>к</w:t>
            </w:r>
            <w:proofErr w:type="gramEnd"/>
          </w:p>
          <w:p w:rsidR="00A8685E" w:rsidRPr="005B7DA5" w:rsidRDefault="00A8685E" w:rsidP="00A8498A">
            <w:pPr>
              <w:jc w:val="center"/>
              <w:rPr>
                <w:color w:val="000000"/>
                <w:sz w:val="22"/>
                <w:szCs w:val="22"/>
              </w:rPr>
            </w:pPr>
            <w:r w:rsidRPr="005B7DA5">
              <w:rPr>
                <w:color w:val="000000"/>
                <w:sz w:val="22"/>
                <w:szCs w:val="22"/>
              </w:rPr>
              <w:t>сроку годности, сроку хранения</w:t>
            </w:r>
          </w:p>
        </w:tc>
        <w:tc>
          <w:tcPr>
            <w:tcW w:w="7796" w:type="dxa"/>
            <w:gridSpan w:val="7"/>
            <w:tcBorders>
              <w:top w:val="single" w:sz="4" w:space="0" w:color="auto"/>
              <w:left w:val="nil"/>
              <w:bottom w:val="single" w:sz="4" w:space="0" w:color="auto"/>
              <w:right w:val="single" w:sz="4" w:space="0" w:color="000000"/>
            </w:tcBorders>
            <w:vAlign w:val="center"/>
          </w:tcPr>
          <w:p w:rsidR="00A8685E" w:rsidRPr="005B7DA5" w:rsidRDefault="00A8685E" w:rsidP="00A8498A">
            <w:pPr>
              <w:rPr>
                <w:color w:val="000000"/>
                <w:sz w:val="22"/>
                <w:szCs w:val="22"/>
              </w:rPr>
            </w:pPr>
            <w:r w:rsidRPr="005B7DA5">
              <w:rPr>
                <w:color w:val="000000"/>
                <w:sz w:val="22"/>
                <w:szCs w:val="22"/>
              </w:rPr>
              <w:t>Нет</w:t>
            </w:r>
          </w:p>
        </w:tc>
      </w:tr>
    </w:tbl>
    <w:p w:rsidR="00145DB9" w:rsidRDefault="00145DB9" w:rsidP="00194496">
      <w:pPr>
        <w:widowControl w:val="0"/>
        <w:tabs>
          <w:tab w:val="left" w:pos="0"/>
          <w:tab w:val="left" w:pos="180"/>
        </w:tabs>
        <w:ind w:right="-179"/>
        <w:rPr>
          <w:i/>
          <w:highlight w:val="yellow"/>
        </w:rPr>
      </w:pPr>
    </w:p>
    <w:p w:rsidR="00145DB9" w:rsidRDefault="00145DB9" w:rsidP="00194496">
      <w:pPr>
        <w:widowControl w:val="0"/>
        <w:tabs>
          <w:tab w:val="left" w:pos="0"/>
          <w:tab w:val="left" w:pos="180"/>
        </w:tabs>
        <w:ind w:right="-179"/>
        <w:rPr>
          <w:i/>
          <w:highlight w:val="yellow"/>
        </w:rPr>
      </w:pPr>
    </w:p>
    <w:p w:rsidR="00194496" w:rsidRPr="00EB5A87" w:rsidRDefault="00194496" w:rsidP="00194496">
      <w:pPr>
        <w:widowControl w:val="0"/>
        <w:tabs>
          <w:tab w:val="left" w:pos="0"/>
          <w:tab w:val="left" w:pos="180"/>
        </w:tabs>
        <w:ind w:right="-179"/>
        <w:rPr>
          <w:i/>
        </w:rPr>
      </w:pPr>
      <w:r>
        <w:rPr>
          <w:i/>
          <w:highlight w:val="yellow"/>
        </w:rPr>
        <w:t>*</w:t>
      </w:r>
      <w:r w:rsidRPr="00EB5A87">
        <w:rPr>
          <w:i/>
          <w:highlight w:val="yellow"/>
        </w:rPr>
        <w:t xml:space="preserve">При предложении в качестве Товара эквивалента, Участник </w:t>
      </w:r>
      <w:r>
        <w:rPr>
          <w:i/>
          <w:highlight w:val="yellow"/>
        </w:rPr>
        <w:t>в Финансово-коммерческом пре</w:t>
      </w:r>
      <w:r>
        <w:rPr>
          <w:i/>
          <w:highlight w:val="yellow"/>
        </w:rPr>
        <w:t>д</w:t>
      </w:r>
      <w:r>
        <w:rPr>
          <w:i/>
          <w:highlight w:val="yellow"/>
        </w:rPr>
        <w:t xml:space="preserve">ложении </w:t>
      </w:r>
      <w:r w:rsidRPr="00EB5A87">
        <w:rPr>
          <w:i/>
          <w:highlight w:val="yellow"/>
        </w:rPr>
        <w:t>должен указать конкретные характеристики поставляемого Товара с указанием марки, товарного знака и т.д.</w:t>
      </w:r>
      <w:r w:rsidRPr="00EB5A87">
        <w:rPr>
          <w:i/>
        </w:rPr>
        <w:t xml:space="preserve"> </w:t>
      </w:r>
    </w:p>
    <w:p w:rsidR="000C370B" w:rsidRDefault="000C370B" w:rsidP="000C370B">
      <w:pPr>
        <w:pStyle w:val="afff8"/>
        <w:ind w:left="432"/>
      </w:pPr>
    </w:p>
    <w:sectPr w:rsidR="000C370B" w:rsidSect="009C79E8">
      <w:pgSz w:w="11906" w:h="16838"/>
      <w:pgMar w:top="568" w:right="748" w:bottom="426" w:left="1077"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E00" w:rsidRDefault="003D7E00">
      <w:r>
        <w:separator/>
      </w:r>
    </w:p>
  </w:endnote>
  <w:endnote w:type="continuationSeparator" w:id="0">
    <w:p w:rsidR="003D7E00" w:rsidRDefault="003D7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anklin Gothic Book">
    <w:altName w:val="Corbel"/>
    <w:charset w:val="CC"/>
    <w:family w:val="swiss"/>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MSung Light TC">
    <w:charset w:val="00"/>
    <w:family w:val="auto"/>
    <w:pitch w:val="variable"/>
    <w:sig w:usb0="00000000" w:usb1="00000000" w:usb2="00000000" w:usb3="00000000" w:csb0="00000000" w:csb1="00000000"/>
  </w:font>
  <w:font w:name="Humnst777 BT">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NTTierc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charset w:val="00"/>
    <w:family w:val="auto"/>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extBook">
    <w:altName w:val="Times New Roman"/>
    <w:charset w:val="00"/>
    <w:family w:val="auto"/>
    <w:pitch w:val="variable"/>
    <w:sig w:usb0="00000203" w:usb1="00000000" w:usb2="00000000" w:usb3="00000000" w:csb0="00000005" w:csb1="00000000"/>
  </w:font>
  <w:font w:name="CyrillicHelvet">
    <w:altName w:val="Courier New"/>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E00" w:rsidRDefault="003D7E00">
      <w:r>
        <w:separator/>
      </w:r>
    </w:p>
  </w:footnote>
  <w:footnote w:type="continuationSeparator" w:id="0">
    <w:p w:rsidR="003D7E00" w:rsidRDefault="003D7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585"/>
        </w:tabs>
        <w:ind w:left="1585" w:hanging="450"/>
      </w:pPr>
      <w:rPr>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080"/>
        </w:tabs>
        <w:ind w:left="1080" w:hanging="720"/>
      </w:pPr>
      <w:rPr>
        <w:color w:val="000000"/>
      </w:rPr>
    </w:lvl>
    <w:lvl w:ilvl="4">
      <w:start w:val="1"/>
      <w:numFmt w:val="decimal"/>
      <w:lvlText w:val="%1.%2.%3.%4.%5."/>
      <w:lvlJc w:val="left"/>
      <w:pPr>
        <w:tabs>
          <w:tab w:val="num" w:pos="1440"/>
        </w:tabs>
        <w:ind w:left="1440" w:hanging="1080"/>
      </w:pPr>
      <w:rPr>
        <w:color w:val="000000"/>
      </w:rPr>
    </w:lvl>
    <w:lvl w:ilvl="5">
      <w:start w:val="1"/>
      <w:numFmt w:val="decimal"/>
      <w:lvlText w:val="%1.%2.%3.%4.%5.%6."/>
      <w:lvlJc w:val="left"/>
      <w:pPr>
        <w:tabs>
          <w:tab w:val="num" w:pos="1440"/>
        </w:tabs>
        <w:ind w:left="1440" w:hanging="1080"/>
      </w:pPr>
      <w:rPr>
        <w:color w:val="000000"/>
      </w:rPr>
    </w:lvl>
    <w:lvl w:ilvl="6">
      <w:start w:val="1"/>
      <w:numFmt w:val="decimal"/>
      <w:lvlText w:val="%1.%2.%3.%4.%5.%6.%7."/>
      <w:lvlJc w:val="left"/>
      <w:pPr>
        <w:tabs>
          <w:tab w:val="num" w:pos="1800"/>
        </w:tabs>
        <w:ind w:left="1800" w:hanging="1440"/>
      </w:pPr>
      <w:rPr>
        <w:color w:val="000000"/>
      </w:rPr>
    </w:lvl>
    <w:lvl w:ilvl="7">
      <w:start w:val="1"/>
      <w:numFmt w:val="decimal"/>
      <w:lvlText w:val="%1.%2.%3.%4.%5.%6.%7.%8."/>
      <w:lvlJc w:val="left"/>
      <w:pPr>
        <w:tabs>
          <w:tab w:val="num" w:pos="1800"/>
        </w:tabs>
        <w:ind w:left="1800" w:hanging="1440"/>
      </w:pPr>
      <w:rPr>
        <w:color w:val="000000"/>
      </w:rPr>
    </w:lvl>
    <w:lvl w:ilvl="8">
      <w:start w:val="1"/>
      <w:numFmt w:val="decimal"/>
      <w:lvlText w:val="%1.%2.%3.%4.%5.%6.%7.%8.%9."/>
      <w:lvlJc w:val="left"/>
      <w:pPr>
        <w:tabs>
          <w:tab w:val="num" w:pos="2160"/>
        </w:tabs>
        <w:ind w:left="2160" w:hanging="1800"/>
      </w:pPr>
      <w:rPr>
        <w:color w:val="000000"/>
      </w:rPr>
    </w:lvl>
  </w:abstractNum>
  <w:abstractNum w:abstractNumId="1">
    <w:nsid w:val="00000003"/>
    <w:multiLevelType w:val="multilevel"/>
    <w:tmpl w:val="57AE3338"/>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nsid w:val="00000007"/>
    <w:multiLevelType w:val="singleLevel"/>
    <w:tmpl w:val="00000007"/>
    <w:name w:val="WW8Num7"/>
    <w:lvl w:ilvl="0">
      <w:start w:val="2"/>
      <w:numFmt w:val="decimal"/>
      <w:lvlText w:val="1.%1."/>
      <w:lvlJc w:val="left"/>
      <w:pPr>
        <w:tabs>
          <w:tab w:val="num" w:pos="0"/>
        </w:tabs>
        <w:ind w:left="0" w:firstLine="0"/>
      </w:pPr>
      <w:rPr>
        <w:rFonts w:ascii="Arial" w:hAnsi="Arial" w:cs="Times New Roman"/>
        <w:b/>
        <w:bCs/>
        <w:sz w:val="24"/>
        <w:szCs w:val="24"/>
      </w:rPr>
    </w:lvl>
  </w:abstractNum>
  <w:abstractNum w:abstractNumId="3">
    <w:nsid w:val="0000000B"/>
    <w:multiLevelType w:val="multilevel"/>
    <w:tmpl w:val="0000000B"/>
    <w:name w:val="WW8Num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4">
    <w:nsid w:val="04705A3B"/>
    <w:multiLevelType w:val="hybridMultilevel"/>
    <w:tmpl w:val="4300C9F4"/>
    <w:lvl w:ilvl="0" w:tplc="FFFFFFFF">
      <w:start w:val="1"/>
      <w:numFmt w:val="decimal"/>
      <w:pStyle w:val="a"/>
      <w:lvlText w:val="%1."/>
      <w:lvlJc w:val="left"/>
      <w:pPr>
        <w:tabs>
          <w:tab w:val="num" w:pos="108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8887D3D"/>
    <w:multiLevelType w:val="multilevel"/>
    <w:tmpl w:val="F330FD42"/>
    <w:lvl w:ilvl="0">
      <w:start w:val="7"/>
      <w:numFmt w:val="decimal"/>
      <w:lvlText w:val="%1."/>
      <w:lvlJc w:val="left"/>
      <w:pPr>
        <w:ind w:left="644" w:hanging="360"/>
      </w:pPr>
      <w:rPr>
        <w:rFonts w:ascii="Franklin Gothic Book" w:hAnsi="Franklin Gothic Book" w:cs="Times New Roman" w:hint="default"/>
        <w:sz w:val="24"/>
        <w:szCs w:val="24"/>
      </w:rPr>
    </w:lvl>
    <w:lvl w:ilvl="1">
      <w:start w:val="1"/>
      <w:numFmt w:val="decimal"/>
      <w:isLgl/>
      <w:lvlText w:val="%1.%2."/>
      <w:lvlJc w:val="left"/>
      <w:pPr>
        <w:ind w:left="644" w:hanging="360"/>
      </w:pPr>
      <w:rPr>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nsid w:val="0962195A"/>
    <w:multiLevelType w:val="multilevel"/>
    <w:tmpl w:val="972C057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563871"/>
    <w:multiLevelType w:val="hybridMultilevel"/>
    <w:tmpl w:val="1E621FFA"/>
    <w:lvl w:ilvl="0" w:tplc="04190001">
      <w:start w:val="1"/>
      <w:numFmt w:val="bullet"/>
      <w:lvlText w:val=""/>
      <w:lvlJc w:val="left"/>
      <w:pPr>
        <w:ind w:left="1115" w:hanging="360"/>
      </w:pPr>
      <w:rPr>
        <w:rFonts w:ascii="Symbol" w:hAnsi="Symbol"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8">
    <w:nsid w:val="10D03EE9"/>
    <w:multiLevelType w:val="multilevel"/>
    <w:tmpl w:val="863E71DC"/>
    <w:lvl w:ilvl="0">
      <w:start w:val="2"/>
      <w:numFmt w:val="decimal"/>
      <w:lvlText w:val="%1"/>
      <w:lvlJc w:val="left"/>
      <w:pPr>
        <w:tabs>
          <w:tab w:val="num" w:pos="1997"/>
        </w:tabs>
        <w:ind w:left="1997"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16F7F8F"/>
    <w:multiLevelType w:val="hybridMultilevel"/>
    <w:tmpl w:val="CBA400A6"/>
    <w:lvl w:ilvl="0" w:tplc="B3929824">
      <w:start w:val="1"/>
      <w:numFmt w:val="bullet"/>
      <w:pStyle w:val="a0"/>
      <w:lvlText w:val=""/>
      <w:lvlJc w:val="left"/>
      <w:pPr>
        <w:ind w:left="121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5147B"/>
    <w:multiLevelType w:val="multilevel"/>
    <w:tmpl w:val="0419001D"/>
    <w:styleLink w:va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AA15379"/>
    <w:multiLevelType w:val="multilevel"/>
    <w:tmpl w:val="F5DA72A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8C6A03"/>
    <w:multiLevelType w:val="hybridMultilevel"/>
    <w:tmpl w:val="141AB058"/>
    <w:lvl w:ilvl="0" w:tplc="04190001">
      <w:start w:val="1"/>
      <w:numFmt w:val="bullet"/>
      <w:lvlText w:val=""/>
      <w:lvlJc w:val="left"/>
      <w:pPr>
        <w:ind w:left="720" w:hanging="360"/>
      </w:pPr>
      <w:rPr>
        <w:rFonts w:ascii="Symbol" w:hAnsi="Symbol" w:hint="default"/>
      </w:rPr>
    </w:lvl>
    <w:lvl w:ilvl="1" w:tplc="6750EAC4">
      <w:numFmt w:val="bullet"/>
      <w:pStyle w:val="11"/>
      <w:lvlText w:val="·"/>
      <w:lvlJc w:val="left"/>
      <w:pPr>
        <w:ind w:left="1755" w:hanging="67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0018E"/>
    <w:multiLevelType w:val="multilevel"/>
    <w:tmpl w:val="0584DC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E711345"/>
    <w:multiLevelType w:val="hybridMultilevel"/>
    <w:tmpl w:val="019C1F3A"/>
    <w:lvl w:ilvl="0" w:tplc="4CC808C8">
      <w:start w:val="1"/>
      <w:numFmt w:val="bullet"/>
      <w:lvlText w:val="–"/>
      <w:lvlJc w:val="left"/>
      <w:pPr>
        <w:ind w:left="720" w:hanging="360"/>
      </w:pPr>
      <w:rPr>
        <w:rFonts w:ascii="Courier" w:hAnsi="Courier" w:cs="Courier" w:hint="default"/>
        <w:b w:val="0"/>
        <w:i w:val="0"/>
        <w:color w:val="auto"/>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37700"/>
    <w:multiLevelType w:val="multilevel"/>
    <w:tmpl w:val="1CAA06A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907EB6"/>
    <w:multiLevelType w:val="hybridMultilevel"/>
    <w:tmpl w:val="75363958"/>
    <w:lvl w:ilvl="0" w:tplc="F814BC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300825"/>
    <w:multiLevelType w:val="multilevel"/>
    <w:tmpl w:val="BF14D9C2"/>
    <w:lvl w:ilvl="0">
      <w:start w:val="1"/>
      <w:numFmt w:val="decimal"/>
      <w:pStyle w:val="1"/>
      <w:lvlText w:val="%1."/>
      <w:lvlJc w:val="left"/>
      <w:pPr>
        <w:ind w:left="360" w:hanging="360"/>
      </w:pPr>
      <w:rPr>
        <w:rFonts w:hint="default"/>
        <w:sz w:val="24"/>
      </w:rPr>
    </w:lvl>
    <w:lvl w:ilvl="1">
      <w:start w:val="1"/>
      <w:numFmt w:val="decimal"/>
      <w:pStyle w:val="1"/>
      <w:lvlText w:val="%1.%2."/>
      <w:lvlJc w:val="left"/>
      <w:pPr>
        <w:ind w:left="1709" w:hanging="432"/>
      </w:pPr>
      <w:rPr>
        <w:rFonts w:ascii="Calibri" w:hAnsi="Calibri" w:hint="default"/>
        <w:sz w:val="24"/>
      </w:rPr>
    </w:lvl>
    <w:lvl w:ilvl="2">
      <w:start w:val="1"/>
      <w:numFmt w:val="decimal"/>
      <w:pStyle w:val="111"/>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5B5FA1"/>
    <w:multiLevelType w:val="multilevel"/>
    <w:tmpl w:val="70FAC7A8"/>
    <w:lvl w:ilvl="0">
      <w:start w:val="1"/>
      <w:numFmt w:val="decimal"/>
      <w:lvlText w:val="%1."/>
      <w:lvlJc w:val="left"/>
      <w:pPr>
        <w:ind w:left="360" w:hanging="360"/>
      </w:pPr>
      <w:rPr>
        <w:sz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0"/>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abstractNum w:abstractNumId="19">
    <w:nsid w:val="25C52F16"/>
    <w:multiLevelType w:val="hybridMultilevel"/>
    <w:tmpl w:val="F4AAD46A"/>
    <w:lvl w:ilvl="0" w:tplc="FFFFFFFF">
      <w:start w:val="1"/>
      <w:numFmt w:val="bullet"/>
      <w:pStyle w:val="-1"/>
      <w:lvlText w:val=""/>
      <w:lvlJc w:val="left"/>
      <w:pPr>
        <w:tabs>
          <w:tab w:val="num" w:pos="1211"/>
        </w:tabs>
        <w:ind w:left="1191" w:hanging="340"/>
      </w:pPr>
      <w:rPr>
        <w:rFonts w:ascii="Symbol" w:hAnsi="Symbol" w:hint="default"/>
        <w:b w:val="0"/>
        <w:i w:val="0"/>
        <w:sz w:val="24"/>
      </w:rPr>
    </w:lvl>
    <w:lvl w:ilvl="1" w:tplc="FFFFFFFF">
      <w:numFmt w:val="bullet"/>
      <w:lvlText w:val="-"/>
      <w:lvlJc w:val="left"/>
      <w:pPr>
        <w:tabs>
          <w:tab w:val="num" w:pos="2177"/>
        </w:tabs>
        <w:ind w:left="2177" w:hanging="360"/>
      </w:pPr>
      <w:rPr>
        <w:rFonts w:ascii="Arial CYR" w:eastAsia="Times New Roman" w:hAnsi="Arial CYR" w:cs="Arial CYR"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20">
    <w:nsid w:val="264F709C"/>
    <w:multiLevelType w:val="hybridMultilevel"/>
    <w:tmpl w:val="C862F32E"/>
    <w:lvl w:ilvl="0" w:tplc="47DAD36A">
      <w:numFmt w:val="bullet"/>
      <w:lvlText w:val="•"/>
      <w:lvlJc w:val="left"/>
      <w:pPr>
        <w:ind w:left="720" w:hanging="360"/>
      </w:pPr>
      <w:rPr>
        <w:rFonts w:ascii="Franklin Gothic Book" w:eastAsia="Times New Roman" w:hAnsi="Franklin Gothic Book"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169C7"/>
    <w:multiLevelType w:val="multilevel"/>
    <w:tmpl w:val="F0F221DC"/>
    <w:lvl w:ilvl="0">
      <w:start w:val="1"/>
      <w:numFmt w:val="upperRoman"/>
      <w:pStyle w:val="A2"/>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1501626"/>
    <w:multiLevelType w:val="multilevel"/>
    <w:tmpl w:val="D4E2836A"/>
    <w:lvl w:ilvl="0">
      <w:start w:val="6"/>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1EC762E"/>
    <w:multiLevelType w:val="hybridMultilevel"/>
    <w:tmpl w:val="B70A8EB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21170C0"/>
    <w:multiLevelType w:val="multilevel"/>
    <w:tmpl w:val="EF1486CA"/>
    <w:styleLink w:val="51"/>
    <w:lvl w:ilvl="0">
      <w:start w:val="5"/>
      <w:numFmt w:val="decimal"/>
      <w:lvlText w:val="%1."/>
      <w:lvlJc w:val="left"/>
      <w:pPr>
        <w:tabs>
          <w:tab w:val="num" w:pos="1134"/>
        </w:tabs>
        <w:ind w:left="1134" w:hanging="567"/>
      </w:pPr>
      <w:rPr>
        <w:rFonts w:hint="default"/>
      </w:rPr>
    </w:lvl>
    <w:lvl w:ilvl="1">
      <w:start w:val="1"/>
      <w:numFmt w:val="decimal"/>
      <w:lvlText w:val="%1.%2"/>
      <w:lvlJc w:val="left"/>
      <w:pPr>
        <w:tabs>
          <w:tab w:val="num" w:pos="1161"/>
        </w:tabs>
        <w:ind w:left="1161" w:hanging="567"/>
      </w:pPr>
      <w:rPr>
        <w:rFonts w:hint="default"/>
      </w:rPr>
    </w:lvl>
    <w:lvl w:ilvl="2">
      <w:start w:val="1"/>
      <w:numFmt w:val="decimal"/>
      <w:lvlText w:val="%1.%2.%3"/>
      <w:lvlJc w:val="left"/>
      <w:pPr>
        <w:tabs>
          <w:tab w:val="num" w:pos="2012"/>
        </w:tabs>
        <w:ind w:left="2012" w:hanging="851"/>
      </w:pPr>
      <w:rPr>
        <w:rFonts w:hint="default"/>
        <w:b w:val="0"/>
        <w:i w:val="0"/>
      </w:rPr>
    </w:lvl>
    <w:lvl w:ilvl="3">
      <w:start w:val="1"/>
      <w:numFmt w:val="decimal"/>
      <w:lvlText w:val="%1.%2.%3.%4"/>
      <w:lvlJc w:val="left"/>
      <w:pPr>
        <w:tabs>
          <w:tab w:val="num" w:pos="3146"/>
        </w:tabs>
        <w:ind w:left="3146" w:hanging="1134"/>
      </w:pPr>
      <w:rPr>
        <w:rFonts w:hint="default"/>
        <w:b w:val="0"/>
        <w:i w:val="0"/>
      </w:rPr>
    </w:lvl>
    <w:lvl w:ilvl="4">
      <w:start w:val="1"/>
      <w:numFmt w:val="decimal"/>
      <w:lvlText w:val="%1.%2.%3.%4.%5."/>
      <w:lvlJc w:val="left"/>
      <w:pPr>
        <w:tabs>
          <w:tab w:val="num" w:pos="3834"/>
        </w:tabs>
        <w:ind w:left="2826" w:hanging="792"/>
      </w:pPr>
      <w:rPr>
        <w:rFonts w:hint="default"/>
      </w:rPr>
    </w:lvl>
    <w:lvl w:ilvl="5">
      <w:start w:val="1"/>
      <w:numFmt w:val="decimal"/>
      <w:lvlText w:val="%1.%2.%3.%4.%5.%6."/>
      <w:lvlJc w:val="left"/>
      <w:pPr>
        <w:tabs>
          <w:tab w:val="num" w:pos="4554"/>
        </w:tabs>
        <w:ind w:left="3330" w:hanging="936"/>
      </w:pPr>
      <w:rPr>
        <w:rFonts w:hint="default"/>
      </w:rPr>
    </w:lvl>
    <w:lvl w:ilvl="6">
      <w:start w:val="1"/>
      <w:numFmt w:val="decimal"/>
      <w:lvlText w:val="%1.%2.%3.%4.%5.%6.%7."/>
      <w:lvlJc w:val="left"/>
      <w:pPr>
        <w:tabs>
          <w:tab w:val="num" w:pos="5274"/>
        </w:tabs>
        <w:ind w:left="3834" w:hanging="1080"/>
      </w:pPr>
      <w:rPr>
        <w:rFonts w:hint="default"/>
      </w:rPr>
    </w:lvl>
    <w:lvl w:ilvl="7">
      <w:start w:val="1"/>
      <w:numFmt w:val="decimal"/>
      <w:lvlText w:val="%1.%2.%3.%4.%5.%6.%7.%8."/>
      <w:lvlJc w:val="left"/>
      <w:pPr>
        <w:tabs>
          <w:tab w:val="num" w:pos="5994"/>
        </w:tabs>
        <w:ind w:left="4338" w:hanging="1224"/>
      </w:pPr>
      <w:rPr>
        <w:rFonts w:hint="default"/>
      </w:rPr>
    </w:lvl>
    <w:lvl w:ilvl="8">
      <w:start w:val="1"/>
      <w:numFmt w:val="decimal"/>
      <w:lvlText w:val="%1.%2.%3.%4.%5.%6.%7.%8.%9."/>
      <w:lvlJc w:val="left"/>
      <w:pPr>
        <w:tabs>
          <w:tab w:val="num" w:pos="6714"/>
        </w:tabs>
        <w:ind w:left="4914" w:hanging="1440"/>
      </w:pPr>
      <w:rPr>
        <w:rFonts w:hint="default"/>
      </w:rPr>
    </w:lvl>
  </w:abstractNum>
  <w:abstractNum w:abstractNumId="25">
    <w:nsid w:val="34A0293C"/>
    <w:multiLevelType w:val="hybridMultilevel"/>
    <w:tmpl w:val="C5525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5B64D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D262B09"/>
    <w:multiLevelType w:val="hybridMultilevel"/>
    <w:tmpl w:val="804C41A8"/>
    <w:lvl w:ilvl="0" w:tplc="4B601E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3EB313B8"/>
    <w:multiLevelType w:val="multilevel"/>
    <w:tmpl w:val="041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14C42C9"/>
    <w:multiLevelType w:val="multilevel"/>
    <w:tmpl w:val="99BAE6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D00ADB"/>
    <w:multiLevelType w:val="multilevel"/>
    <w:tmpl w:val="183E774A"/>
    <w:lvl w:ilvl="0">
      <w:start w:val="1"/>
      <w:numFmt w:val="decimal"/>
      <w:pStyle w:val="1TimesNewRoman14pt16pt"/>
      <w:lvlText w:val="%1"/>
      <w:lvlJc w:val="left"/>
      <w:pPr>
        <w:tabs>
          <w:tab w:val="num" w:pos="2292"/>
        </w:tabs>
        <w:ind w:left="2292" w:hanging="360"/>
      </w:pPr>
      <w:rPr>
        <w:rFonts w:hint="default"/>
      </w:rPr>
    </w:lvl>
    <w:lvl w:ilvl="1">
      <w:start w:val="9"/>
      <w:numFmt w:val="decimal"/>
      <w:isLgl/>
      <w:lvlText w:val="9.%2"/>
      <w:lvlJc w:val="left"/>
      <w:pPr>
        <w:tabs>
          <w:tab w:val="num" w:pos="1278"/>
        </w:tabs>
        <w:ind w:left="1278" w:hanging="360"/>
      </w:pPr>
      <w:rPr>
        <w:rFonts w:hint="default"/>
      </w:rPr>
    </w:lvl>
    <w:lvl w:ilvl="2">
      <w:start w:val="1"/>
      <w:numFmt w:val="decimal"/>
      <w:isLgl/>
      <w:lvlText w:val="%1.%2.%3"/>
      <w:lvlJc w:val="left"/>
      <w:pPr>
        <w:tabs>
          <w:tab w:val="num" w:pos="1878"/>
        </w:tabs>
        <w:ind w:left="1878" w:hanging="720"/>
      </w:pPr>
      <w:rPr>
        <w:rFonts w:hint="default"/>
      </w:rPr>
    </w:lvl>
    <w:lvl w:ilvl="3">
      <w:start w:val="1"/>
      <w:numFmt w:val="decimal"/>
      <w:isLgl/>
      <w:lvlText w:val="%1.%2.%3.%4"/>
      <w:lvlJc w:val="left"/>
      <w:pPr>
        <w:tabs>
          <w:tab w:val="num" w:pos="1938"/>
        </w:tabs>
        <w:ind w:left="1938" w:hanging="720"/>
      </w:pPr>
      <w:rPr>
        <w:rFonts w:hint="default"/>
      </w:rPr>
    </w:lvl>
    <w:lvl w:ilvl="4">
      <w:start w:val="1"/>
      <w:numFmt w:val="decimal"/>
      <w:isLgl/>
      <w:lvlText w:val="%1.%2.%3.%4.%5"/>
      <w:lvlJc w:val="left"/>
      <w:pPr>
        <w:tabs>
          <w:tab w:val="num" w:pos="3012"/>
        </w:tabs>
        <w:ind w:left="3012" w:hanging="1080"/>
      </w:pPr>
      <w:rPr>
        <w:rFonts w:hint="default"/>
      </w:rPr>
    </w:lvl>
    <w:lvl w:ilvl="5">
      <w:start w:val="1"/>
      <w:numFmt w:val="decimal"/>
      <w:isLgl/>
      <w:lvlText w:val="%1.%2.%3.%4.%5.%6"/>
      <w:lvlJc w:val="left"/>
      <w:pPr>
        <w:tabs>
          <w:tab w:val="num" w:pos="3012"/>
        </w:tabs>
        <w:ind w:left="3012" w:hanging="1080"/>
      </w:pPr>
      <w:rPr>
        <w:rFonts w:hint="default"/>
      </w:rPr>
    </w:lvl>
    <w:lvl w:ilvl="6">
      <w:start w:val="1"/>
      <w:numFmt w:val="decimal"/>
      <w:isLgl/>
      <w:lvlText w:val="%1.%2.%3.%4.%5.%6.%7"/>
      <w:lvlJc w:val="left"/>
      <w:pPr>
        <w:tabs>
          <w:tab w:val="num" w:pos="3372"/>
        </w:tabs>
        <w:ind w:left="3372" w:hanging="1440"/>
      </w:pPr>
      <w:rPr>
        <w:rFonts w:hint="default"/>
      </w:rPr>
    </w:lvl>
    <w:lvl w:ilvl="7">
      <w:start w:val="1"/>
      <w:numFmt w:val="decimal"/>
      <w:isLgl/>
      <w:lvlText w:val="%1.%2.%3.%4.%5.%6.%7.%8"/>
      <w:lvlJc w:val="left"/>
      <w:pPr>
        <w:tabs>
          <w:tab w:val="num" w:pos="3372"/>
        </w:tabs>
        <w:ind w:left="3372" w:hanging="1440"/>
      </w:pPr>
      <w:rPr>
        <w:rFonts w:hint="default"/>
      </w:rPr>
    </w:lvl>
    <w:lvl w:ilvl="8">
      <w:start w:val="1"/>
      <w:numFmt w:val="decimal"/>
      <w:isLgl/>
      <w:lvlText w:val="%1.%2.%3.%4.%5.%6.%7.%8.%9"/>
      <w:lvlJc w:val="left"/>
      <w:pPr>
        <w:tabs>
          <w:tab w:val="num" w:pos="3732"/>
        </w:tabs>
        <w:ind w:left="3732" w:hanging="1800"/>
      </w:pPr>
      <w:rPr>
        <w:rFonts w:hint="default"/>
      </w:rPr>
    </w:lvl>
  </w:abstractNum>
  <w:abstractNum w:abstractNumId="32">
    <w:nsid w:val="4BA54D65"/>
    <w:multiLevelType w:val="multilevel"/>
    <w:tmpl w:val="4452633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4BA71D8E"/>
    <w:multiLevelType w:val="hybridMultilevel"/>
    <w:tmpl w:val="242AA730"/>
    <w:lvl w:ilvl="0" w:tplc="0419000F">
      <w:start w:val="1"/>
      <w:numFmt w:val="decimal"/>
      <w:lvlText w:val="%1."/>
      <w:lvlJc w:val="left"/>
      <w:pPr>
        <w:tabs>
          <w:tab w:val="num" w:pos="786"/>
        </w:tabs>
        <w:ind w:left="786" w:hanging="360"/>
      </w:pPr>
    </w:lvl>
    <w:lvl w:ilvl="1" w:tplc="55DAFC00">
      <w:numFmt w:val="bullet"/>
      <w:lvlText w:val="•"/>
      <w:lvlJc w:val="left"/>
      <w:pPr>
        <w:ind w:left="1605" w:hanging="705"/>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4DD24559"/>
    <w:multiLevelType w:val="multilevel"/>
    <w:tmpl w:val="F5DA72A2"/>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bullet"/>
      <w:lvlText w:val=""/>
      <w:lvlJc w:val="left"/>
      <w:pPr>
        <w:ind w:left="1224" w:hanging="504"/>
      </w:pPr>
      <w:rPr>
        <w:rFonts w:ascii="Symbol" w:hAnsi="Symbol" w:hint="default"/>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3DF5543"/>
    <w:multiLevelType w:val="hybridMultilevel"/>
    <w:tmpl w:val="74A68204"/>
    <w:lvl w:ilvl="0" w:tplc="FFFFFFFF">
      <w:start w:val="1"/>
      <w:numFmt w:val="bullet"/>
      <w:pStyle w:val="a1"/>
      <w:lvlText w:val=""/>
      <w:lvlJc w:val="left"/>
      <w:pPr>
        <w:tabs>
          <w:tab w:val="num" w:pos="1429"/>
        </w:tabs>
        <w:ind w:left="1429" w:hanging="360"/>
      </w:pPr>
      <w:rPr>
        <w:rFonts w:ascii="Symbol" w:hAnsi="Symbol" w:hint="default"/>
        <w:sz w:val="20"/>
      </w:rPr>
    </w:lvl>
    <w:lvl w:ilvl="1" w:tplc="FFFFFFFF">
      <w:start w:val="1"/>
      <w:numFmt w:val="bullet"/>
      <w:pStyle w:val="Prilozhenie"/>
      <w:lvlText w:val="o"/>
      <w:lvlJc w:val="left"/>
      <w:pPr>
        <w:tabs>
          <w:tab w:val="num" w:pos="2149"/>
        </w:tabs>
        <w:ind w:left="2149" w:hanging="360"/>
      </w:pPr>
      <w:rPr>
        <w:rFonts w:ascii="Courier New" w:hAnsi="Courier New" w:cs="Courier New" w:hint="default"/>
      </w:rPr>
    </w:lvl>
    <w:lvl w:ilvl="2" w:tplc="FFFFFFFF" w:tentative="1">
      <w:start w:val="1"/>
      <w:numFmt w:val="bullet"/>
      <w:pStyle w:val="style3"/>
      <w:lvlText w:val=""/>
      <w:lvlJc w:val="left"/>
      <w:pPr>
        <w:tabs>
          <w:tab w:val="num" w:pos="2869"/>
        </w:tabs>
        <w:ind w:left="2869" w:hanging="360"/>
      </w:pPr>
      <w:rPr>
        <w:rFonts w:ascii="Wingdings" w:hAnsi="Wingdings" w:hint="default"/>
      </w:rPr>
    </w:lvl>
    <w:lvl w:ilvl="3" w:tplc="FFFFFFFF" w:tentative="1">
      <w:start w:val="1"/>
      <w:numFmt w:val="bullet"/>
      <w:pStyle w:val="Vvodnyeukazanija"/>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nsid w:val="5448266D"/>
    <w:multiLevelType w:val="multilevel"/>
    <w:tmpl w:val="93661E66"/>
    <w:lvl w:ilvl="0">
      <w:start w:val="1"/>
      <w:numFmt w:val="bullet"/>
      <w:pStyle w:val="10"/>
      <w:lvlText w:val=""/>
      <w:lvlJc w:val="left"/>
      <w:pPr>
        <w:tabs>
          <w:tab w:val="num" w:pos="1097"/>
        </w:tabs>
        <w:ind w:left="1021" w:hanging="284"/>
      </w:pPr>
      <w:rPr>
        <w:rFonts w:ascii="Symbol" w:hAnsi="Symbol" w:hint="default"/>
        <w:b w:val="0"/>
        <w:i w:val="0"/>
        <w:sz w:val="24"/>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7">
    <w:nsid w:val="5A803099"/>
    <w:multiLevelType w:val="hybridMultilevel"/>
    <w:tmpl w:val="1CB217EE"/>
    <w:lvl w:ilvl="0" w:tplc="4CC808C8">
      <w:start w:val="1"/>
      <w:numFmt w:val="bullet"/>
      <w:lvlText w:val="–"/>
      <w:lvlJc w:val="left"/>
      <w:pPr>
        <w:ind w:left="1512" w:hanging="360"/>
      </w:pPr>
      <w:rPr>
        <w:rFonts w:ascii="Courier" w:hAnsi="Courier" w:cs="Courier" w:hint="default"/>
        <w:color w:val="auto"/>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8">
    <w:nsid w:val="5B2D2955"/>
    <w:multiLevelType w:val="multilevel"/>
    <w:tmpl w:val="0584DC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B4E7A96"/>
    <w:multiLevelType w:val="hybridMultilevel"/>
    <w:tmpl w:val="B70A8EBE"/>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nsid w:val="5ED00B3A"/>
    <w:multiLevelType w:val="multilevel"/>
    <w:tmpl w:val="89AE6AC0"/>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62B04994"/>
    <w:multiLevelType w:val="multilevel"/>
    <w:tmpl w:val="9B965998"/>
    <w:lvl w:ilvl="0">
      <w:start w:val="1"/>
      <w:numFmt w:val="decimal"/>
      <w:lvlText w:val="%1."/>
      <w:lvlJc w:val="left"/>
      <w:pPr>
        <w:tabs>
          <w:tab w:val="num" w:pos="4500"/>
        </w:tabs>
        <w:ind w:left="4500" w:hanging="360"/>
      </w:pPr>
    </w:lvl>
    <w:lvl w:ilvl="1">
      <w:start w:val="1"/>
      <w:numFmt w:val="lowerLetter"/>
      <w:pStyle w:val="2"/>
      <w:lvlText w:val="%2."/>
      <w:lvlJc w:val="left"/>
      <w:pPr>
        <w:tabs>
          <w:tab w:val="num" w:pos="5580"/>
        </w:tabs>
        <w:ind w:left="5580" w:hanging="360"/>
      </w:pPr>
    </w:lvl>
    <w:lvl w:ilvl="2">
      <w:start w:val="1"/>
      <w:numFmt w:val="lowerRoman"/>
      <w:pStyle w:val="a3"/>
      <w:lvlText w:val="%3."/>
      <w:lvlJc w:val="right"/>
      <w:pPr>
        <w:tabs>
          <w:tab w:val="num" w:pos="6300"/>
        </w:tabs>
        <w:ind w:left="6300" w:hanging="180"/>
      </w:pPr>
      <w:rPr>
        <w:color w:val="FFFFFF"/>
      </w:rPr>
    </w:lvl>
    <w:lvl w:ilvl="3">
      <w:start w:val="1"/>
      <w:numFmt w:val="decimal"/>
      <w:pStyle w:val="a4"/>
      <w:lvlText w:val="%4."/>
      <w:lvlJc w:val="left"/>
      <w:pPr>
        <w:tabs>
          <w:tab w:val="num" w:pos="7020"/>
        </w:tabs>
        <w:ind w:left="7020" w:hanging="360"/>
      </w:pPr>
    </w:lvl>
    <w:lvl w:ilvl="4">
      <w:start w:val="1"/>
      <w:numFmt w:val="lowerLetter"/>
      <w:lvlText w:val="%5."/>
      <w:lvlJc w:val="left"/>
      <w:pPr>
        <w:tabs>
          <w:tab w:val="num" w:pos="7740"/>
        </w:tabs>
        <w:ind w:left="7740" w:hanging="360"/>
      </w:pPr>
    </w:lvl>
    <w:lvl w:ilvl="5">
      <w:start w:val="1"/>
      <w:numFmt w:val="lowerRoman"/>
      <w:lvlText w:val="%6."/>
      <w:lvlJc w:val="right"/>
      <w:pPr>
        <w:tabs>
          <w:tab w:val="num" w:pos="8460"/>
        </w:tabs>
        <w:ind w:left="8460" w:hanging="180"/>
      </w:pPr>
    </w:lvl>
    <w:lvl w:ilvl="6">
      <w:start w:val="1"/>
      <w:numFmt w:val="decimal"/>
      <w:lvlText w:val="%7."/>
      <w:lvlJc w:val="left"/>
      <w:pPr>
        <w:tabs>
          <w:tab w:val="num" w:pos="9180"/>
        </w:tabs>
        <w:ind w:left="9180" w:hanging="360"/>
      </w:pPr>
    </w:lvl>
    <w:lvl w:ilvl="7">
      <w:start w:val="1"/>
      <w:numFmt w:val="lowerLetter"/>
      <w:lvlText w:val="%8."/>
      <w:lvlJc w:val="left"/>
      <w:pPr>
        <w:tabs>
          <w:tab w:val="num" w:pos="9900"/>
        </w:tabs>
        <w:ind w:left="9900" w:hanging="360"/>
      </w:pPr>
    </w:lvl>
    <w:lvl w:ilvl="8">
      <w:start w:val="1"/>
      <w:numFmt w:val="lowerRoman"/>
      <w:lvlText w:val="%9."/>
      <w:lvlJc w:val="right"/>
      <w:pPr>
        <w:tabs>
          <w:tab w:val="num" w:pos="10620"/>
        </w:tabs>
        <w:ind w:left="10620" w:hanging="180"/>
      </w:pPr>
    </w:lvl>
  </w:abstractNum>
  <w:abstractNum w:abstractNumId="43">
    <w:nsid w:val="66035947"/>
    <w:multiLevelType w:val="hybridMultilevel"/>
    <w:tmpl w:val="2586E20A"/>
    <w:lvl w:ilvl="0" w:tplc="04190001">
      <w:start w:val="1"/>
      <w:numFmt w:val="bullet"/>
      <w:pStyle w:val="-2"/>
      <w:lvlText w:val=""/>
      <w:lvlJc w:val="left"/>
      <w:pPr>
        <w:tabs>
          <w:tab w:val="num" w:pos="1778"/>
        </w:tabs>
        <w:ind w:left="1758"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6883963"/>
    <w:multiLevelType w:val="hybridMultilevel"/>
    <w:tmpl w:val="0D583044"/>
    <w:lvl w:ilvl="0" w:tplc="E8A6C8C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5">
    <w:nsid w:val="70DA343E"/>
    <w:multiLevelType w:val="hybridMultilevel"/>
    <w:tmpl w:val="E9CAA392"/>
    <w:styleLink w:val="1ai4"/>
    <w:lvl w:ilvl="0" w:tplc="B85C3F18">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6">
    <w:nsid w:val="723D5B7B"/>
    <w:multiLevelType w:val="multilevel"/>
    <w:tmpl w:val="93B2C0C2"/>
    <w:lvl w:ilvl="0">
      <w:start w:val="1"/>
      <w:numFmt w:val="decimal"/>
      <w:pStyle w:val="101"/>
      <w:lvlText w:val="%1."/>
      <w:lvlJc w:val="left"/>
      <w:pPr>
        <w:tabs>
          <w:tab w:val="num" w:pos="1080"/>
        </w:tabs>
        <w:ind w:left="1080" w:hanging="360"/>
      </w:pPr>
      <w:rPr>
        <w:rFonts w:hint="default"/>
        <w:b/>
        <w:i w:val="0"/>
        <w:caps w:val="0"/>
        <w:strike w:val="0"/>
        <w:dstrike w:val="0"/>
        <w:vanish w:val="0"/>
        <w:color w:val="000000"/>
        <w:sz w:val="28"/>
        <w:szCs w:val="28"/>
        <w:vertAlign w:val="baseline"/>
      </w:rPr>
    </w:lvl>
    <w:lvl w:ilvl="1">
      <w:start w:val="1"/>
      <w:numFmt w:val="decimal"/>
      <w:lvlText w:val="%1.%2."/>
      <w:lvlJc w:val="left"/>
      <w:pPr>
        <w:tabs>
          <w:tab w:val="num" w:pos="1152"/>
        </w:tabs>
        <w:ind w:left="1152" w:hanging="432"/>
      </w:pPr>
      <w:rPr>
        <w:rFonts w:hint="default"/>
        <w:b/>
        <w:i w:val="0"/>
        <w:caps w:val="0"/>
        <w:strike w:val="0"/>
        <w:dstrike w:val="0"/>
        <w:vanish w:val="0"/>
        <w:color w:val="000000"/>
        <w:sz w:val="28"/>
        <w:szCs w:val="28"/>
        <w:vertAlign w:val="baseline"/>
      </w:rPr>
    </w:lvl>
    <w:lvl w:ilvl="2">
      <w:start w:val="1"/>
      <w:numFmt w:val="decimal"/>
      <w:lvlText w:val="%1.%2.%3."/>
      <w:lvlJc w:val="left"/>
      <w:pPr>
        <w:tabs>
          <w:tab w:val="num" w:pos="2148"/>
        </w:tabs>
        <w:ind w:left="1932" w:hanging="504"/>
      </w:pPr>
      <w:rPr>
        <w:rFonts w:hint="default"/>
        <w:b/>
        <w:i w:val="0"/>
        <w:caps w:val="0"/>
        <w:strike w:val="0"/>
        <w:dstrike w:val="0"/>
        <w:vanish w:val="0"/>
        <w:color w:val="000000"/>
        <w:sz w:val="24"/>
        <w:szCs w:val="24"/>
        <w:vertAlign w:val="baseline"/>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7">
    <w:nsid w:val="7792644D"/>
    <w:multiLevelType w:val="multilevel"/>
    <w:tmpl w:val="B7E8CFA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rPr>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042DDA"/>
    <w:multiLevelType w:val="multilevel"/>
    <w:tmpl w:val="C152E26E"/>
    <w:lvl w:ilvl="0">
      <w:start w:val="3"/>
      <w:numFmt w:val="decimal"/>
      <w:lvlText w:val="%1."/>
      <w:lvlJc w:val="left"/>
      <w:pPr>
        <w:ind w:left="644" w:hanging="360"/>
      </w:pPr>
    </w:lvl>
    <w:lvl w:ilvl="1">
      <w:start w:val="1"/>
      <w:numFmt w:val="decimal"/>
      <w:isLgl/>
      <w:lvlText w:val="%1.%2."/>
      <w:lvlJc w:val="left"/>
      <w:pPr>
        <w:ind w:left="720" w:hanging="360"/>
      </w:pPr>
    </w:lvl>
    <w:lvl w:ilvl="2">
      <w:start w:val="1"/>
      <w:numFmt w:val="decimal"/>
      <w:isLgl/>
      <w:lvlText w:val="%1.%2.%3."/>
      <w:lvlJc w:val="left"/>
      <w:pPr>
        <w:ind w:left="1156" w:hanging="720"/>
      </w:pPr>
    </w:lvl>
    <w:lvl w:ilvl="3">
      <w:start w:val="1"/>
      <w:numFmt w:val="decimal"/>
      <w:isLgl/>
      <w:lvlText w:val="%1.%2.%3.%4."/>
      <w:lvlJc w:val="left"/>
      <w:pPr>
        <w:ind w:left="1232" w:hanging="720"/>
      </w:pPr>
    </w:lvl>
    <w:lvl w:ilvl="4">
      <w:start w:val="1"/>
      <w:numFmt w:val="decimal"/>
      <w:isLgl/>
      <w:lvlText w:val="%1.%2.%3.%4.%5."/>
      <w:lvlJc w:val="left"/>
      <w:pPr>
        <w:ind w:left="1668" w:hanging="1080"/>
      </w:pPr>
    </w:lvl>
    <w:lvl w:ilvl="5">
      <w:start w:val="1"/>
      <w:numFmt w:val="decimal"/>
      <w:isLgl/>
      <w:lvlText w:val="%1.%2.%3.%4.%5.%6."/>
      <w:lvlJc w:val="left"/>
      <w:pPr>
        <w:ind w:left="1744" w:hanging="1080"/>
      </w:pPr>
    </w:lvl>
    <w:lvl w:ilvl="6">
      <w:start w:val="1"/>
      <w:numFmt w:val="decimal"/>
      <w:isLgl/>
      <w:lvlText w:val="%1.%2.%3.%4.%5.%6.%7."/>
      <w:lvlJc w:val="left"/>
      <w:pPr>
        <w:ind w:left="2180" w:hanging="1440"/>
      </w:pPr>
    </w:lvl>
    <w:lvl w:ilvl="7">
      <w:start w:val="1"/>
      <w:numFmt w:val="decimal"/>
      <w:isLgl/>
      <w:lvlText w:val="%1.%2.%3.%4.%5.%6.%7.%8."/>
      <w:lvlJc w:val="left"/>
      <w:pPr>
        <w:ind w:left="2256" w:hanging="1440"/>
      </w:pPr>
    </w:lvl>
    <w:lvl w:ilvl="8">
      <w:start w:val="1"/>
      <w:numFmt w:val="decimal"/>
      <w:isLgl/>
      <w:lvlText w:val="%1.%2.%3.%4.%5.%6.%7.%8.%9."/>
      <w:lvlJc w:val="left"/>
      <w:pPr>
        <w:ind w:left="2692" w:hanging="1800"/>
      </w:pPr>
    </w:lvl>
  </w:abstractNum>
  <w:num w:numId="1">
    <w:abstractNumId w:val="30"/>
  </w:num>
  <w:num w:numId="2">
    <w:abstractNumId w:val="40"/>
  </w:num>
  <w:num w:numId="3">
    <w:abstractNumId w:val="42"/>
  </w:num>
  <w:num w:numId="4">
    <w:abstractNumId w:val="24"/>
  </w:num>
  <w:num w:numId="5">
    <w:abstractNumId w:val="28"/>
  </w:num>
  <w:num w:numId="6">
    <w:abstractNumId w:val="35"/>
  </w:num>
  <w:num w:numId="7">
    <w:abstractNumId w:val="31"/>
  </w:num>
  <w:num w:numId="8">
    <w:abstractNumId w:val="46"/>
  </w:num>
  <w:num w:numId="9">
    <w:abstractNumId w:val="10"/>
  </w:num>
  <w:num w:numId="10">
    <w:abstractNumId w:val="47"/>
  </w:num>
  <w:num w:numId="11">
    <w:abstractNumId w:val="37"/>
  </w:num>
  <w:num w:numId="12">
    <w:abstractNumId w:val="21"/>
  </w:num>
  <w:num w:numId="13">
    <w:abstractNumId w:val="22"/>
  </w:num>
  <w:num w:numId="14">
    <w:abstractNumId w:val="45"/>
  </w:num>
  <w:num w:numId="15">
    <w:abstractNumId w:val="33"/>
  </w:num>
  <w:num w:numId="16">
    <w:abstractNumId w:val="20"/>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7"/>
  </w:num>
  <w:num w:numId="20">
    <w:abstractNumId w:val="9"/>
  </w:num>
  <w:num w:numId="21">
    <w:abstractNumId w:val="19"/>
  </w:num>
  <w:num w:numId="22">
    <w:abstractNumId w:val="43"/>
  </w:num>
  <w:num w:numId="23">
    <w:abstractNumId w:val="36"/>
  </w:num>
  <w:num w:numId="24">
    <w:abstractNumId w:val="4"/>
  </w:num>
  <w:num w:numId="25">
    <w:abstractNumId w:val="6"/>
  </w:num>
  <w:num w:numId="26">
    <w:abstractNumId w:val="34"/>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3"/>
  </w:num>
  <w:num w:numId="39">
    <w:abstractNumId w:val="16"/>
  </w:num>
  <w:num w:numId="40">
    <w:abstractNumId w:val="15"/>
  </w:num>
  <w:num w:numId="41">
    <w:abstractNumId w:val="29"/>
  </w:num>
  <w:num w:numId="42">
    <w:abstractNumId w:val="27"/>
  </w:num>
  <w:num w:numId="43">
    <w:abstractNumId w:val="39"/>
  </w:num>
  <w:num w:numId="44">
    <w:abstractNumId w:val="2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GrammaticalErrors/>
  <w:proofState w:spelling="clean" w:grammar="clean"/>
  <w:stylePaneFormatFilter w:val="3F01"/>
  <w:defaultTabStop w:val="0"/>
  <w:autoHyphenation/>
  <w:hyphenationZone w:val="357"/>
  <w:noPunctuationKerning/>
  <w:characterSpacingControl w:val="doNotCompress"/>
  <w:hdrShapeDefaults>
    <o:shapedefaults v:ext="edit" spidmax="210945"/>
  </w:hdrShapeDefaults>
  <w:footnotePr>
    <w:footnote w:id="-1"/>
    <w:footnote w:id="0"/>
  </w:footnotePr>
  <w:endnotePr>
    <w:endnote w:id="-1"/>
    <w:endnote w:id="0"/>
  </w:endnotePr>
  <w:compat/>
  <w:rsids>
    <w:rsidRoot w:val="00BF00B5"/>
    <w:rsid w:val="00000503"/>
    <w:rsid w:val="00001B67"/>
    <w:rsid w:val="00001EB6"/>
    <w:rsid w:val="00001FD9"/>
    <w:rsid w:val="000025D9"/>
    <w:rsid w:val="00002C05"/>
    <w:rsid w:val="00003E9B"/>
    <w:rsid w:val="00003FE7"/>
    <w:rsid w:val="0000496D"/>
    <w:rsid w:val="00004B99"/>
    <w:rsid w:val="00005791"/>
    <w:rsid w:val="00006F1F"/>
    <w:rsid w:val="00007CD6"/>
    <w:rsid w:val="0001084B"/>
    <w:rsid w:val="0001169B"/>
    <w:rsid w:val="00012DBD"/>
    <w:rsid w:val="00013DA2"/>
    <w:rsid w:val="00015D64"/>
    <w:rsid w:val="00016448"/>
    <w:rsid w:val="0002055A"/>
    <w:rsid w:val="00022043"/>
    <w:rsid w:val="00024022"/>
    <w:rsid w:val="0002474B"/>
    <w:rsid w:val="000250AD"/>
    <w:rsid w:val="000252C1"/>
    <w:rsid w:val="0002578C"/>
    <w:rsid w:val="00026168"/>
    <w:rsid w:val="000261EB"/>
    <w:rsid w:val="00026341"/>
    <w:rsid w:val="00026BCE"/>
    <w:rsid w:val="00026E26"/>
    <w:rsid w:val="000271DF"/>
    <w:rsid w:val="00027429"/>
    <w:rsid w:val="00031953"/>
    <w:rsid w:val="000321BC"/>
    <w:rsid w:val="000329F8"/>
    <w:rsid w:val="0003587A"/>
    <w:rsid w:val="00035D04"/>
    <w:rsid w:val="00037541"/>
    <w:rsid w:val="000406A5"/>
    <w:rsid w:val="00040CA9"/>
    <w:rsid w:val="00042005"/>
    <w:rsid w:val="0004327F"/>
    <w:rsid w:val="000442C9"/>
    <w:rsid w:val="00044C71"/>
    <w:rsid w:val="000455C5"/>
    <w:rsid w:val="00045C88"/>
    <w:rsid w:val="000461E2"/>
    <w:rsid w:val="0004627C"/>
    <w:rsid w:val="00047069"/>
    <w:rsid w:val="00047AED"/>
    <w:rsid w:val="00052694"/>
    <w:rsid w:val="0005389F"/>
    <w:rsid w:val="000548B2"/>
    <w:rsid w:val="0005596D"/>
    <w:rsid w:val="00057B8B"/>
    <w:rsid w:val="0006062D"/>
    <w:rsid w:val="00060703"/>
    <w:rsid w:val="000638D8"/>
    <w:rsid w:val="00063B4F"/>
    <w:rsid w:val="00064033"/>
    <w:rsid w:val="000641A5"/>
    <w:rsid w:val="0006742A"/>
    <w:rsid w:val="0006768C"/>
    <w:rsid w:val="0007117C"/>
    <w:rsid w:val="00071530"/>
    <w:rsid w:val="00073237"/>
    <w:rsid w:val="00073A75"/>
    <w:rsid w:val="000749BA"/>
    <w:rsid w:val="00074BA1"/>
    <w:rsid w:val="00075F7F"/>
    <w:rsid w:val="00076ACA"/>
    <w:rsid w:val="000801C0"/>
    <w:rsid w:val="00080735"/>
    <w:rsid w:val="000814D1"/>
    <w:rsid w:val="00083746"/>
    <w:rsid w:val="00083981"/>
    <w:rsid w:val="00084126"/>
    <w:rsid w:val="00087589"/>
    <w:rsid w:val="00087FC2"/>
    <w:rsid w:val="0009173E"/>
    <w:rsid w:val="00092534"/>
    <w:rsid w:val="00094CD4"/>
    <w:rsid w:val="000A122A"/>
    <w:rsid w:val="000A1855"/>
    <w:rsid w:val="000A1CE7"/>
    <w:rsid w:val="000A4A27"/>
    <w:rsid w:val="000A5C55"/>
    <w:rsid w:val="000A5D98"/>
    <w:rsid w:val="000A6380"/>
    <w:rsid w:val="000A7678"/>
    <w:rsid w:val="000A76CD"/>
    <w:rsid w:val="000A7B0E"/>
    <w:rsid w:val="000A7B4A"/>
    <w:rsid w:val="000A7FB8"/>
    <w:rsid w:val="000B0B69"/>
    <w:rsid w:val="000B19FE"/>
    <w:rsid w:val="000B24D5"/>
    <w:rsid w:val="000B2818"/>
    <w:rsid w:val="000B296E"/>
    <w:rsid w:val="000B37F2"/>
    <w:rsid w:val="000B5461"/>
    <w:rsid w:val="000B58CC"/>
    <w:rsid w:val="000B5B35"/>
    <w:rsid w:val="000B65F6"/>
    <w:rsid w:val="000B7784"/>
    <w:rsid w:val="000B794A"/>
    <w:rsid w:val="000B7DD9"/>
    <w:rsid w:val="000B7EF1"/>
    <w:rsid w:val="000C0EEE"/>
    <w:rsid w:val="000C1457"/>
    <w:rsid w:val="000C1B82"/>
    <w:rsid w:val="000C2494"/>
    <w:rsid w:val="000C2681"/>
    <w:rsid w:val="000C2E49"/>
    <w:rsid w:val="000C318E"/>
    <w:rsid w:val="000C31B0"/>
    <w:rsid w:val="000C336E"/>
    <w:rsid w:val="000C370B"/>
    <w:rsid w:val="000C419A"/>
    <w:rsid w:val="000C5248"/>
    <w:rsid w:val="000C657F"/>
    <w:rsid w:val="000C6CEA"/>
    <w:rsid w:val="000C79CE"/>
    <w:rsid w:val="000D04A8"/>
    <w:rsid w:val="000D212D"/>
    <w:rsid w:val="000D2165"/>
    <w:rsid w:val="000D2E69"/>
    <w:rsid w:val="000D41B0"/>
    <w:rsid w:val="000D4887"/>
    <w:rsid w:val="000D55B5"/>
    <w:rsid w:val="000D5FDF"/>
    <w:rsid w:val="000D6655"/>
    <w:rsid w:val="000D6DCF"/>
    <w:rsid w:val="000D7780"/>
    <w:rsid w:val="000E190F"/>
    <w:rsid w:val="000E2040"/>
    <w:rsid w:val="000E32AC"/>
    <w:rsid w:val="000E33F3"/>
    <w:rsid w:val="000E541F"/>
    <w:rsid w:val="000E5473"/>
    <w:rsid w:val="000E58FE"/>
    <w:rsid w:val="000E6975"/>
    <w:rsid w:val="000E7073"/>
    <w:rsid w:val="000E7583"/>
    <w:rsid w:val="000E7B38"/>
    <w:rsid w:val="000F030F"/>
    <w:rsid w:val="000F210D"/>
    <w:rsid w:val="000F321C"/>
    <w:rsid w:val="000F3412"/>
    <w:rsid w:val="000F4227"/>
    <w:rsid w:val="000F4315"/>
    <w:rsid w:val="000F78DA"/>
    <w:rsid w:val="0010058C"/>
    <w:rsid w:val="00100AF7"/>
    <w:rsid w:val="0010256A"/>
    <w:rsid w:val="0010305B"/>
    <w:rsid w:val="00103C0F"/>
    <w:rsid w:val="001041AE"/>
    <w:rsid w:val="00104F51"/>
    <w:rsid w:val="00105DED"/>
    <w:rsid w:val="00107A8B"/>
    <w:rsid w:val="001103CA"/>
    <w:rsid w:val="00111197"/>
    <w:rsid w:val="001116BB"/>
    <w:rsid w:val="00112175"/>
    <w:rsid w:val="00112EEB"/>
    <w:rsid w:val="00113935"/>
    <w:rsid w:val="0011489F"/>
    <w:rsid w:val="001149AA"/>
    <w:rsid w:val="00114B69"/>
    <w:rsid w:val="00115EF8"/>
    <w:rsid w:val="001167DB"/>
    <w:rsid w:val="00116D24"/>
    <w:rsid w:val="00120141"/>
    <w:rsid w:val="00120868"/>
    <w:rsid w:val="00121DC4"/>
    <w:rsid w:val="0012278D"/>
    <w:rsid w:val="00123CC8"/>
    <w:rsid w:val="00124F0F"/>
    <w:rsid w:val="00125285"/>
    <w:rsid w:val="001252EE"/>
    <w:rsid w:val="00126A96"/>
    <w:rsid w:val="001277A6"/>
    <w:rsid w:val="00130082"/>
    <w:rsid w:val="0013028C"/>
    <w:rsid w:val="001303CE"/>
    <w:rsid w:val="0013184E"/>
    <w:rsid w:val="001334D8"/>
    <w:rsid w:val="00135C61"/>
    <w:rsid w:val="00137262"/>
    <w:rsid w:val="00137A15"/>
    <w:rsid w:val="00137BC6"/>
    <w:rsid w:val="00137EE7"/>
    <w:rsid w:val="00140470"/>
    <w:rsid w:val="00140FE0"/>
    <w:rsid w:val="00141599"/>
    <w:rsid w:val="00141BF2"/>
    <w:rsid w:val="001420BF"/>
    <w:rsid w:val="00144554"/>
    <w:rsid w:val="00144703"/>
    <w:rsid w:val="00144837"/>
    <w:rsid w:val="0014489C"/>
    <w:rsid w:val="00144DE1"/>
    <w:rsid w:val="00145191"/>
    <w:rsid w:val="00145DB9"/>
    <w:rsid w:val="0014615A"/>
    <w:rsid w:val="00150C64"/>
    <w:rsid w:val="00151365"/>
    <w:rsid w:val="00152374"/>
    <w:rsid w:val="00152626"/>
    <w:rsid w:val="00153516"/>
    <w:rsid w:val="001546CF"/>
    <w:rsid w:val="00154B4D"/>
    <w:rsid w:val="00154E1C"/>
    <w:rsid w:val="0015527D"/>
    <w:rsid w:val="001552CA"/>
    <w:rsid w:val="00155737"/>
    <w:rsid w:val="00155C5C"/>
    <w:rsid w:val="00156A7A"/>
    <w:rsid w:val="00157E06"/>
    <w:rsid w:val="00160651"/>
    <w:rsid w:val="00160A74"/>
    <w:rsid w:val="00161336"/>
    <w:rsid w:val="00161982"/>
    <w:rsid w:val="00161E3E"/>
    <w:rsid w:val="001626FF"/>
    <w:rsid w:val="001630FF"/>
    <w:rsid w:val="001639D0"/>
    <w:rsid w:val="00163CD1"/>
    <w:rsid w:val="00163FD4"/>
    <w:rsid w:val="001656C5"/>
    <w:rsid w:val="00165888"/>
    <w:rsid w:val="00165913"/>
    <w:rsid w:val="00170746"/>
    <w:rsid w:val="001708FD"/>
    <w:rsid w:val="00173ECE"/>
    <w:rsid w:val="0017505A"/>
    <w:rsid w:val="00175A5C"/>
    <w:rsid w:val="00175AC9"/>
    <w:rsid w:val="001760E7"/>
    <w:rsid w:val="00176A29"/>
    <w:rsid w:val="001803EF"/>
    <w:rsid w:val="00182C37"/>
    <w:rsid w:val="00182C4B"/>
    <w:rsid w:val="00182C4F"/>
    <w:rsid w:val="0018378C"/>
    <w:rsid w:val="00185670"/>
    <w:rsid w:val="001859A3"/>
    <w:rsid w:val="00186D2E"/>
    <w:rsid w:val="001876C2"/>
    <w:rsid w:val="0019157E"/>
    <w:rsid w:val="00192E39"/>
    <w:rsid w:val="001935BB"/>
    <w:rsid w:val="00193A7F"/>
    <w:rsid w:val="00194496"/>
    <w:rsid w:val="00194832"/>
    <w:rsid w:val="00194C52"/>
    <w:rsid w:val="00195763"/>
    <w:rsid w:val="00195ED3"/>
    <w:rsid w:val="001967E5"/>
    <w:rsid w:val="00197246"/>
    <w:rsid w:val="0019798C"/>
    <w:rsid w:val="001A30E1"/>
    <w:rsid w:val="001A3E5C"/>
    <w:rsid w:val="001A43C5"/>
    <w:rsid w:val="001A494F"/>
    <w:rsid w:val="001A4A2C"/>
    <w:rsid w:val="001A5DCD"/>
    <w:rsid w:val="001A6DEF"/>
    <w:rsid w:val="001A6E56"/>
    <w:rsid w:val="001B07CB"/>
    <w:rsid w:val="001B2138"/>
    <w:rsid w:val="001B21BE"/>
    <w:rsid w:val="001B21C7"/>
    <w:rsid w:val="001B3162"/>
    <w:rsid w:val="001B403F"/>
    <w:rsid w:val="001B44F6"/>
    <w:rsid w:val="001B4E7B"/>
    <w:rsid w:val="001B5894"/>
    <w:rsid w:val="001B74A4"/>
    <w:rsid w:val="001B757A"/>
    <w:rsid w:val="001C0BCD"/>
    <w:rsid w:val="001C126B"/>
    <w:rsid w:val="001C233C"/>
    <w:rsid w:val="001C2355"/>
    <w:rsid w:val="001C2503"/>
    <w:rsid w:val="001C2592"/>
    <w:rsid w:val="001D04AA"/>
    <w:rsid w:val="001D154E"/>
    <w:rsid w:val="001D39D6"/>
    <w:rsid w:val="001D3BC0"/>
    <w:rsid w:val="001D4130"/>
    <w:rsid w:val="001D536E"/>
    <w:rsid w:val="001D592B"/>
    <w:rsid w:val="001E0C47"/>
    <w:rsid w:val="001E1D42"/>
    <w:rsid w:val="001E2909"/>
    <w:rsid w:val="001E2F43"/>
    <w:rsid w:val="001E3A6B"/>
    <w:rsid w:val="001E3CFE"/>
    <w:rsid w:val="001E3DF6"/>
    <w:rsid w:val="001E5837"/>
    <w:rsid w:val="001E597B"/>
    <w:rsid w:val="001E6A2B"/>
    <w:rsid w:val="001E6AB6"/>
    <w:rsid w:val="001E6D17"/>
    <w:rsid w:val="001E7A32"/>
    <w:rsid w:val="001E7CDB"/>
    <w:rsid w:val="001E7F15"/>
    <w:rsid w:val="001F0339"/>
    <w:rsid w:val="001F1258"/>
    <w:rsid w:val="001F28DA"/>
    <w:rsid w:val="001F3C18"/>
    <w:rsid w:val="001F41B8"/>
    <w:rsid w:val="001F4407"/>
    <w:rsid w:val="001F46BB"/>
    <w:rsid w:val="001F5D52"/>
    <w:rsid w:val="001F645D"/>
    <w:rsid w:val="001F7332"/>
    <w:rsid w:val="00200481"/>
    <w:rsid w:val="00200659"/>
    <w:rsid w:val="002015AB"/>
    <w:rsid w:val="002015BE"/>
    <w:rsid w:val="002017A4"/>
    <w:rsid w:val="00201E56"/>
    <w:rsid w:val="0020213D"/>
    <w:rsid w:val="002023DE"/>
    <w:rsid w:val="00202A6A"/>
    <w:rsid w:val="00203270"/>
    <w:rsid w:val="002032E8"/>
    <w:rsid w:val="0020372E"/>
    <w:rsid w:val="00204B10"/>
    <w:rsid w:val="002051B6"/>
    <w:rsid w:val="00205317"/>
    <w:rsid w:val="00205475"/>
    <w:rsid w:val="0020628F"/>
    <w:rsid w:val="002072DB"/>
    <w:rsid w:val="002110E1"/>
    <w:rsid w:val="0021240B"/>
    <w:rsid w:val="0021264C"/>
    <w:rsid w:val="00213447"/>
    <w:rsid w:val="00213F76"/>
    <w:rsid w:val="00214318"/>
    <w:rsid w:val="002146C2"/>
    <w:rsid w:val="00215E4B"/>
    <w:rsid w:val="002162A2"/>
    <w:rsid w:val="002162E3"/>
    <w:rsid w:val="002163A2"/>
    <w:rsid w:val="0021669E"/>
    <w:rsid w:val="00216806"/>
    <w:rsid w:val="0021788C"/>
    <w:rsid w:val="00220E63"/>
    <w:rsid w:val="00220FA6"/>
    <w:rsid w:val="002228E9"/>
    <w:rsid w:val="0022298B"/>
    <w:rsid w:val="00223279"/>
    <w:rsid w:val="00224879"/>
    <w:rsid w:val="00224C6A"/>
    <w:rsid w:val="0022508B"/>
    <w:rsid w:val="002258AB"/>
    <w:rsid w:val="00225AA7"/>
    <w:rsid w:val="00226246"/>
    <w:rsid w:val="00226A45"/>
    <w:rsid w:val="00227A7F"/>
    <w:rsid w:val="00230875"/>
    <w:rsid w:val="002324D8"/>
    <w:rsid w:val="00233E78"/>
    <w:rsid w:val="00234C89"/>
    <w:rsid w:val="00236A97"/>
    <w:rsid w:val="00237280"/>
    <w:rsid w:val="0023733C"/>
    <w:rsid w:val="00237F7F"/>
    <w:rsid w:val="0024027A"/>
    <w:rsid w:val="00240D11"/>
    <w:rsid w:val="00240FA5"/>
    <w:rsid w:val="0024156D"/>
    <w:rsid w:val="002418B9"/>
    <w:rsid w:val="002418CE"/>
    <w:rsid w:val="0024192C"/>
    <w:rsid w:val="002426AB"/>
    <w:rsid w:val="00242C06"/>
    <w:rsid w:val="00242C85"/>
    <w:rsid w:val="00243758"/>
    <w:rsid w:val="00243FA2"/>
    <w:rsid w:val="00244182"/>
    <w:rsid w:val="002442C3"/>
    <w:rsid w:val="002456F1"/>
    <w:rsid w:val="00245910"/>
    <w:rsid w:val="00246582"/>
    <w:rsid w:val="00246EB0"/>
    <w:rsid w:val="0024704D"/>
    <w:rsid w:val="00247B46"/>
    <w:rsid w:val="00247F1D"/>
    <w:rsid w:val="00250864"/>
    <w:rsid w:val="00250A72"/>
    <w:rsid w:val="00250DC8"/>
    <w:rsid w:val="002513D0"/>
    <w:rsid w:val="00252AF9"/>
    <w:rsid w:val="00252B69"/>
    <w:rsid w:val="00252E69"/>
    <w:rsid w:val="002544FB"/>
    <w:rsid w:val="00254829"/>
    <w:rsid w:val="002548DA"/>
    <w:rsid w:val="00254AB1"/>
    <w:rsid w:val="002557FE"/>
    <w:rsid w:val="00255D03"/>
    <w:rsid w:val="0025612F"/>
    <w:rsid w:val="00256140"/>
    <w:rsid w:val="002563BD"/>
    <w:rsid w:val="00257DB2"/>
    <w:rsid w:val="00262278"/>
    <w:rsid w:val="00262C7B"/>
    <w:rsid w:val="00266F2D"/>
    <w:rsid w:val="00267BF6"/>
    <w:rsid w:val="00271F97"/>
    <w:rsid w:val="002740EC"/>
    <w:rsid w:val="0027466C"/>
    <w:rsid w:val="00276584"/>
    <w:rsid w:val="00276B27"/>
    <w:rsid w:val="00276EA6"/>
    <w:rsid w:val="002772E1"/>
    <w:rsid w:val="002776CE"/>
    <w:rsid w:val="0028011E"/>
    <w:rsid w:val="002807D1"/>
    <w:rsid w:val="002809CE"/>
    <w:rsid w:val="00281154"/>
    <w:rsid w:val="0028229C"/>
    <w:rsid w:val="00283393"/>
    <w:rsid w:val="002838C5"/>
    <w:rsid w:val="00285630"/>
    <w:rsid w:val="002859DE"/>
    <w:rsid w:val="00285C18"/>
    <w:rsid w:val="00286C73"/>
    <w:rsid w:val="00290054"/>
    <w:rsid w:val="002902DF"/>
    <w:rsid w:val="00290604"/>
    <w:rsid w:val="00290EF0"/>
    <w:rsid w:val="002914A5"/>
    <w:rsid w:val="0029173B"/>
    <w:rsid w:val="00291DC9"/>
    <w:rsid w:val="00291F48"/>
    <w:rsid w:val="00292675"/>
    <w:rsid w:val="00292722"/>
    <w:rsid w:val="00292B08"/>
    <w:rsid w:val="00293D77"/>
    <w:rsid w:val="0029510E"/>
    <w:rsid w:val="002955F4"/>
    <w:rsid w:val="0029623C"/>
    <w:rsid w:val="002962BE"/>
    <w:rsid w:val="002968B0"/>
    <w:rsid w:val="00297006"/>
    <w:rsid w:val="00297D20"/>
    <w:rsid w:val="002A3F15"/>
    <w:rsid w:val="002A5FF6"/>
    <w:rsid w:val="002A608F"/>
    <w:rsid w:val="002A736C"/>
    <w:rsid w:val="002B0230"/>
    <w:rsid w:val="002B0510"/>
    <w:rsid w:val="002B1C4C"/>
    <w:rsid w:val="002B2097"/>
    <w:rsid w:val="002B51A3"/>
    <w:rsid w:val="002B6423"/>
    <w:rsid w:val="002B7354"/>
    <w:rsid w:val="002B770A"/>
    <w:rsid w:val="002C03E0"/>
    <w:rsid w:val="002C061E"/>
    <w:rsid w:val="002C1AF3"/>
    <w:rsid w:val="002C294A"/>
    <w:rsid w:val="002C30FC"/>
    <w:rsid w:val="002C32EC"/>
    <w:rsid w:val="002C3686"/>
    <w:rsid w:val="002C3A37"/>
    <w:rsid w:val="002C541E"/>
    <w:rsid w:val="002C648E"/>
    <w:rsid w:val="002C66F5"/>
    <w:rsid w:val="002C6861"/>
    <w:rsid w:val="002C6F73"/>
    <w:rsid w:val="002C713D"/>
    <w:rsid w:val="002C79C8"/>
    <w:rsid w:val="002C7D2E"/>
    <w:rsid w:val="002D13E6"/>
    <w:rsid w:val="002D2C27"/>
    <w:rsid w:val="002D360F"/>
    <w:rsid w:val="002D4399"/>
    <w:rsid w:val="002D4B85"/>
    <w:rsid w:val="002D5411"/>
    <w:rsid w:val="002D56C1"/>
    <w:rsid w:val="002E07AC"/>
    <w:rsid w:val="002E1488"/>
    <w:rsid w:val="002E150B"/>
    <w:rsid w:val="002E1685"/>
    <w:rsid w:val="002E1E65"/>
    <w:rsid w:val="002E1F9A"/>
    <w:rsid w:val="002E2620"/>
    <w:rsid w:val="002E35EF"/>
    <w:rsid w:val="002E4391"/>
    <w:rsid w:val="002E4BD8"/>
    <w:rsid w:val="002E4E0A"/>
    <w:rsid w:val="002E597A"/>
    <w:rsid w:val="002E5AED"/>
    <w:rsid w:val="002E5C33"/>
    <w:rsid w:val="002E6B91"/>
    <w:rsid w:val="002E6E4F"/>
    <w:rsid w:val="002E73AD"/>
    <w:rsid w:val="002E7544"/>
    <w:rsid w:val="002F070E"/>
    <w:rsid w:val="002F0768"/>
    <w:rsid w:val="002F0A86"/>
    <w:rsid w:val="002F23D7"/>
    <w:rsid w:val="002F263E"/>
    <w:rsid w:val="002F2679"/>
    <w:rsid w:val="002F37EA"/>
    <w:rsid w:val="002F4ABE"/>
    <w:rsid w:val="002F51A4"/>
    <w:rsid w:val="002F53C2"/>
    <w:rsid w:val="002F7BD5"/>
    <w:rsid w:val="00300819"/>
    <w:rsid w:val="00300893"/>
    <w:rsid w:val="00301B75"/>
    <w:rsid w:val="00301D4E"/>
    <w:rsid w:val="00302319"/>
    <w:rsid w:val="003024BC"/>
    <w:rsid w:val="003052A4"/>
    <w:rsid w:val="003052C9"/>
    <w:rsid w:val="00307B5D"/>
    <w:rsid w:val="00307E8B"/>
    <w:rsid w:val="00307F47"/>
    <w:rsid w:val="003115DF"/>
    <w:rsid w:val="0031169C"/>
    <w:rsid w:val="0031462F"/>
    <w:rsid w:val="00315333"/>
    <w:rsid w:val="00316474"/>
    <w:rsid w:val="003165EA"/>
    <w:rsid w:val="00316BC3"/>
    <w:rsid w:val="003210FF"/>
    <w:rsid w:val="003224E8"/>
    <w:rsid w:val="0032292A"/>
    <w:rsid w:val="00325E17"/>
    <w:rsid w:val="003262DF"/>
    <w:rsid w:val="00327B1F"/>
    <w:rsid w:val="003306A6"/>
    <w:rsid w:val="00331097"/>
    <w:rsid w:val="00331A47"/>
    <w:rsid w:val="00331B85"/>
    <w:rsid w:val="00331C94"/>
    <w:rsid w:val="00333993"/>
    <w:rsid w:val="00335E2A"/>
    <w:rsid w:val="003373BF"/>
    <w:rsid w:val="0033752C"/>
    <w:rsid w:val="003405AF"/>
    <w:rsid w:val="00343828"/>
    <w:rsid w:val="00343938"/>
    <w:rsid w:val="003441EB"/>
    <w:rsid w:val="0034426C"/>
    <w:rsid w:val="003445CE"/>
    <w:rsid w:val="00344E83"/>
    <w:rsid w:val="0034552E"/>
    <w:rsid w:val="00345E61"/>
    <w:rsid w:val="00345EC2"/>
    <w:rsid w:val="0034742B"/>
    <w:rsid w:val="00347555"/>
    <w:rsid w:val="00347637"/>
    <w:rsid w:val="00347F35"/>
    <w:rsid w:val="0035430D"/>
    <w:rsid w:val="00354D33"/>
    <w:rsid w:val="0035643D"/>
    <w:rsid w:val="00360803"/>
    <w:rsid w:val="00360E92"/>
    <w:rsid w:val="0036104C"/>
    <w:rsid w:val="00361091"/>
    <w:rsid w:val="00361796"/>
    <w:rsid w:val="00361BE9"/>
    <w:rsid w:val="00362E95"/>
    <w:rsid w:val="00364C94"/>
    <w:rsid w:val="00364D46"/>
    <w:rsid w:val="00365A39"/>
    <w:rsid w:val="00365E21"/>
    <w:rsid w:val="003662F9"/>
    <w:rsid w:val="00366466"/>
    <w:rsid w:val="0036658E"/>
    <w:rsid w:val="003709EF"/>
    <w:rsid w:val="003712F4"/>
    <w:rsid w:val="00373ADE"/>
    <w:rsid w:val="00374A46"/>
    <w:rsid w:val="003754F5"/>
    <w:rsid w:val="00375C9B"/>
    <w:rsid w:val="003769CD"/>
    <w:rsid w:val="00377BB7"/>
    <w:rsid w:val="003806E8"/>
    <w:rsid w:val="00380861"/>
    <w:rsid w:val="00380B5A"/>
    <w:rsid w:val="00380DE5"/>
    <w:rsid w:val="00381EC1"/>
    <w:rsid w:val="00382B20"/>
    <w:rsid w:val="00383FFF"/>
    <w:rsid w:val="003840AC"/>
    <w:rsid w:val="00384848"/>
    <w:rsid w:val="00385BC9"/>
    <w:rsid w:val="00385C91"/>
    <w:rsid w:val="0038621A"/>
    <w:rsid w:val="00386326"/>
    <w:rsid w:val="00387F48"/>
    <w:rsid w:val="00391AB4"/>
    <w:rsid w:val="00391CB5"/>
    <w:rsid w:val="003923CD"/>
    <w:rsid w:val="003924DC"/>
    <w:rsid w:val="003936CB"/>
    <w:rsid w:val="003944B7"/>
    <w:rsid w:val="00395487"/>
    <w:rsid w:val="0039616C"/>
    <w:rsid w:val="003A0C77"/>
    <w:rsid w:val="003A1FE6"/>
    <w:rsid w:val="003A2378"/>
    <w:rsid w:val="003A25A1"/>
    <w:rsid w:val="003A38EB"/>
    <w:rsid w:val="003A3AE3"/>
    <w:rsid w:val="003A49B3"/>
    <w:rsid w:val="003A4C3D"/>
    <w:rsid w:val="003A4D50"/>
    <w:rsid w:val="003A611C"/>
    <w:rsid w:val="003A7442"/>
    <w:rsid w:val="003A789D"/>
    <w:rsid w:val="003A7F60"/>
    <w:rsid w:val="003B067E"/>
    <w:rsid w:val="003B0C62"/>
    <w:rsid w:val="003B0C9F"/>
    <w:rsid w:val="003B1121"/>
    <w:rsid w:val="003B1796"/>
    <w:rsid w:val="003B305A"/>
    <w:rsid w:val="003B3C48"/>
    <w:rsid w:val="003B643D"/>
    <w:rsid w:val="003B707D"/>
    <w:rsid w:val="003B7451"/>
    <w:rsid w:val="003B78BB"/>
    <w:rsid w:val="003C0351"/>
    <w:rsid w:val="003C18BC"/>
    <w:rsid w:val="003C1FB7"/>
    <w:rsid w:val="003C2495"/>
    <w:rsid w:val="003C3D36"/>
    <w:rsid w:val="003C44B7"/>
    <w:rsid w:val="003C54A6"/>
    <w:rsid w:val="003C55E0"/>
    <w:rsid w:val="003C5E5F"/>
    <w:rsid w:val="003C6DC4"/>
    <w:rsid w:val="003C7D32"/>
    <w:rsid w:val="003D0ACB"/>
    <w:rsid w:val="003D126C"/>
    <w:rsid w:val="003D16BC"/>
    <w:rsid w:val="003D2450"/>
    <w:rsid w:val="003D3819"/>
    <w:rsid w:val="003D456B"/>
    <w:rsid w:val="003D5878"/>
    <w:rsid w:val="003D5E85"/>
    <w:rsid w:val="003D6761"/>
    <w:rsid w:val="003D7128"/>
    <w:rsid w:val="003D7E00"/>
    <w:rsid w:val="003E1214"/>
    <w:rsid w:val="003E23F3"/>
    <w:rsid w:val="003E2ADC"/>
    <w:rsid w:val="003E2F13"/>
    <w:rsid w:val="003E35F4"/>
    <w:rsid w:val="003E4AA3"/>
    <w:rsid w:val="003E5604"/>
    <w:rsid w:val="003E65EC"/>
    <w:rsid w:val="003E7CE4"/>
    <w:rsid w:val="003F021C"/>
    <w:rsid w:val="003F1B71"/>
    <w:rsid w:val="003F1C55"/>
    <w:rsid w:val="003F35A9"/>
    <w:rsid w:val="003F3FA1"/>
    <w:rsid w:val="003F4375"/>
    <w:rsid w:val="003F5EC8"/>
    <w:rsid w:val="003F68E9"/>
    <w:rsid w:val="003F77AD"/>
    <w:rsid w:val="003F7A07"/>
    <w:rsid w:val="00400512"/>
    <w:rsid w:val="004014C9"/>
    <w:rsid w:val="00401825"/>
    <w:rsid w:val="004028B2"/>
    <w:rsid w:val="0040472E"/>
    <w:rsid w:val="00404A6D"/>
    <w:rsid w:val="00404BAF"/>
    <w:rsid w:val="0040533F"/>
    <w:rsid w:val="00411B55"/>
    <w:rsid w:val="0041361C"/>
    <w:rsid w:val="00414BCD"/>
    <w:rsid w:val="004167F6"/>
    <w:rsid w:val="00417128"/>
    <w:rsid w:val="0042015F"/>
    <w:rsid w:val="0042056C"/>
    <w:rsid w:val="00420B48"/>
    <w:rsid w:val="00420D26"/>
    <w:rsid w:val="004213E0"/>
    <w:rsid w:val="00421946"/>
    <w:rsid w:val="00422820"/>
    <w:rsid w:val="00423233"/>
    <w:rsid w:val="004264B9"/>
    <w:rsid w:val="00427879"/>
    <w:rsid w:val="004278C7"/>
    <w:rsid w:val="00430310"/>
    <w:rsid w:val="00430D0E"/>
    <w:rsid w:val="00431F29"/>
    <w:rsid w:val="00431FF0"/>
    <w:rsid w:val="004321CC"/>
    <w:rsid w:val="00432692"/>
    <w:rsid w:val="00432F97"/>
    <w:rsid w:val="00434217"/>
    <w:rsid w:val="0043426C"/>
    <w:rsid w:val="0043492A"/>
    <w:rsid w:val="00435195"/>
    <w:rsid w:val="00435508"/>
    <w:rsid w:val="004356C2"/>
    <w:rsid w:val="004360AF"/>
    <w:rsid w:val="004361FC"/>
    <w:rsid w:val="00436B10"/>
    <w:rsid w:val="00437C29"/>
    <w:rsid w:val="004408BE"/>
    <w:rsid w:val="00440A10"/>
    <w:rsid w:val="00440E87"/>
    <w:rsid w:val="00442214"/>
    <w:rsid w:val="004449BA"/>
    <w:rsid w:val="00445017"/>
    <w:rsid w:val="00445B9B"/>
    <w:rsid w:val="00446074"/>
    <w:rsid w:val="00446893"/>
    <w:rsid w:val="00446D40"/>
    <w:rsid w:val="00447C9F"/>
    <w:rsid w:val="00450789"/>
    <w:rsid w:val="00450AA1"/>
    <w:rsid w:val="00450D60"/>
    <w:rsid w:val="00450DCD"/>
    <w:rsid w:val="004517EF"/>
    <w:rsid w:val="0045184C"/>
    <w:rsid w:val="00453176"/>
    <w:rsid w:val="00453EAF"/>
    <w:rsid w:val="00455304"/>
    <w:rsid w:val="004560B3"/>
    <w:rsid w:val="00456249"/>
    <w:rsid w:val="00456933"/>
    <w:rsid w:val="004572B2"/>
    <w:rsid w:val="00457FBA"/>
    <w:rsid w:val="00460C2C"/>
    <w:rsid w:val="00460F75"/>
    <w:rsid w:val="00462D52"/>
    <w:rsid w:val="004630A4"/>
    <w:rsid w:val="00463411"/>
    <w:rsid w:val="00464457"/>
    <w:rsid w:val="004647E2"/>
    <w:rsid w:val="004657C0"/>
    <w:rsid w:val="004665EF"/>
    <w:rsid w:val="0046730C"/>
    <w:rsid w:val="00470549"/>
    <w:rsid w:val="004709AF"/>
    <w:rsid w:val="0047161A"/>
    <w:rsid w:val="004733D3"/>
    <w:rsid w:val="00474089"/>
    <w:rsid w:val="0047528C"/>
    <w:rsid w:val="004759E7"/>
    <w:rsid w:val="004768B4"/>
    <w:rsid w:val="004807CC"/>
    <w:rsid w:val="00480E1A"/>
    <w:rsid w:val="0048128D"/>
    <w:rsid w:val="0048371B"/>
    <w:rsid w:val="00484EA2"/>
    <w:rsid w:val="00485140"/>
    <w:rsid w:val="00486A1F"/>
    <w:rsid w:val="00486E95"/>
    <w:rsid w:val="00486F9F"/>
    <w:rsid w:val="0049030A"/>
    <w:rsid w:val="00490BA1"/>
    <w:rsid w:val="00491BC1"/>
    <w:rsid w:val="00491EEC"/>
    <w:rsid w:val="004920AE"/>
    <w:rsid w:val="00492DD9"/>
    <w:rsid w:val="00492DF5"/>
    <w:rsid w:val="0049552D"/>
    <w:rsid w:val="0049563E"/>
    <w:rsid w:val="004A014A"/>
    <w:rsid w:val="004A01DE"/>
    <w:rsid w:val="004A0A4F"/>
    <w:rsid w:val="004A23C8"/>
    <w:rsid w:val="004A3EBA"/>
    <w:rsid w:val="004A5181"/>
    <w:rsid w:val="004A534E"/>
    <w:rsid w:val="004A5450"/>
    <w:rsid w:val="004A612D"/>
    <w:rsid w:val="004A771C"/>
    <w:rsid w:val="004B0129"/>
    <w:rsid w:val="004B04A9"/>
    <w:rsid w:val="004B1982"/>
    <w:rsid w:val="004B3F03"/>
    <w:rsid w:val="004B4760"/>
    <w:rsid w:val="004B4A1A"/>
    <w:rsid w:val="004B612B"/>
    <w:rsid w:val="004B6820"/>
    <w:rsid w:val="004B6C82"/>
    <w:rsid w:val="004C0B44"/>
    <w:rsid w:val="004C0EC6"/>
    <w:rsid w:val="004C1A10"/>
    <w:rsid w:val="004C1D14"/>
    <w:rsid w:val="004C27F6"/>
    <w:rsid w:val="004C2DD4"/>
    <w:rsid w:val="004C2DF4"/>
    <w:rsid w:val="004C3202"/>
    <w:rsid w:val="004C35FA"/>
    <w:rsid w:val="004C40D8"/>
    <w:rsid w:val="004C42D8"/>
    <w:rsid w:val="004C49DE"/>
    <w:rsid w:val="004C5BD6"/>
    <w:rsid w:val="004C76E7"/>
    <w:rsid w:val="004C7AC9"/>
    <w:rsid w:val="004D08BF"/>
    <w:rsid w:val="004D0E71"/>
    <w:rsid w:val="004D2550"/>
    <w:rsid w:val="004D445E"/>
    <w:rsid w:val="004D6729"/>
    <w:rsid w:val="004D6A6C"/>
    <w:rsid w:val="004D6DAC"/>
    <w:rsid w:val="004D761D"/>
    <w:rsid w:val="004E032F"/>
    <w:rsid w:val="004E0508"/>
    <w:rsid w:val="004E07CA"/>
    <w:rsid w:val="004E2A81"/>
    <w:rsid w:val="004E2E2A"/>
    <w:rsid w:val="004E3F3F"/>
    <w:rsid w:val="004E445E"/>
    <w:rsid w:val="004E4840"/>
    <w:rsid w:val="004E5ABD"/>
    <w:rsid w:val="004E65F3"/>
    <w:rsid w:val="004E6822"/>
    <w:rsid w:val="004F0309"/>
    <w:rsid w:val="004F1345"/>
    <w:rsid w:val="004F2727"/>
    <w:rsid w:val="004F29DA"/>
    <w:rsid w:val="004F35A7"/>
    <w:rsid w:val="004F3D7C"/>
    <w:rsid w:val="004F3D93"/>
    <w:rsid w:val="004F6104"/>
    <w:rsid w:val="004F61A2"/>
    <w:rsid w:val="004F6F3E"/>
    <w:rsid w:val="004F7AFB"/>
    <w:rsid w:val="00500B79"/>
    <w:rsid w:val="00500EA8"/>
    <w:rsid w:val="00501AB3"/>
    <w:rsid w:val="00501B8E"/>
    <w:rsid w:val="00502718"/>
    <w:rsid w:val="005028BC"/>
    <w:rsid w:val="005052BE"/>
    <w:rsid w:val="00505580"/>
    <w:rsid w:val="005055EC"/>
    <w:rsid w:val="00506190"/>
    <w:rsid w:val="00506A8C"/>
    <w:rsid w:val="00507F7B"/>
    <w:rsid w:val="00510D5B"/>
    <w:rsid w:val="00510F38"/>
    <w:rsid w:val="005110B1"/>
    <w:rsid w:val="0051323C"/>
    <w:rsid w:val="00513CA7"/>
    <w:rsid w:val="00514750"/>
    <w:rsid w:val="00514A4D"/>
    <w:rsid w:val="00514FC6"/>
    <w:rsid w:val="00515C10"/>
    <w:rsid w:val="00515EA9"/>
    <w:rsid w:val="00515F78"/>
    <w:rsid w:val="005164FC"/>
    <w:rsid w:val="00517F20"/>
    <w:rsid w:val="00521FFD"/>
    <w:rsid w:val="0052246F"/>
    <w:rsid w:val="005224CD"/>
    <w:rsid w:val="00522E30"/>
    <w:rsid w:val="00523200"/>
    <w:rsid w:val="005236E1"/>
    <w:rsid w:val="00524859"/>
    <w:rsid w:val="00524D40"/>
    <w:rsid w:val="00524E87"/>
    <w:rsid w:val="005260D5"/>
    <w:rsid w:val="0052658A"/>
    <w:rsid w:val="00526D24"/>
    <w:rsid w:val="00527940"/>
    <w:rsid w:val="00527B50"/>
    <w:rsid w:val="0053134E"/>
    <w:rsid w:val="005320A1"/>
    <w:rsid w:val="0053263E"/>
    <w:rsid w:val="00532D4A"/>
    <w:rsid w:val="00533A81"/>
    <w:rsid w:val="00534C0E"/>
    <w:rsid w:val="00534E37"/>
    <w:rsid w:val="0053507B"/>
    <w:rsid w:val="0053559E"/>
    <w:rsid w:val="00537880"/>
    <w:rsid w:val="00540FA3"/>
    <w:rsid w:val="00541009"/>
    <w:rsid w:val="00542385"/>
    <w:rsid w:val="00542AC7"/>
    <w:rsid w:val="0054321A"/>
    <w:rsid w:val="00546A5A"/>
    <w:rsid w:val="00550888"/>
    <w:rsid w:val="00551042"/>
    <w:rsid w:val="00552773"/>
    <w:rsid w:val="00552D24"/>
    <w:rsid w:val="00553C84"/>
    <w:rsid w:val="00555601"/>
    <w:rsid w:val="00555E92"/>
    <w:rsid w:val="00556BCF"/>
    <w:rsid w:val="005575A9"/>
    <w:rsid w:val="005601AF"/>
    <w:rsid w:val="00561639"/>
    <w:rsid w:val="005617F5"/>
    <w:rsid w:val="0056185A"/>
    <w:rsid w:val="00561E23"/>
    <w:rsid w:val="00562B8D"/>
    <w:rsid w:val="00565A21"/>
    <w:rsid w:val="00566328"/>
    <w:rsid w:val="00566799"/>
    <w:rsid w:val="00572192"/>
    <w:rsid w:val="00572199"/>
    <w:rsid w:val="00572D39"/>
    <w:rsid w:val="00575069"/>
    <w:rsid w:val="00575387"/>
    <w:rsid w:val="005757A7"/>
    <w:rsid w:val="005762A6"/>
    <w:rsid w:val="00577B6C"/>
    <w:rsid w:val="00577CF3"/>
    <w:rsid w:val="00580F5F"/>
    <w:rsid w:val="00581B84"/>
    <w:rsid w:val="00582367"/>
    <w:rsid w:val="00582C06"/>
    <w:rsid w:val="005835F4"/>
    <w:rsid w:val="00583F34"/>
    <w:rsid w:val="00584A64"/>
    <w:rsid w:val="00584E03"/>
    <w:rsid w:val="00585337"/>
    <w:rsid w:val="00585449"/>
    <w:rsid w:val="005856F9"/>
    <w:rsid w:val="00586188"/>
    <w:rsid w:val="00586339"/>
    <w:rsid w:val="00587BFA"/>
    <w:rsid w:val="00587CAC"/>
    <w:rsid w:val="00587F10"/>
    <w:rsid w:val="005906D2"/>
    <w:rsid w:val="00591928"/>
    <w:rsid w:val="00594112"/>
    <w:rsid w:val="005955C6"/>
    <w:rsid w:val="005973A7"/>
    <w:rsid w:val="005A0136"/>
    <w:rsid w:val="005A01D6"/>
    <w:rsid w:val="005A067A"/>
    <w:rsid w:val="005A0783"/>
    <w:rsid w:val="005A1231"/>
    <w:rsid w:val="005A55E9"/>
    <w:rsid w:val="005A5B82"/>
    <w:rsid w:val="005A5D1E"/>
    <w:rsid w:val="005A6042"/>
    <w:rsid w:val="005A6BCD"/>
    <w:rsid w:val="005A6E66"/>
    <w:rsid w:val="005A6FEB"/>
    <w:rsid w:val="005B1576"/>
    <w:rsid w:val="005B2D71"/>
    <w:rsid w:val="005B2E52"/>
    <w:rsid w:val="005B3125"/>
    <w:rsid w:val="005B3D00"/>
    <w:rsid w:val="005B40F3"/>
    <w:rsid w:val="005B4366"/>
    <w:rsid w:val="005B453A"/>
    <w:rsid w:val="005B59EB"/>
    <w:rsid w:val="005B5FCC"/>
    <w:rsid w:val="005C180B"/>
    <w:rsid w:val="005C2791"/>
    <w:rsid w:val="005C2B80"/>
    <w:rsid w:val="005C335D"/>
    <w:rsid w:val="005C40D1"/>
    <w:rsid w:val="005C4E10"/>
    <w:rsid w:val="005C644C"/>
    <w:rsid w:val="005C6545"/>
    <w:rsid w:val="005C6CF2"/>
    <w:rsid w:val="005C7320"/>
    <w:rsid w:val="005C7593"/>
    <w:rsid w:val="005D0D82"/>
    <w:rsid w:val="005D1EF0"/>
    <w:rsid w:val="005D205B"/>
    <w:rsid w:val="005D3347"/>
    <w:rsid w:val="005D354A"/>
    <w:rsid w:val="005D3BBA"/>
    <w:rsid w:val="005D3F45"/>
    <w:rsid w:val="005D45FF"/>
    <w:rsid w:val="005D5204"/>
    <w:rsid w:val="005D5C75"/>
    <w:rsid w:val="005D6004"/>
    <w:rsid w:val="005D663B"/>
    <w:rsid w:val="005E03CA"/>
    <w:rsid w:val="005E0476"/>
    <w:rsid w:val="005E048B"/>
    <w:rsid w:val="005E0A8E"/>
    <w:rsid w:val="005E130C"/>
    <w:rsid w:val="005E1EAB"/>
    <w:rsid w:val="005E29B7"/>
    <w:rsid w:val="005E3176"/>
    <w:rsid w:val="005E3481"/>
    <w:rsid w:val="005E3ADE"/>
    <w:rsid w:val="005E3E6D"/>
    <w:rsid w:val="005E4444"/>
    <w:rsid w:val="005E4665"/>
    <w:rsid w:val="005E4E7B"/>
    <w:rsid w:val="005E5405"/>
    <w:rsid w:val="005E64EC"/>
    <w:rsid w:val="005E6B2F"/>
    <w:rsid w:val="005E723D"/>
    <w:rsid w:val="005E7BEB"/>
    <w:rsid w:val="005F05CA"/>
    <w:rsid w:val="005F16F0"/>
    <w:rsid w:val="005F4428"/>
    <w:rsid w:val="005F468D"/>
    <w:rsid w:val="005F6ABF"/>
    <w:rsid w:val="0060000E"/>
    <w:rsid w:val="006022DC"/>
    <w:rsid w:val="006035CD"/>
    <w:rsid w:val="00604B88"/>
    <w:rsid w:val="006052C6"/>
    <w:rsid w:val="00605A5B"/>
    <w:rsid w:val="00606311"/>
    <w:rsid w:val="006067AD"/>
    <w:rsid w:val="006071C6"/>
    <w:rsid w:val="0060799B"/>
    <w:rsid w:val="006103DF"/>
    <w:rsid w:val="00610846"/>
    <w:rsid w:val="00611363"/>
    <w:rsid w:val="00613D9C"/>
    <w:rsid w:val="0061447F"/>
    <w:rsid w:val="006149B8"/>
    <w:rsid w:val="00614D11"/>
    <w:rsid w:val="0061535A"/>
    <w:rsid w:val="00616DF1"/>
    <w:rsid w:val="0061702F"/>
    <w:rsid w:val="006204A3"/>
    <w:rsid w:val="00623434"/>
    <w:rsid w:val="00624C01"/>
    <w:rsid w:val="00624D7C"/>
    <w:rsid w:val="00625445"/>
    <w:rsid w:val="006259FC"/>
    <w:rsid w:val="00626E6B"/>
    <w:rsid w:val="006272B2"/>
    <w:rsid w:val="00631770"/>
    <w:rsid w:val="00631931"/>
    <w:rsid w:val="00632A47"/>
    <w:rsid w:val="0063353A"/>
    <w:rsid w:val="00633DCB"/>
    <w:rsid w:val="0063460C"/>
    <w:rsid w:val="0063566B"/>
    <w:rsid w:val="00636730"/>
    <w:rsid w:val="00637100"/>
    <w:rsid w:val="006375C9"/>
    <w:rsid w:val="006403DF"/>
    <w:rsid w:val="00640A96"/>
    <w:rsid w:val="00640BA1"/>
    <w:rsid w:val="00644808"/>
    <w:rsid w:val="00644BC2"/>
    <w:rsid w:val="00644CFB"/>
    <w:rsid w:val="00646C3D"/>
    <w:rsid w:val="00646D7B"/>
    <w:rsid w:val="00647381"/>
    <w:rsid w:val="0064777A"/>
    <w:rsid w:val="006479C0"/>
    <w:rsid w:val="00647C51"/>
    <w:rsid w:val="0065004F"/>
    <w:rsid w:val="00650524"/>
    <w:rsid w:val="006512AB"/>
    <w:rsid w:val="006514AE"/>
    <w:rsid w:val="00652386"/>
    <w:rsid w:val="00653677"/>
    <w:rsid w:val="0065510F"/>
    <w:rsid w:val="006552A2"/>
    <w:rsid w:val="00657187"/>
    <w:rsid w:val="00657271"/>
    <w:rsid w:val="006579A5"/>
    <w:rsid w:val="00660C5D"/>
    <w:rsid w:val="00660DBA"/>
    <w:rsid w:val="0066218E"/>
    <w:rsid w:val="00662921"/>
    <w:rsid w:val="00664A31"/>
    <w:rsid w:val="006656E1"/>
    <w:rsid w:val="0066634C"/>
    <w:rsid w:val="00670D4E"/>
    <w:rsid w:val="00673269"/>
    <w:rsid w:val="006734B3"/>
    <w:rsid w:val="00674477"/>
    <w:rsid w:val="00674F65"/>
    <w:rsid w:val="0067528E"/>
    <w:rsid w:val="00675BBC"/>
    <w:rsid w:val="0068152A"/>
    <w:rsid w:val="0068207C"/>
    <w:rsid w:val="0068214A"/>
    <w:rsid w:val="00682830"/>
    <w:rsid w:val="006828D3"/>
    <w:rsid w:val="0068312B"/>
    <w:rsid w:val="0068443E"/>
    <w:rsid w:val="00686730"/>
    <w:rsid w:val="00686EED"/>
    <w:rsid w:val="00690AED"/>
    <w:rsid w:val="00691D4C"/>
    <w:rsid w:val="00692014"/>
    <w:rsid w:val="00692BD4"/>
    <w:rsid w:val="00693991"/>
    <w:rsid w:val="00694410"/>
    <w:rsid w:val="00695A5F"/>
    <w:rsid w:val="006A10E5"/>
    <w:rsid w:val="006A1563"/>
    <w:rsid w:val="006A1E93"/>
    <w:rsid w:val="006A2477"/>
    <w:rsid w:val="006A29A3"/>
    <w:rsid w:val="006A2C43"/>
    <w:rsid w:val="006A315E"/>
    <w:rsid w:val="006A3651"/>
    <w:rsid w:val="006A753E"/>
    <w:rsid w:val="006A7CA4"/>
    <w:rsid w:val="006B145A"/>
    <w:rsid w:val="006B1675"/>
    <w:rsid w:val="006B2C6F"/>
    <w:rsid w:val="006B30BF"/>
    <w:rsid w:val="006B325B"/>
    <w:rsid w:val="006B3952"/>
    <w:rsid w:val="006B4BA6"/>
    <w:rsid w:val="006B51BD"/>
    <w:rsid w:val="006B53C2"/>
    <w:rsid w:val="006B6373"/>
    <w:rsid w:val="006B6579"/>
    <w:rsid w:val="006B6FE5"/>
    <w:rsid w:val="006B71B5"/>
    <w:rsid w:val="006B7258"/>
    <w:rsid w:val="006B7860"/>
    <w:rsid w:val="006B7EF2"/>
    <w:rsid w:val="006C05D3"/>
    <w:rsid w:val="006C2DA8"/>
    <w:rsid w:val="006C59D5"/>
    <w:rsid w:val="006C5E5F"/>
    <w:rsid w:val="006C6C17"/>
    <w:rsid w:val="006C70A4"/>
    <w:rsid w:val="006C7B50"/>
    <w:rsid w:val="006D1470"/>
    <w:rsid w:val="006D14A8"/>
    <w:rsid w:val="006D179F"/>
    <w:rsid w:val="006D2E50"/>
    <w:rsid w:val="006D37BD"/>
    <w:rsid w:val="006D4C01"/>
    <w:rsid w:val="006D4F37"/>
    <w:rsid w:val="006E07C3"/>
    <w:rsid w:val="006E2486"/>
    <w:rsid w:val="006E2BA6"/>
    <w:rsid w:val="006E30A8"/>
    <w:rsid w:val="006E3462"/>
    <w:rsid w:val="006E3B74"/>
    <w:rsid w:val="006E3F18"/>
    <w:rsid w:val="006E4248"/>
    <w:rsid w:val="006E433C"/>
    <w:rsid w:val="006E61DA"/>
    <w:rsid w:val="006E6226"/>
    <w:rsid w:val="006E6388"/>
    <w:rsid w:val="006F071B"/>
    <w:rsid w:val="006F078C"/>
    <w:rsid w:val="006F28BC"/>
    <w:rsid w:val="006F2D5B"/>
    <w:rsid w:val="006F48FE"/>
    <w:rsid w:val="006F543F"/>
    <w:rsid w:val="006F6D39"/>
    <w:rsid w:val="00705183"/>
    <w:rsid w:val="00705423"/>
    <w:rsid w:val="0070588C"/>
    <w:rsid w:val="00706763"/>
    <w:rsid w:val="00706A46"/>
    <w:rsid w:val="00706AE2"/>
    <w:rsid w:val="00706BB6"/>
    <w:rsid w:val="00706D82"/>
    <w:rsid w:val="00706ED2"/>
    <w:rsid w:val="007072A6"/>
    <w:rsid w:val="00707695"/>
    <w:rsid w:val="007100F1"/>
    <w:rsid w:val="00710847"/>
    <w:rsid w:val="00710F67"/>
    <w:rsid w:val="007127CA"/>
    <w:rsid w:val="007127E4"/>
    <w:rsid w:val="00712DCC"/>
    <w:rsid w:val="00713D7F"/>
    <w:rsid w:val="00713D89"/>
    <w:rsid w:val="00713E60"/>
    <w:rsid w:val="00714C5B"/>
    <w:rsid w:val="0071629B"/>
    <w:rsid w:val="007171A8"/>
    <w:rsid w:val="00717577"/>
    <w:rsid w:val="007178C7"/>
    <w:rsid w:val="0072075C"/>
    <w:rsid w:val="00723416"/>
    <w:rsid w:val="00724601"/>
    <w:rsid w:val="00725D74"/>
    <w:rsid w:val="007263C4"/>
    <w:rsid w:val="007263FD"/>
    <w:rsid w:val="007268FA"/>
    <w:rsid w:val="00726970"/>
    <w:rsid w:val="00726F60"/>
    <w:rsid w:val="007273A3"/>
    <w:rsid w:val="00727A47"/>
    <w:rsid w:val="0073052F"/>
    <w:rsid w:val="00730EC1"/>
    <w:rsid w:val="00732358"/>
    <w:rsid w:val="00732C22"/>
    <w:rsid w:val="00732D21"/>
    <w:rsid w:val="007335A1"/>
    <w:rsid w:val="00733AEA"/>
    <w:rsid w:val="00733D39"/>
    <w:rsid w:val="00733D3A"/>
    <w:rsid w:val="007347B7"/>
    <w:rsid w:val="00734F06"/>
    <w:rsid w:val="00736067"/>
    <w:rsid w:val="00736BA7"/>
    <w:rsid w:val="00736ED0"/>
    <w:rsid w:val="00737102"/>
    <w:rsid w:val="00741532"/>
    <w:rsid w:val="0074227C"/>
    <w:rsid w:val="00742294"/>
    <w:rsid w:val="00743506"/>
    <w:rsid w:val="00745641"/>
    <w:rsid w:val="00745728"/>
    <w:rsid w:val="00745A1A"/>
    <w:rsid w:val="0075041B"/>
    <w:rsid w:val="00750703"/>
    <w:rsid w:val="007508C2"/>
    <w:rsid w:val="0075196E"/>
    <w:rsid w:val="00752F67"/>
    <w:rsid w:val="00754CEE"/>
    <w:rsid w:val="007552BB"/>
    <w:rsid w:val="00757AA8"/>
    <w:rsid w:val="00757EA5"/>
    <w:rsid w:val="007612B5"/>
    <w:rsid w:val="00762010"/>
    <w:rsid w:val="00762C80"/>
    <w:rsid w:val="00762F33"/>
    <w:rsid w:val="0076335F"/>
    <w:rsid w:val="007638CB"/>
    <w:rsid w:val="00764316"/>
    <w:rsid w:val="00766292"/>
    <w:rsid w:val="00766B3E"/>
    <w:rsid w:val="00767D48"/>
    <w:rsid w:val="00771211"/>
    <w:rsid w:val="00773030"/>
    <w:rsid w:val="00774BF7"/>
    <w:rsid w:val="00774E36"/>
    <w:rsid w:val="0077504F"/>
    <w:rsid w:val="007759C6"/>
    <w:rsid w:val="00775AF5"/>
    <w:rsid w:val="00777324"/>
    <w:rsid w:val="00777B93"/>
    <w:rsid w:val="0078068C"/>
    <w:rsid w:val="00780917"/>
    <w:rsid w:val="00781313"/>
    <w:rsid w:val="0078181C"/>
    <w:rsid w:val="007823F9"/>
    <w:rsid w:val="00782594"/>
    <w:rsid w:val="00784407"/>
    <w:rsid w:val="00785B77"/>
    <w:rsid w:val="00785C49"/>
    <w:rsid w:val="00785CA2"/>
    <w:rsid w:val="007865F0"/>
    <w:rsid w:val="00787363"/>
    <w:rsid w:val="0078778F"/>
    <w:rsid w:val="00792456"/>
    <w:rsid w:val="00793331"/>
    <w:rsid w:val="00793CD7"/>
    <w:rsid w:val="00794655"/>
    <w:rsid w:val="0079542F"/>
    <w:rsid w:val="0079677F"/>
    <w:rsid w:val="007971E3"/>
    <w:rsid w:val="007972AF"/>
    <w:rsid w:val="00797AA8"/>
    <w:rsid w:val="007A001C"/>
    <w:rsid w:val="007A0870"/>
    <w:rsid w:val="007A1C50"/>
    <w:rsid w:val="007A1C55"/>
    <w:rsid w:val="007A2095"/>
    <w:rsid w:val="007A364B"/>
    <w:rsid w:val="007A389C"/>
    <w:rsid w:val="007A3E37"/>
    <w:rsid w:val="007A5C25"/>
    <w:rsid w:val="007A6C39"/>
    <w:rsid w:val="007B066F"/>
    <w:rsid w:val="007B06AF"/>
    <w:rsid w:val="007B0CA2"/>
    <w:rsid w:val="007B205A"/>
    <w:rsid w:val="007B21FD"/>
    <w:rsid w:val="007B4529"/>
    <w:rsid w:val="007B5742"/>
    <w:rsid w:val="007B75D3"/>
    <w:rsid w:val="007B7D9A"/>
    <w:rsid w:val="007C1410"/>
    <w:rsid w:val="007C1837"/>
    <w:rsid w:val="007C297E"/>
    <w:rsid w:val="007C35CA"/>
    <w:rsid w:val="007C3792"/>
    <w:rsid w:val="007C3ED0"/>
    <w:rsid w:val="007C4E9C"/>
    <w:rsid w:val="007C670C"/>
    <w:rsid w:val="007C7159"/>
    <w:rsid w:val="007C75CA"/>
    <w:rsid w:val="007C7F71"/>
    <w:rsid w:val="007D121F"/>
    <w:rsid w:val="007D1622"/>
    <w:rsid w:val="007D1824"/>
    <w:rsid w:val="007D2233"/>
    <w:rsid w:val="007D2FF4"/>
    <w:rsid w:val="007D3C76"/>
    <w:rsid w:val="007D58FD"/>
    <w:rsid w:val="007D71C8"/>
    <w:rsid w:val="007D7805"/>
    <w:rsid w:val="007E076A"/>
    <w:rsid w:val="007E1166"/>
    <w:rsid w:val="007E2709"/>
    <w:rsid w:val="007E33F0"/>
    <w:rsid w:val="007E3902"/>
    <w:rsid w:val="007E3E10"/>
    <w:rsid w:val="007E41AB"/>
    <w:rsid w:val="007E597A"/>
    <w:rsid w:val="007F294F"/>
    <w:rsid w:val="007F3884"/>
    <w:rsid w:val="007F3C72"/>
    <w:rsid w:val="007F46FB"/>
    <w:rsid w:val="007F4B3C"/>
    <w:rsid w:val="007F7A07"/>
    <w:rsid w:val="0080087C"/>
    <w:rsid w:val="00800FD3"/>
    <w:rsid w:val="008013B8"/>
    <w:rsid w:val="008016AB"/>
    <w:rsid w:val="00801B56"/>
    <w:rsid w:val="00802116"/>
    <w:rsid w:val="00802F79"/>
    <w:rsid w:val="00802FF1"/>
    <w:rsid w:val="0080403A"/>
    <w:rsid w:val="00804243"/>
    <w:rsid w:val="00804478"/>
    <w:rsid w:val="00805616"/>
    <w:rsid w:val="008056AC"/>
    <w:rsid w:val="008060B5"/>
    <w:rsid w:val="008061EF"/>
    <w:rsid w:val="00807113"/>
    <w:rsid w:val="008073FA"/>
    <w:rsid w:val="00810A48"/>
    <w:rsid w:val="00813EA4"/>
    <w:rsid w:val="0081468D"/>
    <w:rsid w:val="00815A24"/>
    <w:rsid w:val="00815A74"/>
    <w:rsid w:val="00816EEB"/>
    <w:rsid w:val="008207F4"/>
    <w:rsid w:val="008212F3"/>
    <w:rsid w:val="00822125"/>
    <w:rsid w:val="00822CBF"/>
    <w:rsid w:val="00822F93"/>
    <w:rsid w:val="0082347A"/>
    <w:rsid w:val="008251B6"/>
    <w:rsid w:val="008252A0"/>
    <w:rsid w:val="00825A0B"/>
    <w:rsid w:val="0082694B"/>
    <w:rsid w:val="00830846"/>
    <w:rsid w:val="00836061"/>
    <w:rsid w:val="008363B4"/>
    <w:rsid w:val="00837379"/>
    <w:rsid w:val="00837981"/>
    <w:rsid w:val="0084083D"/>
    <w:rsid w:val="008408D8"/>
    <w:rsid w:val="00840E4D"/>
    <w:rsid w:val="00841704"/>
    <w:rsid w:val="00842D8D"/>
    <w:rsid w:val="008446D3"/>
    <w:rsid w:val="008446F1"/>
    <w:rsid w:val="0084589E"/>
    <w:rsid w:val="008459CF"/>
    <w:rsid w:val="008473DD"/>
    <w:rsid w:val="0084758C"/>
    <w:rsid w:val="00850EB2"/>
    <w:rsid w:val="008511ED"/>
    <w:rsid w:val="0085227E"/>
    <w:rsid w:val="00852414"/>
    <w:rsid w:val="008531D9"/>
    <w:rsid w:val="00856727"/>
    <w:rsid w:val="0086015B"/>
    <w:rsid w:val="0086061C"/>
    <w:rsid w:val="00860F14"/>
    <w:rsid w:val="00861499"/>
    <w:rsid w:val="008629D0"/>
    <w:rsid w:val="00863684"/>
    <w:rsid w:val="008638D9"/>
    <w:rsid w:val="00863DAF"/>
    <w:rsid w:val="00863F52"/>
    <w:rsid w:val="00864E93"/>
    <w:rsid w:val="00865417"/>
    <w:rsid w:val="00870DE7"/>
    <w:rsid w:val="00871148"/>
    <w:rsid w:val="0087139B"/>
    <w:rsid w:val="008717EB"/>
    <w:rsid w:val="00872376"/>
    <w:rsid w:val="00872794"/>
    <w:rsid w:val="00873157"/>
    <w:rsid w:val="008731B4"/>
    <w:rsid w:val="0087345A"/>
    <w:rsid w:val="00873504"/>
    <w:rsid w:val="00874194"/>
    <w:rsid w:val="008741ED"/>
    <w:rsid w:val="00875A2A"/>
    <w:rsid w:val="00875DCB"/>
    <w:rsid w:val="00877082"/>
    <w:rsid w:val="00877204"/>
    <w:rsid w:val="00880223"/>
    <w:rsid w:val="00880E0A"/>
    <w:rsid w:val="008812FE"/>
    <w:rsid w:val="00882CF2"/>
    <w:rsid w:val="0088320C"/>
    <w:rsid w:val="00884F98"/>
    <w:rsid w:val="0088537D"/>
    <w:rsid w:val="0088612A"/>
    <w:rsid w:val="008865BA"/>
    <w:rsid w:val="0088664B"/>
    <w:rsid w:val="00886F89"/>
    <w:rsid w:val="008907F9"/>
    <w:rsid w:val="00890B18"/>
    <w:rsid w:val="00890EE7"/>
    <w:rsid w:val="00890F1F"/>
    <w:rsid w:val="00892600"/>
    <w:rsid w:val="00895DD5"/>
    <w:rsid w:val="0089751A"/>
    <w:rsid w:val="008A02AC"/>
    <w:rsid w:val="008A0722"/>
    <w:rsid w:val="008A0B33"/>
    <w:rsid w:val="008A190D"/>
    <w:rsid w:val="008A1E78"/>
    <w:rsid w:val="008A224C"/>
    <w:rsid w:val="008A2510"/>
    <w:rsid w:val="008A2CE2"/>
    <w:rsid w:val="008A2DEB"/>
    <w:rsid w:val="008A4D00"/>
    <w:rsid w:val="008A4DEF"/>
    <w:rsid w:val="008A5F10"/>
    <w:rsid w:val="008A6618"/>
    <w:rsid w:val="008A6CEF"/>
    <w:rsid w:val="008A746C"/>
    <w:rsid w:val="008A7682"/>
    <w:rsid w:val="008B0201"/>
    <w:rsid w:val="008B02A5"/>
    <w:rsid w:val="008B1D06"/>
    <w:rsid w:val="008B2984"/>
    <w:rsid w:val="008B2AD4"/>
    <w:rsid w:val="008B2BED"/>
    <w:rsid w:val="008B364C"/>
    <w:rsid w:val="008B37C3"/>
    <w:rsid w:val="008B4689"/>
    <w:rsid w:val="008B4B42"/>
    <w:rsid w:val="008B4BF5"/>
    <w:rsid w:val="008B4FD9"/>
    <w:rsid w:val="008B64F3"/>
    <w:rsid w:val="008B64FA"/>
    <w:rsid w:val="008B75E0"/>
    <w:rsid w:val="008C0452"/>
    <w:rsid w:val="008C1714"/>
    <w:rsid w:val="008C242C"/>
    <w:rsid w:val="008C2CE4"/>
    <w:rsid w:val="008C4E22"/>
    <w:rsid w:val="008C4F68"/>
    <w:rsid w:val="008C5199"/>
    <w:rsid w:val="008C5919"/>
    <w:rsid w:val="008C7E75"/>
    <w:rsid w:val="008D2E0E"/>
    <w:rsid w:val="008D3286"/>
    <w:rsid w:val="008D4CDE"/>
    <w:rsid w:val="008E0B61"/>
    <w:rsid w:val="008E25CA"/>
    <w:rsid w:val="008E2E80"/>
    <w:rsid w:val="008E464A"/>
    <w:rsid w:val="008E6290"/>
    <w:rsid w:val="008E7846"/>
    <w:rsid w:val="008F05B0"/>
    <w:rsid w:val="008F0A3D"/>
    <w:rsid w:val="008F26F6"/>
    <w:rsid w:val="008F30D8"/>
    <w:rsid w:val="008F4775"/>
    <w:rsid w:val="008F57E1"/>
    <w:rsid w:val="008F6166"/>
    <w:rsid w:val="008F63E4"/>
    <w:rsid w:val="00900A3E"/>
    <w:rsid w:val="00900BC2"/>
    <w:rsid w:val="00901166"/>
    <w:rsid w:val="009020CE"/>
    <w:rsid w:val="00902A74"/>
    <w:rsid w:val="009037CC"/>
    <w:rsid w:val="00903DBC"/>
    <w:rsid w:val="00904E81"/>
    <w:rsid w:val="00904F61"/>
    <w:rsid w:val="0090502E"/>
    <w:rsid w:val="0090576D"/>
    <w:rsid w:val="00907E7B"/>
    <w:rsid w:val="00907EFD"/>
    <w:rsid w:val="00907F45"/>
    <w:rsid w:val="00910380"/>
    <w:rsid w:val="00910E01"/>
    <w:rsid w:val="00911FC7"/>
    <w:rsid w:val="00914892"/>
    <w:rsid w:val="0091501B"/>
    <w:rsid w:val="00915122"/>
    <w:rsid w:val="00917A1B"/>
    <w:rsid w:val="00920FCA"/>
    <w:rsid w:val="0092122C"/>
    <w:rsid w:val="00921AF6"/>
    <w:rsid w:val="0092292D"/>
    <w:rsid w:val="00922FB4"/>
    <w:rsid w:val="00924718"/>
    <w:rsid w:val="00926B4A"/>
    <w:rsid w:val="00927822"/>
    <w:rsid w:val="00927D88"/>
    <w:rsid w:val="009304E7"/>
    <w:rsid w:val="00931131"/>
    <w:rsid w:val="00931405"/>
    <w:rsid w:val="00932C0C"/>
    <w:rsid w:val="00932D01"/>
    <w:rsid w:val="00933119"/>
    <w:rsid w:val="009336DA"/>
    <w:rsid w:val="00934132"/>
    <w:rsid w:val="009345FC"/>
    <w:rsid w:val="0094017F"/>
    <w:rsid w:val="00941A9C"/>
    <w:rsid w:val="009437B6"/>
    <w:rsid w:val="0094424D"/>
    <w:rsid w:val="0094570B"/>
    <w:rsid w:val="009458EB"/>
    <w:rsid w:val="00945C8A"/>
    <w:rsid w:val="00947682"/>
    <w:rsid w:val="009506ED"/>
    <w:rsid w:val="00952474"/>
    <w:rsid w:val="00954114"/>
    <w:rsid w:val="009543D9"/>
    <w:rsid w:val="009553A9"/>
    <w:rsid w:val="0095790B"/>
    <w:rsid w:val="00957EC0"/>
    <w:rsid w:val="00960D87"/>
    <w:rsid w:val="00961B29"/>
    <w:rsid w:val="00961C06"/>
    <w:rsid w:val="00963D76"/>
    <w:rsid w:val="00966599"/>
    <w:rsid w:val="009666AD"/>
    <w:rsid w:val="00966EB9"/>
    <w:rsid w:val="009670B7"/>
    <w:rsid w:val="009677E0"/>
    <w:rsid w:val="00967EC4"/>
    <w:rsid w:val="009724E5"/>
    <w:rsid w:val="00972F8E"/>
    <w:rsid w:val="009735DB"/>
    <w:rsid w:val="00974D7A"/>
    <w:rsid w:val="00975773"/>
    <w:rsid w:val="00975839"/>
    <w:rsid w:val="009771BB"/>
    <w:rsid w:val="00980A4A"/>
    <w:rsid w:val="009812DE"/>
    <w:rsid w:val="00982AAD"/>
    <w:rsid w:val="00982EFF"/>
    <w:rsid w:val="00984656"/>
    <w:rsid w:val="0098467B"/>
    <w:rsid w:val="00984C12"/>
    <w:rsid w:val="00984D02"/>
    <w:rsid w:val="009858FF"/>
    <w:rsid w:val="00986EF1"/>
    <w:rsid w:val="0098717B"/>
    <w:rsid w:val="009903F3"/>
    <w:rsid w:val="00990619"/>
    <w:rsid w:val="0099088C"/>
    <w:rsid w:val="009915ED"/>
    <w:rsid w:val="00991F33"/>
    <w:rsid w:val="009936B5"/>
    <w:rsid w:val="009937AE"/>
    <w:rsid w:val="00994E32"/>
    <w:rsid w:val="009959DA"/>
    <w:rsid w:val="009976FC"/>
    <w:rsid w:val="009A00F2"/>
    <w:rsid w:val="009A0538"/>
    <w:rsid w:val="009A1A85"/>
    <w:rsid w:val="009A213D"/>
    <w:rsid w:val="009A242A"/>
    <w:rsid w:val="009A3451"/>
    <w:rsid w:val="009A38E5"/>
    <w:rsid w:val="009A3F73"/>
    <w:rsid w:val="009A42DB"/>
    <w:rsid w:val="009A4CA8"/>
    <w:rsid w:val="009A58D0"/>
    <w:rsid w:val="009A5964"/>
    <w:rsid w:val="009A5A07"/>
    <w:rsid w:val="009A5EB3"/>
    <w:rsid w:val="009A624E"/>
    <w:rsid w:val="009A643A"/>
    <w:rsid w:val="009B1152"/>
    <w:rsid w:val="009B21B1"/>
    <w:rsid w:val="009B33C9"/>
    <w:rsid w:val="009B34C3"/>
    <w:rsid w:val="009B3B3F"/>
    <w:rsid w:val="009B6443"/>
    <w:rsid w:val="009B7EF3"/>
    <w:rsid w:val="009C2544"/>
    <w:rsid w:val="009C26CE"/>
    <w:rsid w:val="009C3DA9"/>
    <w:rsid w:val="009C3F62"/>
    <w:rsid w:val="009C44E2"/>
    <w:rsid w:val="009C4C24"/>
    <w:rsid w:val="009C50C4"/>
    <w:rsid w:val="009C5B7B"/>
    <w:rsid w:val="009C5BCA"/>
    <w:rsid w:val="009C6399"/>
    <w:rsid w:val="009C6E23"/>
    <w:rsid w:val="009C7464"/>
    <w:rsid w:val="009C79E8"/>
    <w:rsid w:val="009C7FF4"/>
    <w:rsid w:val="009D0B63"/>
    <w:rsid w:val="009D1012"/>
    <w:rsid w:val="009D1122"/>
    <w:rsid w:val="009D1326"/>
    <w:rsid w:val="009D158A"/>
    <w:rsid w:val="009D1EF6"/>
    <w:rsid w:val="009D2C2C"/>
    <w:rsid w:val="009D340C"/>
    <w:rsid w:val="009D47A3"/>
    <w:rsid w:val="009D69BD"/>
    <w:rsid w:val="009D7F0A"/>
    <w:rsid w:val="009E059A"/>
    <w:rsid w:val="009E0762"/>
    <w:rsid w:val="009E08C7"/>
    <w:rsid w:val="009E0F7D"/>
    <w:rsid w:val="009E257B"/>
    <w:rsid w:val="009E26FC"/>
    <w:rsid w:val="009E2A9E"/>
    <w:rsid w:val="009E30CD"/>
    <w:rsid w:val="009E586F"/>
    <w:rsid w:val="009E5E13"/>
    <w:rsid w:val="009E7D10"/>
    <w:rsid w:val="009F0FC5"/>
    <w:rsid w:val="009F157D"/>
    <w:rsid w:val="009F177B"/>
    <w:rsid w:val="009F1903"/>
    <w:rsid w:val="009F317E"/>
    <w:rsid w:val="009F325F"/>
    <w:rsid w:val="009F35FC"/>
    <w:rsid w:val="009F3893"/>
    <w:rsid w:val="009F3D9B"/>
    <w:rsid w:val="009F46F4"/>
    <w:rsid w:val="009F4D60"/>
    <w:rsid w:val="009F54B8"/>
    <w:rsid w:val="009F6D05"/>
    <w:rsid w:val="009F6E73"/>
    <w:rsid w:val="009F7574"/>
    <w:rsid w:val="009F761A"/>
    <w:rsid w:val="009F7779"/>
    <w:rsid w:val="00A00D46"/>
    <w:rsid w:val="00A02663"/>
    <w:rsid w:val="00A02B26"/>
    <w:rsid w:val="00A0307E"/>
    <w:rsid w:val="00A04BFB"/>
    <w:rsid w:val="00A04E23"/>
    <w:rsid w:val="00A04ECA"/>
    <w:rsid w:val="00A04FC8"/>
    <w:rsid w:val="00A05535"/>
    <w:rsid w:val="00A058E4"/>
    <w:rsid w:val="00A06FC8"/>
    <w:rsid w:val="00A07F0F"/>
    <w:rsid w:val="00A100F8"/>
    <w:rsid w:val="00A108BF"/>
    <w:rsid w:val="00A119D2"/>
    <w:rsid w:val="00A13054"/>
    <w:rsid w:val="00A13875"/>
    <w:rsid w:val="00A13E8A"/>
    <w:rsid w:val="00A14065"/>
    <w:rsid w:val="00A152D4"/>
    <w:rsid w:val="00A15A50"/>
    <w:rsid w:val="00A15B69"/>
    <w:rsid w:val="00A165CF"/>
    <w:rsid w:val="00A24320"/>
    <w:rsid w:val="00A24E7A"/>
    <w:rsid w:val="00A25886"/>
    <w:rsid w:val="00A25A3E"/>
    <w:rsid w:val="00A2642A"/>
    <w:rsid w:val="00A269A4"/>
    <w:rsid w:val="00A316AE"/>
    <w:rsid w:val="00A31B6E"/>
    <w:rsid w:val="00A31BE2"/>
    <w:rsid w:val="00A33777"/>
    <w:rsid w:val="00A3391D"/>
    <w:rsid w:val="00A33BC2"/>
    <w:rsid w:val="00A33E2C"/>
    <w:rsid w:val="00A34325"/>
    <w:rsid w:val="00A344AC"/>
    <w:rsid w:val="00A34635"/>
    <w:rsid w:val="00A35D1A"/>
    <w:rsid w:val="00A35D57"/>
    <w:rsid w:val="00A36F28"/>
    <w:rsid w:val="00A412A2"/>
    <w:rsid w:val="00A41C93"/>
    <w:rsid w:val="00A41F01"/>
    <w:rsid w:val="00A4254F"/>
    <w:rsid w:val="00A42ABB"/>
    <w:rsid w:val="00A4364B"/>
    <w:rsid w:val="00A446EB"/>
    <w:rsid w:val="00A45193"/>
    <w:rsid w:val="00A45F86"/>
    <w:rsid w:val="00A467B0"/>
    <w:rsid w:val="00A47227"/>
    <w:rsid w:val="00A502EB"/>
    <w:rsid w:val="00A50B84"/>
    <w:rsid w:val="00A521A0"/>
    <w:rsid w:val="00A5320F"/>
    <w:rsid w:val="00A5490E"/>
    <w:rsid w:val="00A55A47"/>
    <w:rsid w:val="00A55DA8"/>
    <w:rsid w:val="00A55E2B"/>
    <w:rsid w:val="00A570F2"/>
    <w:rsid w:val="00A57396"/>
    <w:rsid w:val="00A600C2"/>
    <w:rsid w:val="00A60C2A"/>
    <w:rsid w:val="00A61081"/>
    <w:rsid w:val="00A619BF"/>
    <w:rsid w:val="00A631C6"/>
    <w:rsid w:val="00A636F7"/>
    <w:rsid w:val="00A64406"/>
    <w:rsid w:val="00A666FC"/>
    <w:rsid w:val="00A67BAC"/>
    <w:rsid w:val="00A7133A"/>
    <w:rsid w:val="00A71723"/>
    <w:rsid w:val="00A719AD"/>
    <w:rsid w:val="00A727A1"/>
    <w:rsid w:val="00A73B39"/>
    <w:rsid w:val="00A770E4"/>
    <w:rsid w:val="00A77337"/>
    <w:rsid w:val="00A77FEA"/>
    <w:rsid w:val="00A80025"/>
    <w:rsid w:val="00A806E8"/>
    <w:rsid w:val="00A8114B"/>
    <w:rsid w:val="00A81D13"/>
    <w:rsid w:val="00A8297F"/>
    <w:rsid w:val="00A82F1B"/>
    <w:rsid w:val="00A830E2"/>
    <w:rsid w:val="00A839C4"/>
    <w:rsid w:val="00A8407E"/>
    <w:rsid w:val="00A84485"/>
    <w:rsid w:val="00A852B6"/>
    <w:rsid w:val="00A8685E"/>
    <w:rsid w:val="00A86C53"/>
    <w:rsid w:val="00A86F51"/>
    <w:rsid w:val="00A90606"/>
    <w:rsid w:val="00A90622"/>
    <w:rsid w:val="00A90CED"/>
    <w:rsid w:val="00A9171A"/>
    <w:rsid w:val="00A927EF"/>
    <w:rsid w:val="00A92D8D"/>
    <w:rsid w:val="00A92EC7"/>
    <w:rsid w:val="00A93020"/>
    <w:rsid w:val="00A93C31"/>
    <w:rsid w:val="00A945A6"/>
    <w:rsid w:val="00A9539A"/>
    <w:rsid w:val="00A95434"/>
    <w:rsid w:val="00A96216"/>
    <w:rsid w:val="00AA00E2"/>
    <w:rsid w:val="00AA090A"/>
    <w:rsid w:val="00AA0F6F"/>
    <w:rsid w:val="00AA1EF6"/>
    <w:rsid w:val="00AA293D"/>
    <w:rsid w:val="00AA38C4"/>
    <w:rsid w:val="00AA46A5"/>
    <w:rsid w:val="00AA4E5A"/>
    <w:rsid w:val="00AA4E84"/>
    <w:rsid w:val="00AA531B"/>
    <w:rsid w:val="00AA53AE"/>
    <w:rsid w:val="00AB0217"/>
    <w:rsid w:val="00AB0F5F"/>
    <w:rsid w:val="00AB1637"/>
    <w:rsid w:val="00AB180A"/>
    <w:rsid w:val="00AB2922"/>
    <w:rsid w:val="00AB2E01"/>
    <w:rsid w:val="00AB3330"/>
    <w:rsid w:val="00AB353E"/>
    <w:rsid w:val="00AB58C8"/>
    <w:rsid w:val="00AB58F3"/>
    <w:rsid w:val="00AB5B82"/>
    <w:rsid w:val="00AB7179"/>
    <w:rsid w:val="00AC0365"/>
    <w:rsid w:val="00AC0D22"/>
    <w:rsid w:val="00AC2DB5"/>
    <w:rsid w:val="00AC345B"/>
    <w:rsid w:val="00AC3BC6"/>
    <w:rsid w:val="00AC63C6"/>
    <w:rsid w:val="00AC7DDD"/>
    <w:rsid w:val="00AC7E39"/>
    <w:rsid w:val="00AD0215"/>
    <w:rsid w:val="00AD157F"/>
    <w:rsid w:val="00AD169A"/>
    <w:rsid w:val="00AD2BC5"/>
    <w:rsid w:val="00AD2D8A"/>
    <w:rsid w:val="00AD2F49"/>
    <w:rsid w:val="00AD4708"/>
    <w:rsid w:val="00AD51C9"/>
    <w:rsid w:val="00AD6ED7"/>
    <w:rsid w:val="00AE0290"/>
    <w:rsid w:val="00AE04C1"/>
    <w:rsid w:val="00AE278C"/>
    <w:rsid w:val="00AE323B"/>
    <w:rsid w:val="00AE4B3C"/>
    <w:rsid w:val="00AE5659"/>
    <w:rsid w:val="00AE5848"/>
    <w:rsid w:val="00AE6BA0"/>
    <w:rsid w:val="00AE7857"/>
    <w:rsid w:val="00AF0EEB"/>
    <w:rsid w:val="00AF2A77"/>
    <w:rsid w:val="00AF36C9"/>
    <w:rsid w:val="00AF480E"/>
    <w:rsid w:val="00AF69DB"/>
    <w:rsid w:val="00B0161F"/>
    <w:rsid w:val="00B01C65"/>
    <w:rsid w:val="00B02FDE"/>
    <w:rsid w:val="00B0336C"/>
    <w:rsid w:val="00B03D05"/>
    <w:rsid w:val="00B040F9"/>
    <w:rsid w:val="00B05119"/>
    <w:rsid w:val="00B0526D"/>
    <w:rsid w:val="00B0544E"/>
    <w:rsid w:val="00B07899"/>
    <w:rsid w:val="00B07ACB"/>
    <w:rsid w:val="00B10341"/>
    <w:rsid w:val="00B1069A"/>
    <w:rsid w:val="00B10936"/>
    <w:rsid w:val="00B112AE"/>
    <w:rsid w:val="00B133C0"/>
    <w:rsid w:val="00B13CF1"/>
    <w:rsid w:val="00B13E54"/>
    <w:rsid w:val="00B140FB"/>
    <w:rsid w:val="00B14422"/>
    <w:rsid w:val="00B14570"/>
    <w:rsid w:val="00B14C20"/>
    <w:rsid w:val="00B15E92"/>
    <w:rsid w:val="00B168DD"/>
    <w:rsid w:val="00B16C64"/>
    <w:rsid w:val="00B177E4"/>
    <w:rsid w:val="00B21D23"/>
    <w:rsid w:val="00B21DED"/>
    <w:rsid w:val="00B25058"/>
    <w:rsid w:val="00B25544"/>
    <w:rsid w:val="00B255A9"/>
    <w:rsid w:val="00B255B8"/>
    <w:rsid w:val="00B25DDE"/>
    <w:rsid w:val="00B300D2"/>
    <w:rsid w:val="00B307B3"/>
    <w:rsid w:val="00B30CAD"/>
    <w:rsid w:val="00B31C25"/>
    <w:rsid w:val="00B34588"/>
    <w:rsid w:val="00B34A61"/>
    <w:rsid w:val="00B34DC5"/>
    <w:rsid w:val="00B35B6B"/>
    <w:rsid w:val="00B37CEA"/>
    <w:rsid w:val="00B40A8E"/>
    <w:rsid w:val="00B40A8F"/>
    <w:rsid w:val="00B412C8"/>
    <w:rsid w:val="00B41606"/>
    <w:rsid w:val="00B41A48"/>
    <w:rsid w:val="00B41FDC"/>
    <w:rsid w:val="00B4281E"/>
    <w:rsid w:val="00B442DF"/>
    <w:rsid w:val="00B46B0B"/>
    <w:rsid w:val="00B46BCC"/>
    <w:rsid w:val="00B50152"/>
    <w:rsid w:val="00B506F9"/>
    <w:rsid w:val="00B5179C"/>
    <w:rsid w:val="00B51A91"/>
    <w:rsid w:val="00B52C52"/>
    <w:rsid w:val="00B5471B"/>
    <w:rsid w:val="00B564F6"/>
    <w:rsid w:val="00B5690E"/>
    <w:rsid w:val="00B56F76"/>
    <w:rsid w:val="00B574BA"/>
    <w:rsid w:val="00B603C9"/>
    <w:rsid w:val="00B60B9C"/>
    <w:rsid w:val="00B62DAC"/>
    <w:rsid w:val="00B638F6"/>
    <w:rsid w:val="00B63E38"/>
    <w:rsid w:val="00B664D2"/>
    <w:rsid w:val="00B67BD3"/>
    <w:rsid w:val="00B70DD9"/>
    <w:rsid w:val="00B71F6F"/>
    <w:rsid w:val="00B73F85"/>
    <w:rsid w:val="00B74E03"/>
    <w:rsid w:val="00B74F35"/>
    <w:rsid w:val="00B74FD7"/>
    <w:rsid w:val="00B7551D"/>
    <w:rsid w:val="00B76624"/>
    <w:rsid w:val="00B76790"/>
    <w:rsid w:val="00B76B51"/>
    <w:rsid w:val="00B771CE"/>
    <w:rsid w:val="00B77705"/>
    <w:rsid w:val="00B81291"/>
    <w:rsid w:val="00B81B86"/>
    <w:rsid w:val="00B81C21"/>
    <w:rsid w:val="00B83108"/>
    <w:rsid w:val="00B84484"/>
    <w:rsid w:val="00B84D74"/>
    <w:rsid w:val="00B87DF7"/>
    <w:rsid w:val="00B902F8"/>
    <w:rsid w:val="00B90D11"/>
    <w:rsid w:val="00B90D19"/>
    <w:rsid w:val="00B91309"/>
    <w:rsid w:val="00B92276"/>
    <w:rsid w:val="00B92748"/>
    <w:rsid w:val="00B92769"/>
    <w:rsid w:val="00B9388E"/>
    <w:rsid w:val="00B93CD5"/>
    <w:rsid w:val="00B943E0"/>
    <w:rsid w:val="00B946C2"/>
    <w:rsid w:val="00B95B11"/>
    <w:rsid w:val="00B961E9"/>
    <w:rsid w:val="00B969CC"/>
    <w:rsid w:val="00B971C9"/>
    <w:rsid w:val="00B979F4"/>
    <w:rsid w:val="00BA2581"/>
    <w:rsid w:val="00BA2F61"/>
    <w:rsid w:val="00BA4CED"/>
    <w:rsid w:val="00BA4DDD"/>
    <w:rsid w:val="00BA553E"/>
    <w:rsid w:val="00BA6CED"/>
    <w:rsid w:val="00BA7E28"/>
    <w:rsid w:val="00BB03AE"/>
    <w:rsid w:val="00BB0D0B"/>
    <w:rsid w:val="00BB12D1"/>
    <w:rsid w:val="00BB2143"/>
    <w:rsid w:val="00BB3B7F"/>
    <w:rsid w:val="00BB4576"/>
    <w:rsid w:val="00BB5B95"/>
    <w:rsid w:val="00BB61B6"/>
    <w:rsid w:val="00BB74D6"/>
    <w:rsid w:val="00BC1DC4"/>
    <w:rsid w:val="00BC3EB1"/>
    <w:rsid w:val="00BC416C"/>
    <w:rsid w:val="00BC4823"/>
    <w:rsid w:val="00BC4CCB"/>
    <w:rsid w:val="00BC51ED"/>
    <w:rsid w:val="00BC6582"/>
    <w:rsid w:val="00BC7402"/>
    <w:rsid w:val="00BD0400"/>
    <w:rsid w:val="00BD09CD"/>
    <w:rsid w:val="00BD3593"/>
    <w:rsid w:val="00BD3D39"/>
    <w:rsid w:val="00BD7358"/>
    <w:rsid w:val="00BE0364"/>
    <w:rsid w:val="00BE093B"/>
    <w:rsid w:val="00BE1748"/>
    <w:rsid w:val="00BE24D1"/>
    <w:rsid w:val="00BE4906"/>
    <w:rsid w:val="00BE57B1"/>
    <w:rsid w:val="00BE5C3F"/>
    <w:rsid w:val="00BE7B3E"/>
    <w:rsid w:val="00BE7F5A"/>
    <w:rsid w:val="00BF00B5"/>
    <w:rsid w:val="00BF00F5"/>
    <w:rsid w:val="00BF0DDF"/>
    <w:rsid w:val="00BF0E6C"/>
    <w:rsid w:val="00BF1040"/>
    <w:rsid w:val="00BF213E"/>
    <w:rsid w:val="00BF220F"/>
    <w:rsid w:val="00BF24C6"/>
    <w:rsid w:val="00BF255A"/>
    <w:rsid w:val="00BF2576"/>
    <w:rsid w:val="00BF48FE"/>
    <w:rsid w:val="00BF4AEB"/>
    <w:rsid w:val="00BF50E5"/>
    <w:rsid w:val="00BF51D2"/>
    <w:rsid w:val="00BF55A9"/>
    <w:rsid w:val="00C00818"/>
    <w:rsid w:val="00C00D01"/>
    <w:rsid w:val="00C00F4C"/>
    <w:rsid w:val="00C01E92"/>
    <w:rsid w:val="00C0218E"/>
    <w:rsid w:val="00C03007"/>
    <w:rsid w:val="00C03029"/>
    <w:rsid w:val="00C040D6"/>
    <w:rsid w:val="00C04731"/>
    <w:rsid w:val="00C04776"/>
    <w:rsid w:val="00C1012F"/>
    <w:rsid w:val="00C1023C"/>
    <w:rsid w:val="00C108EB"/>
    <w:rsid w:val="00C12A3C"/>
    <w:rsid w:val="00C135CE"/>
    <w:rsid w:val="00C14ABC"/>
    <w:rsid w:val="00C1606F"/>
    <w:rsid w:val="00C16810"/>
    <w:rsid w:val="00C16CC7"/>
    <w:rsid w:val="00C1784D"/>
    <w:rsid w:val="00C178E3"/>
    <w:rsid w:val="00C17F6A"/>
    <w:rsid w:val="00C2023E"/>
    <w:rsid w:val="00C2169A"/>
    <w:rsid w:val="00C21BAE"/>
    <w:rsid w:val="00C23137"/>
    <w:rsid w:val="00C2540D"/>
    <w:rsid w:val="00C254CB"/>
    <w:rsid w:val="00C26805"/>
    <w:rsid w:val="00C26987"/>
    <w:rsid w:val="00C26E20"/>
    <w:rsid w:val="00C3082E"/>
    <w:rsid w:val="00C30BE2"/>
    <w:rsid w:val="00C31A64"/>
    <w:rsid w:val="00C31F7E"/>
    <w:rsid w:val="00C334EF"/>
    <w:rsid w:val="00C33FF0"/>
    <w:rsid w:val="00C34FAA"/>
    <w:rsid w:val="00C3573E"/>
    <w:rsid w:val="00C35948"/>
    <w:rsid w:val="00C35DAF"/>
    <w:rsid w:val="00C35F1C"/>
    <w:rsid w:val="00C35FDA"/>
    <w:rsid w:val="00C36CA6"/>
    <w:rsid w:val="00C3798A"/>
    <w:rsid w:val="00C37A32"/>
    <w:rsid w:val="00C401AA"/>
    <w:rsid w:val="00C41A4B"/>
    <w:rsid w:val="00C41B68"/>
    <w:rsid w:val="00C41DCB"/>
    <w:rsid w:val="00C42EB3"/>
    <w:rsid w:val="00C431AE"/>
    <w:rsid w:val="00C435FB"/>
    <w:rsid w:val="00C43A39"/>
    <w:rsid w:val="00C45354"/>
    <w:rsid w:val="00C47BCD"/>
    <w:rsid w:val="00C5095E"/>
    <w:rsid w:val="00C51012"/>
    <w:rsid w:val="00C5101B"/>
    <w:rsid w:val="00C514B8"/>
    <w:rsid w:val="00C525C6"/>
    <w:rsid w:val="00C526DC"/>
    <w:rsid w:val="00C53422"/>
    <w:rsid w:val="00C539D2"/>
    <w:rsid w:val="00C53A09"/>
    <w:rsid w:val="00C53EBF"/>
    <w:rsid w:val="00C5589A"/>
    <w:rsid w:val="00C57FF1"/>
    <w:rsid w:val="00C61F26"/>
    <w:rsid w:val="00C63315"/>
    <w:rsid w:val="00C63807"/>
    <w:rsid w:val="00C63994"/>
    <w:rsid w:val="00C63B75"/>
    <w:rsid w:val="00C6428C"/>
    <w:rsid w:val="00C65A3C"/>
    <w:rsid w:val="00C65B5E"/>
    <w:rsid w:val="00C673B5"/>
    <w:rsid w:val="00C67F8B"/>
    <w:rsid w:val="00C70516"/>
    <w:rsid w:val="00C70884"/>
    <w:rsid w:val="00C7189A"/>
    <w:rsid w:val="00C738D9"/>
    <w:rsid w:val="00C7450A"/>
    <w:rsid w:val="00C74EB7"/>
    <w:rsid w:val="00C751F5"/>
    <w:rsid w:val="00C75CAE"/>
    <w:rsid w:val="00C75D22"/>
    <w:rsid w:val="00C76D4C"/>
    <w:rsid w:val="00C7709C"/>
    <w:rsid w:val="00C77139"/>
    <w:rsid w:val="00C77465"/>
    <w:rsid w:val="00C77BB4"/>
    <w:rsid w:val="00C81D42"/>
    <w:rsid w:val="00C82595"/>
    <w:rsid w:val="00C829CE"/>
    <w:rsid w:val="00C8333D"/>
    <w:rsid w:val="00C83B42"/>
    <w:rsid w:val="00C83C43"/>
    <w:rsid w:val="00C842AD"/>
    <w:rsid w:val="00C85869"/>
    <w:rsid w:val="00C861FB"/>
    <w:rsid w:val="00C87111"/>
    <w:rsid w:val="00C87468"/>
    <w:rsid w:val="00C903EB"/>
    <w:rsid w:val="00C90F99"/>
    <w:rsid w:val="00C9131A"/>
    <w:rsid w:val="00C92125"/>
    <w:rsid w:val="00C9320B"/>
    <w:rsid w:val="00C94847"/>
    <w:rsid w:val="00C94C44"/>
    <w:rsid w:val="00C9503E"/>
    <w:rsid w:val="00C951C8"/>
    <w:rsid w:val="00C97543"/>
    <w:rsid w:val="00C9779A"/>
    <w:rsid w:val="00C97B4E"/>
    <w:rsid w:val="00C97BB7"/>
    <w:rsid w:val="00C97D29"/>
    <w:rsid w:val="00CA02F8"/>
    <w:rsid w:val="00CA0AAC"/>
    <w:rsid w:val="00CA3117"/>
    <w:rsid w:val="00CA57EE"/>
    <w:rsid w:val="00CA6185"/>
    <w:rsid w:val="00CA7314"/>
    <w:rsid w:val="00CB0349"/>
    <w:rsid w:val="00CB06B3"/>
    <w:rsid w:val="00CB0B7F"/>
    <w:rsid w:val="00CB0FAA"/>
    <w:rsid w:val="00CB29C6"/>
    <w:rsid w:val="00CB4350"/>
    <w:rsid w:val="00CB519B"/>
    <w:rsid w:val="00CB5C0C"/>
    <w:rsid w:val="00CB6517"/>
    <w:rsid w:val="00CB762D"/>
    <w:rsid w:val="00CB76E3"/>
    <w:rsid w:val="00CC0B36"/>
    <w:rsid w:val="00CC1FE9"/>
    <w:rsid w:val="00CC3657"/>
    <w:rsid w:val="00CC3903"/>
    <w:rsid w:val="00CC44E5"/>
    <w:rsid w:val="00CC483D"/>
    <w:rsid w:val="00CC4FD4"/>
    <w:rsid w:val="00CC61EF"/>
    <w:rsid w:val="00CC6E86"/>
    <w:rsid w:val="00CC7159"/>
    <w:rsid w:val="00CC7F62"/>
    <w:rsid w:val="00CD2ECF"/>
    <w:rsid w:val="00CD4875"/>
    <w:rsid w:val="00CD5376"/>
    <w:rsid w:val="00CD6F69"/>
    <w:rsid w:val="00CD7AD2"/>
    <w:rsid w:val="00CE26B1"/>
    <w:rsid w:val="00CE2BAB"/>
    <w:rsid w:val="00CE48D4"/>
    <w:rsid w:val="00CE65D6"/>
    <w:rsid w:val="00CF05F6"/>
    <w:rsid w:val="00CF0780"/>
    <w:rsid w:val="00CF0C1C"/>
    <w:rsid w:val="00CF0D29"/>
    <w:rsid w:val="00CF1BA9"/>
    <w:rsid w:val="00CF2168"/>
    <w:rsid w:val="00CF47D5"/>
    <w:rsid w:val="00CF4888"/>
    <w:rsid w:val="00CF6273"/>
    <w:rsid w:val="00CF733D"/>
    <w:rsid w:val="00CF739F"/>
    <w:rsid w:val="00D00379"/>
    <w:rsid w:val="00D016A4"/>
    <w:rsid w:val="00D01A05"/>
    <w:rsid w:val="00D01C36"/>
    <w:rsid w:val="00D01DC4"/>
    <w:rsid w:val="00D020D4"/>
    <w:rsid w:val="00D0224D"/>
    <w:rsid w:val="00D030B2"/>
    <w:rsid w:val="00D03C5E"/>
    <w:rsid w:val="00D0482E"/>
    <w:rsid w:val="00D064EF"/>
    <w:rsid w:val="00D06B1B"/>
    <w:rsid w:val="00D06EB2"/>
    <w:rsid w:val="00D1051E"/>
    <w:rsid w:val="00D11165"/>
    <w:rsid w:val="00D1211C"/>
    <w:rsid w:val="00D1228C"/>
    <w:rsid w:val="00D1336D"/>
    <w:rsid w:val="00D13B09"/>
    <w:rsid w:val="00D159D1"/>
    <w:rsid w:val="00D15C30"/>
    <w:rsid w:val="00D1613F"/>
    <w:rsid w:val="00D1776D"/>
    <w:rsid w:val="00D17F38"/>
    <w:rsid w:val="00D20324"/>
    <w:rsid w:val="00D2139B"/>
    <w:rsid w:val="00D21971"/>
    <w:rsid w:val="00D24386"/>
    <w:rsid w:val="00D248CE"/>
    <w:rsid w:val="00D25356"/>
    <w:rsid w:val="00D26150"/>
    <w:rsid w:val="00D26AFD"/>
    <w:rsid w:val="00D27A8C"/>
    <w:rsid w:val="00D27D2E"/>
    <w:rsid w:val="00D3026F"/>
    <w:rsid w:val="00D3207B"/>
    <w:rsid w:val="00D33721"/>
    <w:rsid w:val="00D33EEC"/>
    <w:rsid w:val="00D352F3"/>
    <w:rsid w:val="00D40385"/>
    <w:rsid w:val="00D41D51"/>
    <w:rsid w:val="00D4241C"/>
    <w:rsid w:val="00D428AA"/>
    <w:rsid w:val="00D42BA8"/>
    <w:rsid w:val="00D42FF4"/>
    <w:rsid w:val="00D43778"/>
    <w:rsid w:val="00D43974"/>
    <w:rsid w:val="00D444B5"/>
    <w:rsid w:val="00D4641C"/>
    <w:rsid w:val="00D46420"/>
    <w:rsid w:val="00D46A65"/>
    <w:rsid w:val="00D46A85"/>
    <w:rsid w:val="00D4715E"/>
    <w:rsid w:val="00D472DC"/>
    <w:rsid w:val="00D477D6"/>
    <w:rsid w:val="00D47D97"/>
    <w:rsid w:val="00D47EC0"/>
    <w:rsid w:val="00D50CE9"/>
    <w:rsid w:val="00D50E94"/>
    <w:rsid w:val="00D511A8"/>
    <w:rsid w:val="00D516EE"/>
    <w:rsid w:val="00D52A58"/>
    <w:rsid w:val="00D54948"/>
    <w:rsid w:val="00D54A12"/>
    <w:rsid w:val="00D57099"/>
    <w:rsid w:val="00D57BC0"/>
    <w:rsid w:val="00D57D2B"/>
    <w:rsid w:val="00D614EC"/>
    <w:rsid w:val="00D61C37"/>
    <w:rsid w:val="00D63482"/>
    <w:rsid w:val="00D64EA7"/>
    <w:rsid w:val="00D661E5"/>
    <w:rsid w:val="00D668CE"/>
    <w:rsid w:val="00D66BE6"/>
    <w:rsid w:val="00D67761"/>
    <w:rsid w:val="00D6795A"/>
    <w:rsid w:val="00D70728"/>
    <w:rsid w:val="00D70DEE"/>
    <w:rsid w:val="00D721F7"/>
    <w:rsid w:val="00D7240D"/>
    <w:rsid w:val="00D72594"/>
    <w:rsid w:val="00D726DB"/>
    <w:rsid w:val="00D72AE7"/>
    <w:rsid w:val="00D732E7"/>
    <w:rsid w:val="00D73DA0"/>
    <w:rsid w:val="00D748B9"/>
    <w:rsid w:val="00D764DF"/>
    <w:rsid w:val="00D8007D"/>
    <w:rsid w:val="00D809C6"/>
    <w:rsid w:val="00D81D0B"/>
    <w:rsid w:val="00D8260B"/>
    <w:rsid w:val="00D82948"/>
    <w:rsid w:val="00D82B9C"/>
    <w:rsid w:val="00D82C8A"/>
    <w:rsid w:val="00D83DDA"/>
    <w:rsid w:val="00D847C1"/>
    <w:rsid w:val="00D877CB"/>
    <w:rsid w:val="00D916D2"/>
    <w:rsid w:val="00D92786"/>
    <w:rsid w:val="00D92C5B"/>
    <w:rsid w:val="00D92F43"/>
    <w:rsid w:val="00D94674"/>
    <w:rsid w:val="00D94EFD"/>
    <w:rsid w:val="00D96E9A"/>
    <w:rsid w:val="00DA09CB"/>
    <w:rsid w:val="00DA1222"/>
    <w:rsid w:val="00DA218C"/>
    <w:rsid w:val="00DA34E5"/>
    <w:rsid w:val="00DA37BD"/>
    <w:rsid w:val="00DA4AE3"/>
    <w:rsid w:val="00DA51C6"/>
    <w:rsid w:val="00DB0DC1"/>
    <w:rsid w:val="00DB181C"/>
    <w:rsid w:val="00DB1890"/>
    <w:rsid w:val="00DB5DAC"/>
    <w:rsid w:val="00DB60CA"/>
    <w:rsid w:val="00DB60D2"/>
    <w:rsid w:val="00DB6291"/>
    <w:rsid w:val="00DB6607"/>
    <w:rsid w:val="00DB6655"/>
    <w:rsid w:val="00DB6715"/>
    <w:rsid w:val="00DB6A6E"/>
    <w:rsid w:val="00DB6AC6"/>
    <w:rsid w:val="00DB6EA8"/>
    <w:rsid w:val="00DC15C3"/>
    <w:rsid w:val="00DC237A"/>
    <w:rsid w:val="00DC29BD"/>
    <w:rsid w:val="00DC3009"/>
    <w:rsid w:val="00DC36F9"/>
    <w:rsid w:val="00DC3848"/>
    <w:rsid w:val="00DC3E5E"/>
    <w:rsid w:val="00DC57B6"/>
    <w:rsid w:val="00DC6684"/>
    <w:rsid w:val="00DC6B98"/>
    <w:rsid w:val="00DD1B44"/>
    <w:rsid w:val="00DD2627"/>
    <w:rsid w:val="00DD297F"/>
    <w:rsid w:val="00DD30F7"/>
    <w:rsid w:val="00DD3F82"/>
    <w:rsid w:val="00DD50DB"/>
    <w:rsid w:val="00DD5B7D"/>
    <w:rsid w:val="00DD5E29"/>
    <w:rsid w:val="00DE005B"/>
    <w:rsid w:val="00DE04F9"/>
    <w:rsid w:val="00DE0712"/>
    <w:rsid w:val="00DE0971"/>
    <w:rsid w:val="00DE0AF4"/>
    <w:rsid w:val="00DE1FC7"/>
    <w:rsid w:val="00DE248F"/>
    <w:rsid w:val="00DE26D4"/>
    <w:rsid w:val="00DE3CEA"/>
    <w:rsid w:val="00DE3FF1"/>
    <w:rsid w:val="00DE4676"/>
    <w:rsid w:val="00DE4853"/>
    <w:rsid w:val="00DE4CCC"/>
    <w:rsid w:val="00DE4FBC"/>
    <w:rsid w:val="00DE56C8"/>
    <w:rsid w:val="00DE5B1F"/>
    <w:rsid w:val="00DE6294"/>
    <w:rsid w:val="00DE75F0"/>
    <w:rsid w:val="00DF027A"/>
    <w:rsid w:val="00DF0667"/>
    <w:rsid w:val="00DF1C49"/>
    <w:rsid w:val="00DF1F35"/>
    <w:rsid w:val="00DF242A"/>
    <w:rsid w:val="00DF2C02"/>
    <w:rsid w:val="00DF421F"/>
    <w:rsid w:val="00DF7F96"/>
    <w:rsid w:val="00E01FB6"/>
    <w:rsid w:val="00E0364D"/>
    <w:rsid w:val="00E038E0"/>
    <w:rsid w:val="00E03E6E"/>
    <w:rsid w:val="00E0573E"/>
    <w:rsid w:val="00E07812"/>
    <w:rsid w:val="00E10829"/>
    <w:rsid w:val="00E1168E"/>
    <w:rsid w:val="00E11CCB"/>
    <w:rsid w:val="00E11F02"/>
    <w:rsid w:val="00E12B68"/>
    <w:rsid w:val="00E137F6"/>
    <w:rsid w:val="00E13F0F"/>
    <w:rsid w:val="00E14BDC"/>
    <w:rsid w:val="00E14CE9"/>
    <w:rsid w:val="00E17029"/>
    <w:rsid w:val="00E17756"/>
    <w:rsid w:val="00E17945"/>
    <w:rsid w:val="00E17E81"/>
    <w:rsid w:val="00E22DA1"/>
    <w:rsid w:val="00E23420"/>
    <w:rsid w:val="00E238DB"/>
    <w:rsid w:val="00E24BA9"/>
    <w:rsid w:val="00E262F3"/>
    <w:rsid w:val="00E2731F"/>
    <w:rsid w:val="00E301A3"/>
    <w:rsid w:val="00E3073E"/>
    <w:rsid w:val="00E30A5F"/>
    <w:rsid w:val="00E30E45"/>
    <w:rsid w:val="00E31E9B"/>
    <w:rsid w:val="00E32154"/>
    <w:rsid w:val="00E32D93"/>
    <w:rsid w:val="00E33F95"/>
    <w:rsid w:val="00E352C8"/>
    <w:rsid w:val="00E35809"/>
    <w:rsid w:val="00E37277"/>
    <w:rsid w:val="00E37F50"/>
    <w:rsid w:val="00E40314"/>
    <w:rsid w:val="00E40FD4"/>
    <w:rsid w:val="00E42092"/>
    <w:rsid w:val="00E43583"/>
    <w:rsid w:val="00E44F3B"/>
    <w:rsid w:val="00E467A8"/>
    <w:rsid w:val="00E46850"/>
    <w:rsid w:val="00E47209"/>
    <w:rsid w:val="00E4783D"/>
    <w:rsid w:val="00E47E46"/>
    <w:rsid w:val="00E50D3F"/>
    <w:rsid w:val="00E51544"/>
    <w:rsid w:val="00E516A9"/>
    <w:rsid w:val="00E52633"/>
    <w:rsid w:val="00E537DB"/>
    <w:rsid w:val="00E54D06"/>
    <w:rsid w:val="00E56183"/>
    <w:rsid w:val="00E56CD1"/>
    <w:rsid w:val="00E61973"/>
    <w:rsid w:val="00E6312F"/>
    <w:rsid w:val="00E63E21"/>
    <w:rsid w:val="00E65DB6"/>
    <w:rsid w:val="00E66528"/>
    <w:rsid w:val="00E66A74"/>
    <w:rsid w:val="00E67109"/>
    <w:rsid w:val="00E70EFB"/>
    <w:rsid w:val="00E711D1"/>
    <w:rsid w:val="00E713DC"/>
    <w:rsid w:val="00E728E5"/>
    <w:rsid w:val="00E73C2A"/>
    <w:rsid w:val="00E74EB6"/>
    <w:rsid w:val="00E74FB7"/>
    <w:rsid w:val="00E758C0"/>
    <w:rsid w:val="00E76D05"/>
    <w:rsid w:val="00E76E40"/>
    <w:rsid w:val="00E82F37"/>
    <w:rsid w:val="00E830B0"/>
    <w:rsid w:val="00E84A92"/>
    <w:rsid w:val="00E8642C"/>
    <w:rsid w:val="00E90A48"/>
    <w:rsid w:val="00E9402A"/>
    <w:rsid w:val="00E941D9"/>
    <w:rsid w:val="00E94C37"/>
    <w:rsid w:val="00E9588F"/>
    <w:rsid w:val="00E95DCE"/>
    <w:rsid w:val="00E964EF"/>
    <w:rsid w:val="00E96EB8"/>
    <w:rsid w:val="00E9711C"/>
    <w:rsid w:val="00E97358"/>
    <w:rsid w:val="00E97932"/>
    <w:rsid w:val="00E97D2B"/>
    <w:rsid w:val="00E97E4D"/>
    <w:rsid w:val="00EA01D8"/>
    <w:rsid w:val="00EA04B9"/>
    <w:rsid w:val="00EA0539"/>
    <w:rsid w:val="00EA0ED5"/>
    <w:rsid w:val="00EA146B"/>
    <w:rsid w:val="00EA200D"/>
    <w:rsid w:val="00EA34D3"/>
    <w:rsid w:val="00EA39BD"/>
    <w:rsid w:val="00EA39E0"/>
    <w:rsid w:val="00EA4350"/>
    <w:rsid w:val="00EA444E"/>
    <w:rsid w:val="00EA4674"/>
    <w:rsid w:val="00EA566C"/>
    <w:rsid w:val="00EA5ABC"/>
    <w:rsid w:val="00EA5F43"/>
    <w:rsid w:val="00EB040A"/>
    <w:rsid w:val="00EB242B"/>
    <w:rsid w:val="00EB434D"/>
    <w:rsid w:val="00EB46A6"/>
    <w:rsid w:val="00EB68FD"/>
    <w:rsid w:val="00EC16F6"/>
    <w:rsid w:val="00EC17A3"/>
    <w:rsid w:val="00EC2B83"/>
    <w:rsid w:val="00EC325E"/>
    <w:rsid w:val="00EC34A7"/>
    <w:rsid w:val="00EC39AE"/>
    <w:rsid w:val="00EC3F8B"/>
    <w:rsid w:val="00EC461D"/>
    <w:rsid w:val="00EC4643"/>
    <w:rsid w:val="00EC544F"/>
    <w:rsid w:val="00EC5BB8"/>
    <w:rsid w:val="00EC655B"/>
    <w:rsid w:val="00EC6646"/>
    <w:rsid w:val="00EC692A"/>
    <w:rsid w:val="00ED049D"/>
    <w:rsid w:val="00ED39F9"/>
    <w:rsid w:val="00ED4148"/>
    <w:rsid w:val="00ED415F"/>
    <w:rsid w:val="00ED4191"/>
    <w:rsid w:val="00ED466B"/>
    <w:rsid w:val="00ED7298"/>
    <w:rsid w:val="00ED7438"/>
    <w:rsid w:val="00EE0B6E"/>
    <w:rsid w:val="00EE0FA8"/>
    <w:rsid w:val="00EE1AC0"/>
    <w:rsid w:val="00EE333B"/>
    <w:rsid w:val="00EE356A"/>
    <w:rsid w:val="00EE38E4"/>
    <w:rsid w:val="00EE3CDB"/>
    <w:rsid w:val="00EE5082"/>
    <w:rsid w:val="00EE6740"/>
    <w:rsid w:val="00EE711B"/>
    <w:rsid w:val="00EE74B0"/>
    <w:rsid w:val="00EE7CC3"/>
    <w:rsid w:val="00EE7D6F"/>
    <w:rsid w:val="00EF07D5"/>
    <w:rsid w:val="00EF14AF"/>
    <w:rsid w:val="00EF34DC"/>
    <w:rsid w:val="00EF3D0C"/>
    <w:rsid w:val="00EF4ED7"/>
    <w:rsid w:val="00EF5CD2"/>
    <w:rsid w:val="00EF6000"/>
    <w:rsid w:val="00EF6D91"/>
    <w:rsid w:val="00F0057D"/>
    <w:rsid w:val="00F013B2"/>
    <w:rsid w:val="00F017B1"/>
    <w:rsid w:val="00F01B36"/>
    <w:rsid w:val="00F01D9C"/>
    <w:rsid w:val="00F02025"/>
    <w:rsid w:val="00F0404E"/>
    <w:rsid w:val="00F04461"/>
    <w:rsid w:val="00F05679"/>
    <w:rsid w:val="00F06716"/>
    <w:rsid w:val="00F06FEC"/>
    <w:rsid w:val="00F107F2"/>
    <w:rsid w:val="00F12320"/>
    <w:rsid w:val="00F12C10"/>
    <w:rsid w:val="00F1393E"/>
    <w:rsid w:val="00F13AB4"/>
    <w:rsid w:val="00F13B14"/>
    <w:rsid w:val="00F13CFD"/>
    <w:rsid w:val="00F152CE"/>
    <w:rsid w:val="00F168DF"/>
    <w:rsid w:val="00F174C5"/>
    <w:rsid w:val="00F20971"/>
    <w:rsid w:val="00F22BBF"/>
    <w:rsid w:val="00F23251"/>
    <w:rsid w:val="00F24507"/>
    <w:rsid w:val="00F250EE"/>
    <w:rsid w:val="00F25C20"/>
    <w:rsid w:val="00F260E1"/>
    <w:rsid w:val="00F2683E"/>
    <w:rsid w:val="00F26A23"/>
    <w:rsid w:val="00F26BBA"/>
    <w:rsid w:val="00F3062C"/>
    <w:rsid w:val="00F31613"/>
    <w:rsid w:val="00F31AF2"/>
    <w:rsid w:val="00F31CDC"/>
    <w:rsid w:val="00F3296F"/>
    <w:rsid w:val="00F32EEF"/>
    <w:rsid w:val="00F3346D"/>
    <w:rsid w:val="00F33A7A"/>
    <w:rsid w:val="00F358CF"/>
    <w:rsid w:val="00F3626A"/>
    <w:rsid w:val="00F363B7"/>
    <w:rsid w:val="00F41F3C"/>
    <w:rsid w:val="00F42B77"/>
    <w:rsid w:val="00F4318A"/>
    <w:rsid w:val="00F43691"/>
    <w:rsid w:val="00F43F17"/>
    <w:rsid w:val="00F46E98"/>
    <w:rsid w:val="00F46E9B"/>
    <w:rsid w:val="00F47987"/>
    <w:rsid w:val="00F51E67"/>
    <w:rsid w:val="00F52B75"/>
    <w:rsid w:val="00F52E88"/>
    <w:rsid w:val="00F5328F"/>
    <w:rsid w:val="00F53A73"/>
    <w:rsid w:val="00F54375"/>
    <w:rsid w:val="00F5542F"/>
    <w:rsid w:val="00F557FF"/>
    <w:rsid w:val="00F5585C"/>
    <w:rsid w:val="00F56274"/>
    <w:rsid w:val="00F567D3"/>
    <w:rsid w:val="00F56FF7"/>
    <w:rsid w:val="00F5721A"/>
    <w:rsid w:val="00F57752"/>
    <w:rsid w:val="00F57C82"/>
    <w:rsid w:val="00F61E08"/>
    <w:rsid w:val="00F61F45"/>
    <w:rsid w:val="00F63C84"/>
    <w:rsid w:val="00F70EBA"/>
    <w:rsid w:val="00F7318A"/>
    <w:rsid w:val="00F73951"/>
    <w:rsid w:val="00F74B1B"/>
    <w:rsid w:val="00F74EDB"/>
    <w:rsid w:val="00F7558B"/>
    <w:rsid w:val="00F75629"/>
    <w:rsid w:val="00F7618B"/>
    <w:rsid w:val="00F80626"/>
    <w:rsid w:val="00F807B8"/>
    <w:rsid w:val="00F809FD"/>
    <w:rsid w:val="00F80D48"/>
    <w:rsid w:val="00F81E08"/>
    <w:rsid w:val="00F8213B"/>
    <w:rsid w:val="00F830D9"/>
    <w:rsid w:val="00F86016"/>
    <w:rsid w:val="00F862DC"/>
    <w:rsid w:val="00F86767"/>
    <w:rsid w:val="00F86AB5"/>
    <w:rsid w:val="00F87241"/>
    <w:rsid w:val="00F87796"/>
    <w:rsid w:val="00F902BD"/>
    <w:rsid w:val="00F905E2"/>
    <w:rsid w:val="00F90E7F"/>
    <w:rsid w:val="00F9129B"/>
    <w:rsid w:val="00F9220F"/>
    <w:rsid w:val="00F9284F"/>
    <w:rsid w:val="00F92E8F"/>
    <w:rsid w:val="00F92F87"/>
    <w:rsid w:val="00F9463F"/>
    <w:rsid w:val="00F94993"/>
    <w:rsid w:val="00F94CA7"/>
    <w:rsid w:val="00F954B3"/>
    <w:rsid w:val="00F956E1"/>
    <w:rsid w:val="00F97572"/>
    <w:rsid w:val="00FA04F8"/>
    <w:rsid w:val="00FA2584"/>
    <w:rsid w:val="00FA261B"/>
    <w:rsid w:val="00FA2BBB"/>
    <w:rsid w:val="00FA519A"/>
    <w:rsid w:val="00FA5245"/>
    <w:rsid w:val="00FA6F2B"/>
    <w:rsid w:val="00FA77C6"/>
    <w:rsid w:val="00FA78D7"/>
    <w:rsid w:val="00FB0F25"/>
    <w:rsid w:val="00FB0F3F"/>
    <w:rsid w:val="00FB2147"/>
    <w:rsid w:val="00FB2403"/>
    <w:rsid w:val="00FB26EA"/>
    <w:rsid w:val="00FB28B9"/>
    <w:rsid w:val="00FB29BC"/>
    <w:rsid w:val="00FB5B4E"/>
    <w:rsid w:val="00FB6076"/>
    <w:rsid w:val="00FB6CBB"/>
    <w:rsid w:val="00FB7481"/>
    <w:rsid w:val="00FB7A6C"/>
    <w:rsid w:val="00FC0EAF"/>
    <w:rsid w:val="00FC1085"/>
    <w:rsid w:val="00FC3185"/>
    <w:rsid w:val="00FC3D23"/>
    <w:rsid w:val="00FC49DF"/>
    <w:rsid w:val="00FC66FB"/>
    <w:rsid w:val="00FC71C5"/>
    <w:rsid w:val="00FC7981"/>
    <w:rsid w:val="00FC7E18"/>
    <w:rsid w:val="00FD013B"/>
    <w:rsid w:val="00FD1B24"/>
    <w:rsid w:val="00FD2154"/>
    <w:rsid w:val="00FD2947"/>
    <w:rsid w:val="00FD2A8C"/>
    <w:rsid w:val="00FD2DA7"/>
    <w:rsid w:val="00FD3007"/>
    <w:rsid w:val="00FD387B"/>
    <w:rsid w:val="00FD4134"/>
    <w:rsid w:val="00FD4877"/>
    <w:rsid w:val="00FD600F"/>
    <w:rsid w:val="00FD67B4"/>
    <w:rsid w:val="00FD7716"/>
    <w:rsid w:val="00FE00EF"/>
    <w:rsid w:val="00FE11A3"/>
    <w:rsid w:val="00FE1731"/>
    <w:rsid w:val="00FE28FB"/>
    <w:rsid w:val="00FE2FA7"/>
    <w:rsid w:val="00FE31A0"/>
    <w:rsid w:val="00FE6BB4"/>
    <w:rsid w:val="00FE7344"/>
    <w:rsid w:val="00FE7592"/>
    <w:rsid w:val="00FE7759"/>
    <w:rsid w:val="00FE7A27"/>
    <w:rsid w:val="00FF0BA6"/>
    <w:rsid w:val="00FF2947"/>
    <w:rsid w:val="00FF2C6D"/>
    <w:rsid w:val="00FF3256"/>
    <w:rsid w:val="00FF33C6"/>
    <w:rsid w:val="00FF37F7"/>
    <w:rsid w:val="00FF3A33"/>
    <w:rsid w:val="00FF3BD0"/>
    <w:rsid w:val="00FF4F7C"/>
    <w:rsid w:val="00FF5710"/>
    <w:rsid w:val="00FF58A2"/>
    <w:rsid w:val="00FF737B"/>
    <w:rsid w:val="00FF756B"/>
    <w:rsid w:val="00FF78F0"/>
    <w:rsid w:val="00FF7A82"/>
    <w:rsid w:val="00FF7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iPriority="99" w:unhideWhenUsed="0"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EC5BB8"/>
    <w:rPr>
      <w:sz w:val="24"/>
      <w:szCs w:val="24"/>
    </w:rPr>
  </w:style>
  <w:style w:type="paragraph" w:styleId="12">
    <w:name w:val="heading 1"/>
    <w:aliases w:val="(части),h1,H1,L1"/>
    <w:basedOn w:val="a5"/>
    <w:next w:val="a5"/>
    <w:link w:val="13"/>
    <w:qFormat/>
    <w:rsid w:val="002E2620"/>
    <w:pPr>
      <w:keepNext/>
      <w:keepLines/>
      <w:pageBreakBefore/>
      <w:tabs>
        <w:tab w:val="left" w:pos="567"/>
        <w:tab w:val="num" w:pos="4500"/>
      </w:tabs>
      <w:suppressAutoHyphens/>
      <w:spacing w:before="480" w:after="240"/>
      <w:ind w:left="567" w:hanging="360"/>
      <w:outlineLvl w:val="0"/>
    </w:pPr>
    <w:rPr>
      <w:rFonts w:ascii="Arial" w:hAnsi="Arial"/>
      <w:b/>
      <w:kern w:val="28"/>
      <w:sz w:val="36"/>
      <w:szCs w:val="20"/>
    </w:rPr>
  </w:style>
  <w:style w:type="paragraph" w:styleId="2">
    <w:name w:val="heading 2"/>
    <w:aliases w:val="Заголовок 2 Знак,Заголовок 2 Знак + Первая строка:  1,27 см,Междустр.интервал:  п...,H2,h2,L2 + влево,Слева:  0 см,Выступ:  1,02 см,Перед:  12 пт,... ..."/>
    <w:basedOn w:val="a5"/>
    <w:next w:val="a5"/>
    <w:link w:val="22"/>
    <w:qFormat/>
    <w:rsid w:val="002E2620"/>
    <w:pPr>
      <w:keepNext/>
      <w:numPr>
        <w:ilvl w:val="1"/>
        <w:numId w:val="3"/>
      </w:numPr>
      <w:suppressAutoHyphens/>
      <w:spacing w:before="240" w:after="120"/>
      <w:outlineLvl w:val="1"/>
    </w:pPr>
    <w:rPr>
      <w:b/>
      <w:snapToGrid w:val="0"/>
      <w:sz w:val="28"/>
      <w:szCs w:val="20"/>
    </w:rPr>
  </w:style>
  <w:style w:type="paragraph" w:styleId="3">
    <w:name w:val="heading 3"/>
    <w:aliases w:val="H3,H3 Знак Знак,h3,L3"/>
    <w:basedOn w:val="a5"/>
    <w:next w:val="a5"/>
    <w:link w:val="30"/>
    <w:qFormat/>
    <w:rsid w:val="002E2620"/>
    <w:pPr>
      <w:keepNext/>
      <w:numPr>
        <w:ilvl w:val="2"/>
        <w:numId w:val="1"/>
      </w:numPr>
      <w:suppressAutoHyphens/>
      <w:spacing w:before="120" w:after="120"/>
      <w:outlineLvl w:val="2"/>
    </w:pPr>
    <w:rPr>
      <w:b/>
      <w:snapToGrid w:val="0"/>
      <w:sz w:val="28"/>
      <w:szCs w:val="20"/>
    </w:rPr>
  </w:style>
  <w:style w:type="paragraph" w:styleId="4">
    <w:name w:val="heading 4"/>
    <w:aliases w:val="h4,H4"/>
    <w:basedOn w:val="a5"/>
    <w:next w:val="a5"/>
    <w:link w:val="40"/>
    <w:qFormat/>
    <w:rsid w:val="002E2620"/>
    <w:pPr>
      <w:keepNext/>
      <w:numPr>
        <w:ilvl w:val="3"/>
        <w:numId w:val="1"/>
      </w:numPr>
      <w:tabs>
        <w:tab w:val="left" w:pos="1134"/>
      </w:tabs>
      <w:suppressAutoHyphens/>
      <w:spacing w:before="240" w:after="120"/>
      <w:jc w:val="both"/>
      <w:outlineLvl w:val="3"/>
    </w:pPr>
    <w:rPr>
      <w:b/>
      <w:i/>
      <w:snapToGrid w:val="0"/>
      <w:sz w:val="28"/>
      <w:szCs w:val="20"/>
    </w:rPr>
  </w:style>
  <w:style w:type="paragraph" w:styleId="50">
    <w:name w:val="heading 5"/>
    <w:basedOn w:val="a5"/>
    <w:next w:val="a5"/>
    <w:link w:val="52"/>
    <w:qFormat/>
    <w:rsid w:val="002E2620"/>
    <w:pPr>
      <w:keepNext/>
      <w:numPr>
        <w:ilvl w:val="4"/>
        <w:numId w:val="2"/>
      </w:numPr>
      <w:tabs>
        <w:tab w:val="clear" w:pos="1008"/>
        <w:tab w:val="num" w:pos="360"/>
      </w:tabs>
      <w:suppressAutoHyphens/>
      <w:spacing w:before="60" w:line="360" w:lineRule="auto"/>
      <w:ind w:left="0" w:firstLine="0"/>
      <w:jc w:val="both"/>
      <w:outlineLvl w:val="4"/>
    </w:pPr>
    <w:rPr>
      <w:b/>
      <w:snapToGrid w:val="0"/>
      <w:sz w:val="26"/>
      <w:szCs w:val="20"/>
    </w:rPr>
  </w:style>
  <w:style w:type="paragraph" w:styleId="6">
    <w:name w:val="heading 6"/>
    <w:basedOn w:val="a5"/>
    <w:next w:val="a5"/>
    <w:link w:val="60"/>
    <w:qFormat/>
    <w:rsid w:val="002E2620"/>
    <w:pPr>
      <w:widowControl w:val="0"/>
      <w:numPr>
        <w:ilvl w:val="5"/>
        <w:numId w:val="2"/>
      </w:numPr>
      <w:tabs>
        <w:tab w:val="clear" w:pos="1152"/>
        <w:tab w:val="num" w:pos="360"/>
      </w:tabs>
      <w:suppressAutoHyphens/>
      <w:spacing w:before="240" w:after="60" w:line="360" w:lineRule="auto"/>
      <w:ind w:left="0" w:firstLine="0"/>
      <w:jc w:val="both"/>
      <w:outlineLvl w:val="5"/>
    </w:pPr>
    <w:rPr>
      <w:b/>
      <w:snapToGrid w:val="0"/>
      <w:sz w:val="22"/>
      <w:szCs w:val="20"/>
    </w:rPr>
  </w:style>
  <w:style w:type="paragraph" w:styleId="7">
    <w:name w:val="heading 7"/>
    <w:basedOn w:val="a5"/>
    <w:next w:val="a5"/>
    <w:link w:val="70"/>
    <w:qFormat/>
    <w:rsid w:val="002E2620"/>
    <w:pPr>
      <w:widowControl w:val="0"/>
      <w:numPr>
        <w:ilvl w:val="6"/>
        <w:numId w:val="2"/>
      </w:numPr>
      <w:tabs>
        <w:tab w:val="clear" w:pos="1296"/>
        <w:tab w:val="num" w:pos="360"/>
      </w:tabs>
      <w:suppressAutoHyphens/>
      <w:spacing w:before="240" w:after="60" w:line="360" w:lineRule="auto"/>
      <w:ind w:left="0" w:firstLine="0"/>
      <w:jc w:val="both"/>
      <w:outlineLvl w:val="6"/>
    </w:pPr>
    <w:rPr>
      <w:snapToGrid w:val="0"/>
      <w:sz w:val="26"/>
      <w:szCs w:val="20"/>
    </w:rPr>
  </w:style>
  <w:style w:type="paragraph" w:styleId="8">
    <w:name w:val="heading 8"/>
    <w:basedOn w:val="a5"/>
    <w:next w:val="a5"/>
    <w:link w:val="80"/>
    <w:qFormat/>
    <w:rsid w:val="002E2620"/>
    <w:pPr>
      <w:widowControl w:val="0"/>
      <w:numPr>
        <w:ilvl w:val="7"/>
        <w:numId w:val="2"/>
      </w:numPr>
      <w:suppressAutoHyphens/>
      <w:spacing w:before="240" w:after="60" w:line="360" w:lineRule="auto"/>
      <w:jc w:val="both"/>
      <w:outlineLvl w:val="7"/>
    </w:pPr>
    <w:rPr>
      <w:i/>
      <w:snapToGrid w:val="0"/>
      <w:sz w:val="26"/>
      <w:szCs w:val="20"/>
    </w:rPr>
  </w:style>
  <w:style w:type="paragraph" w:styleId="9">
    <w:name w:val="heading 9"/>
    <w:basedOn w:val="a5"/>
    <w:next w:val="a5"/>
    <w:link w:val="90"/>
    <w:qFormat/>
    <w:rsid w:val="002E2620"/>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hAnsi="Arial"/>
      <w:snapToGrid w:val="0"/>
      <w:sz w:val="22"/>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Bullet"/>
    <w:basedOn w:val="a5"/>
    <w:autoRedefine/>
    <w:rsid w:val="002E2620"/>
    <w:pPr>
      <w:tabs>
        <w:tab w:val="num" w:pos="360"/>
      </w:tabs>
      <w:spacing w:line="360" w:lineRule="auto"/>
      <w:ind w:left="360" w:hanging="360"/>
      <w:jc w:val="both"/>
    </w:pPr>
    <w:rPr>
      <w:snapToGrid w:val="0"/>
      <w:sz w:val="28"/>
      <w:szCs w:val="20"/>
    </w:rPr>
  </w:style>
  <w:style w:type="paragraph" w:styleId="20">
    <w:name w:val="Body Text 2"/>
    <w:basedOn w:val="a5"/>
    <w:link w:val="21"/>
    <w:rsid w:val="002E2620"/>
    <w:pPr>
      <w:jc w:val="both"/>
    </w:pPr>
    <w:rPr>
      <w:snapToGrid w:val="0"/>
      <w:sz w:val="28"/>
      <w:szCs w:val="28"/>
    </w:rPr>
  </w:style>
  <w:style w:type="character" w:styleId="aa">
    <w:name w:val="Hyperlink"/>
    <w:uiPriority w:val="99"/>
    <w:rsid w:val="002E2620"/>
    <w:rPr>
      <w:color w:val="0000FF"/>
      <w:u w:val="single"/>
    </w:rPr>
  </w:style>
  <w:style w:type="paragraph" w:styleId="14">
    <w:name w:val="toc 1"/>
    <w:basedOn w:val="a5"/>
    <w:next w:val="a5"/>
    <w:autoRedefine/>
    <w:uiPriority w:val="39"/>
    <w:rsid w:val="002E2620"/>
    <w:pPr>
      <w:spacing w:before="360"/>
    </w:pPr>
    <w:rPr>
      <w:rFonts w:asciiTheme="majorHAnsi" w:hAnsiTheme="majorHAnsi"/>
      <w:b/>
      <w:bCs/>
      <w:caps/>
    </w:rPr>
  </w:style>
  <w:style w:type="paragraph" w:styleId="23">
    <w:name w:val="toc 2"/>
    <w:basedOn w:val="a5"/>
    <w:next w:val="a5"/>
    <w:autoRedefine/>
    <w:uiPriority w:val="39"/>
    <w:rsid w:val="002E2620"/>
    <w:pPr>
      <w:spacing w:before="240"/>
    </w:pPr>
    <w:rPr>
      <w:rFonts w:asciiTheme="minorHAnsi" w:hAnsiTheme="minorHAnsi"/>
      <w:b/>
      <w:bCs/>
      <w:sz w:val="20"/>
      <w:szCs w:val="20"/>
    </w:rPr>
  </w:style>
  <w:style w:type="paragraph" w:styleId="31">
    <w:name w:val="toc 3"/>
    <w:basedOn w:val="a5"/>
    <w:next w:val="a5"/>
    <w:autoRedefine/>
    <w:uiPriority w:val="39"/>
    <w:rsid w:val="002E2620"/>
    <w:pPr>
      <w:ind w:left="240"/>
    </w:pPr>
    <w:rPr>
      <w:rFonts w:asciiTheme="minorHAnsi" w:hAnsiTheme="minorHAnsi"/>
      <w:sz w:val="20"/>
      <w:szCs w:val="20"/>
    </w:rPr>
  </w:style>
  <w:style w:type="paragraph" w:styleId="41">
    <w:name w:val="toc 4"/>
    <w:basedOn w:val="a5"/>
    <w:next w:val="a5"/>
    <w:autoRedefine/>
    <w:rsid w:val="002E2620"/>
    <w:pPr>
      <w:ind w:left="480"/>
    </w:pPr>
    <w:rPr>
      <w:rFonts w:asciiTheme="minorHAnsi" w:hAnsiTheme="minorHAnsi"/>
      <w:sz w:val="20"/>
      <w:szCs w:val="20"/>
    </w:rPr>
  </w:style>
  <w:style w:type="paragraph" w:styleId="ab">
    <w:name w:val="Body Text"/>
    <w:basedOn w:val="a5"/>
    <w:link w:val="15"/>
    <w:rsid w:val="002E2620"/>
    <w:pPr>
      <w:spacing w:line="360" w:lineRule="auto"/>
      <w:ind w:firstLine="567"/>
      <w:jc w:val="both"/>
    </w:pPr>
    <w:rPr>
      <w:sz w:val="28"/>
      <w:szCs w:val="20"/>
    </w:rPr>
  </w:style>
  <w:style w:type="character" w:customStyle="1" w:styleId="ac">
    <w:name w:val="комментарий"/>
    <w:rsid w:val="002E2620"/>
    <w:rPr>
      <w:b/>
      <w:i/>
      <w:sz w:val="28"/>
    </w:rPr>
  </w:style>
  <w:style w:type="paragraph" w:styleId="ad">
    <w:name w:val="List Number"/>
    <w:aliases w:val="List Number Char,Нумерованный список 1"/>
    <w:basedOn w:val="ab"/>
    <w:uiPriority w:val="99"/>
    <w:qFormat/>
    <w:rsid w:val="002E2620"/>
    <w:pPr>
      <w:tabs>
        <w:tab w:val="num" w:pos="360"/>
      </w:tabs>
      <w:autoSpaceDE w:val="0"/>
      <w:autoSpaceDN w:val="0"/>
      <w:spacing w:before="60"/>
      <w:ind w:left="360" w:hanging="360"/>
    </w:pPr>
    <w:rPr>
      <w:szCs w:val="24"/>
    </w:rPr>
  </w:style>
  <w:style w:type="paragraph" w:customStyle="1" w:styleId="a3">
    <w:name w:val="Пункт"/>
    <w:basedOn w:val="ab"/>
    <w:rsid w:val="002E2620"/>
    <w:pPr>
      <w:numPr>
        <w:ilvl w:val="2"/>
        <w:numId w:val="3"/>
      </w:numPr>
    </w:pPr>
  </w:style>
  <w:style w:type="paragraph" w:customStyle="1" w:styleId="a4">
    <w:name w:val="Подпункт"/>
    <w:basedOn w:val="a3"/>
    <w:rsid w:val="002E2620"/>
    <w:pPr>
      <w:numPr>
        <w:ilvl w:val="3"/>
      </w:numPr>
    </w:pPr>
  </w:style>
  <w:style w:type="character" w:customStyle="1" w:styleId="ae">
    <w:name w:val="Основной текст Знак"/>
    <w:rsid w:val="002E2620"/>
    <w:rPr>
      <w:sz w:val="28"/>
      <w:lang w:val="ru-RU" w:eastAsia="ru-RU" w:bidi="ar-SA"/>
    </w:rPr>
  </w:style>
  <w:style w:type="paragraph" w:customStyle="1" w:styleId="af">
    <w:name w:val="Таблица шапка"/>
    <w:basedOn w:val="a5"/>
    <w:rsid w:val="002E2620"/>
    <w:pPr>
      <w:keepNext/>
      <w:spacing w:before="40" w:after="40"/>
      <w:ind w:left="57" w:right="57"/>
    </w:pPr>
    <w:rPr>
      <w:snapToGrid w:val="0"/>
      <w:szCs w:val="20"/>
    </w:rPr>
  </w:style>
  <w:style w:type="paragraph" w:customStyle="1" w:styleId="af0">
    <w:name w:val="Таблица текст"/>
    <w:basedOn w:val="a5"/>
    <w:rsid w:val="002E2620"/>
    <w:pPr>
      <w:spacing w:before="40" w:after="40"/>
      <w:ind w:left="57" w:right="57"/>
    </w:pPr>
    <w:rPr>
      <w:snapToGrid w:val="0"/>
      <w:sz w:val="28"/>
      <w:szCs w:val="20"/>
    </w:rPr>
  </w:style>
  <w:style w:type="paragraph" w:customStyle="1" w:styleId="-20">
    <w:name w:val="Пункт-2"/>
    <w:basedOn w:val="a3"/>
    <w:rsid w:val="002E2620"/>
    <w:pPr>
      <w:keepNext/>
      <w:outlineLvl w:val="2"/>
    </w:pPr>
    <w:rPr>
      <w:b/>
    </w:rPr>
  </w:style>
  <w:style w:type="paragraph" w:customStyle="1" w:styleId="af1">
    <w:name w:val="Подподпункт"/>
    <w:basedOn w:val="a4"/>
    <w:rsid w:val="002E2620"/>
    <w:pPr>
      <w:numPr>
        <w:ilvl w:val="0"/>
        <w:numId w:val="0"/>
      </w:numPr>
      <w:tabs>
        <w:tab w:val="num" w:pos="360"/>
      </w:tabs>
      <w:ind w:left="360" w:hanging="360"/>
    </w:pPr>
  </w:style>
  <w:style w:type="character" w:customStyle="1" w:styleId="af2">
    <w:name w:val="Основной текст Знак Знак"/>
    <w:rsid w:val="002E2620"/>
    <w:rPr>
      <w:sz w:val="28"/>
      <w:lang w:val="ru-RU" w:eastAsia="ru-RU" w:bidi="ar-SA"/>
    </w:rPr>
  </w:style>
  <w:style w:type="paragraph" w:customStyle="1" w:styleId="af3">
    <w:name w:val="Структура"/>
    <w:basedOn w:val="a5"/>
    <w:rsid w:val="002E2620"/>
    <w:pPr>
      <w:pageBreakBefore/>
      <w:pBdr>
        <w:bottom w:val="thinThickSmallGap" w:sz="24" w:space="1" w:color="auto"/>
      </w:pBdr>
      <w:tabs>
        <w:tab w:val="num" w:pos="360"/>
        <w:tab w:val="left" w:pos="851"/>
      </w:tabs>
      <w:suppressAutoHyphens/>
      <w:spacing w:before="480" w:after="240"/>
      <w:ind w:left="360" w:right="2835" w:hanging="360"/>
      <w:outlineLvl w:val="0"/>
    </w:pPr>
    <w:rPr>
      <w:rFonts w:ascii="Arial" w:hAnsi="Arial" w:cs="Arial"/>
      <w:b/>
      <w:caps/>
      <w:snapToGrid w:val="0"/>
      <w:sz w:val="36"/>
      <w:szCs w:val="36"/>
    </w:rPr>
  </w:style>
  <w:style w:type="paragraph" w:customStyle="1" w:styleId="310">
    <w:name w:val="Основной текст 31"/>
    <w:basedOn w:val="a5"/>
    <w:rsid w:val="002E2620"/>
    <w:pPr>
      <w:tabs>
        <w:tab w:val="left" w:pos="-1701"/>
        <w:tab w:val="left" w:pos="426"/>
      </w:tabs>
      <w:jc w:val="both"/>
    </w:pPr>
    <w:rPr>
      <w:szCs w:val="20"/>
    </w:rPr>
  </w:style>
  <w:style w:type="paragraph" w:styleId="af4">
    <w:name w:val="header"/>
    <w:aliases w:val="Linie,header,ВерхКолонтитул,header-first,HeaderPort,??????? ??????????"/>
    <w:basedOn w:val="a5"/>
    <w:link w:val="af5"/>
    <w:uiPriority w:val="99"/>
    <w:rsid w:val="002E2620"/>
    <w:pPr>
      <w:tabs>
        <w:tab w:val="center" w:pos="4153"/>
        <w:tab w:val="right" w:pos="8306"/>
      </w:tabs>
    </w:pPr>
    <w:rPr>
      <w:rFonts w:ascii="Arial" w:hAnsi="Arial"/>
    </w:rPr>
  </w:style>
  <w:style w:type="paragraph" w:styleId="af6">
    <w:name w:val="Title"/>
    <w:aliases w:val="Çàãîëîâîê,Caaieiaie"/>
    <w:basedOn w:val="a5"/>
    <w:link w:val="af7"/>
    <w:qFormat/>
    <w:rsid w:val="002E2620"/>
    <w:pPr>
      <w:jc w:val="center"/>
    </w:pPr>
    <w:rPr>
      <w:sz w:val="48"/>
    </w:rPr>
  </w:style>
  <w:style w:type="paragraph" w:styleId="af8">
    <w:name w:val="Document Map"/>
    <w:basedOn w:val="a5"/>
    <w:link w:val="af9"/>
    <w:rsid w:val="002E2620"/>
    <w:pPr>
      <w:shd w:val="clear" w:color="auto" w:fill="000080"/>
    </w:pPr>
    <w:rPr>
      <w:rFonts w:ascii="Tahoma" w:hAnsi="Tahoma" w:cs="Tahoma"/>
    </w:rPr>
  </w:style>
  <w:style w:type="paragraph" w:styleId="afa">
    <w:name w:val="Body Text Indent"/>
    <w:basedOn w:val="a5"/>
    <w:link w:val="afb"/>
    <w:rsid w:val="002E2620"/>
    <w:pPr>
      <w:tabs>
        <w:tab w:val="left" w:pos="309"/>
      </w:tabs>
      <w:ind w:left="34" w:firstLine="425"/>
    </w:pPr>
  </w:style>
  <w:style w:type="paragraph" w:styleId="afc">
    <w:name w:val="footer"/>
    <w:basedOn w:val="a5"/>
    <w:link w:val="afd"/>
    <w:uiPriority w:val="99"/>
    <w:rsid w:val="002E2620"/>
    <w:pPr>
      <w:tabs>
        <w:tab w:val="center" w:pos="4677"/>
        <w:tab w:val="right" w:pos="9355"/>
      </w:tabs>
    </w:pPr>
  </w:style>
  <w:style w:type="character" w:styleId="afe">
    <w:name w:val="page number"/>
    <w:basedOn w:val="a6"/>
    <w:rsid w:val="002E2620"/>
  </w:style>
  <w:style w:type="character" w:styleId="aff">
    <w:name w:val="FollowedHyperlink"/>
    <w:uiPriority w:val="99"/>
    <w:rsid w:val="002E2620"/>
    <w:rPr>
      <w:color w:val="800080"/>
      <w:u w:val="single"/>
    </w:rPr>
  </w:style>
  <w:style w:type="paragraph" w:styleId="24">
    <w:name w:val="Body Text Indent 2"/>
    <w:basedOn w:val="a5"/>
    <w:link w:val="25"/>
    <w:rsid w:val="002E2620"/>
    <w:pPr>
      <w:spacing w:after="120" w:line="480" w:lineRule="auto"/>
      <w:ind w:left="283"/>
    </w:pPr>
  </w:style>
  <w:style w:type="paragraph" w:styleId="32">
    <w:name w:val="Body Text Indent 3"/>
    <w:basedOn w:val="a5"/>
    <w:link w:val="33"/>
    <w:rsid w:val="002E2620"/>
    <w:pPr>
      <w:spacing w:after="120"/>
      <w:ind w:left="283"/>
    </w:pPr>
    <w:rPr>
      <w:sz w:val="16"/>
      <w:szCs w:val="16"/>
    </w:rPr>
  </w:style>
  <w:style w:type="paragraph" w:styleId="aff0">
    <w:name w:val="Block Text"/>
    <w:basedOn w:val="a5"/>
    <w:rsid w:val="002E2620"/>
    <w:pPr>
      <w:shd w:val="clear" w:color="auto" w:fill="FFFFFF"/>
      <w:tabs>
        <w:tab w:val="left" w:pos="1276"/>
      </w:tabs>
      <w:spacing w:before="10" w:line="211" w:lineRule="exact"/>
      <w:ind w:left="993" w:right="19" w:firstLine="141"/>
      <w:jc w:val="both"/>
    </w:pPr>
    <w:rPr>
      <w:rFonts w:ascii="Arial" w:hAnsi="Arial"/>
      <w:color w:val="000000"/>
      <w:sz w:val="22"/>
      <w:szCs w:val="20"/>
    </w:rPr>
  </w:style>
  <w:style w:type="paragraph" w:styleId="34">
    <w:name w:val="Body Text 3"/>
    <w:basedOn w:val="a5"/>
    <w:link w:val="35"/>
    <w:uiPriority w:val="99"/>
    <w:rsid w:val="002E2620"/>
    <w:pPr>
      <w:shd w:val="clear" w:color="auto" w:fill="FFFFFF"/>
      <w:tabs>
        <w:tab w:val="num" w:pos="1276"/>
      </w:tabs>
      <w:ind w:right="19"/>
      <w:jc w:val="both"/>
    </w:pPr>
    <w:rPr>
      <w:color w:val="000000"/>
      <w:szCs w:val="20"/>
    </w:rPr>
  </w:style>
  <w:style w:type="paragraph" w:customStyle="1" w:styleId="ConsNormal">
    <w:name w:val="ConsNormal"/>
    <w:rsid w:val="002E2620"/>
    <w:pPr>
      <w:widowControl w:val="0"/>
      <w:autoSpaceDE w:val="0"/>
      <w:autoSpaceDN w:val="0"/>
      <w:adjustRightInd w:val="0"/>
      <w:ind w:firstLine="720"/>
    </w:pPr>
    <w:rPr>
      <w:rFonts w:ascii="Arial" w:hAnsi="Arial" w:cs="Arial"/>
      <w:sz w:val="18"/>
      <w:szCs w:val="18"/>
    </w:rPr>
  </w:style>
  <w:style w:type="paragraph" w:customStyle="1" w:styleId="aff1">
    <w:name w:val="Обычный."/>
    <w:rsid w:val="002E2620"/>
    <w:pPr>
      <w:widowControl w:val="0"/>
      <w:autoSpaceDE w:val="0"/>
      <w:autoSpaceDN w:val="0"/>
      <w:adjustRightInd w:val="0"/>
    </w:pPr>
    <w:rPr>
      <w:rFonts w:ascii="Times New Roman;Symbol;Arial;??" w:hAnsi="Times New Roman;Symbol;Arial;??"/>
      <w:sz w:val="24"/>
      <w:szCs w:val="24"/>
    </w:rPr>
  </w:style>
  <w:style w:type="paragraph" w:customStyle="1" w:styleId="42">
    <w:name w:val="Заголовок 4."/>
    <w:basedOn w:val="aff1"/>
    <w:rsid w:val="002E2620"/>
    <w:pPr>
      <w:spacing w:before="100" w:after="100"/>
    </w:pPr>
    <w:rPr>
      <w:b/>
      <w:bCs/>
    </w:rPr>
  </w:style>
  <w:style w:type="paragraph" w:customStyle="1" w:styleId="53">
    <w:name w:val="Заголовок 5."/>
    <w:basedOn w:val="aff1"/>
    <w:rsid w:val="002E2620"/>
    <w:pPr>
      <w:spacing w:before="100" w:after="100"/>
    </w:pPr>
    <w:rPr>
      <w:b/>
      <w:bCs/>
      <w:sz w:val="20"/>
      <w:szCs w:val="20"/>
    </w:rPr>
  </w:style>
  <w:style w:type="paragraph" w:customStyle="1" w:styleId="Web">
    <w:name w:val="Обычный (Web)."/>
    <w:basedOn w:val="aff1"/>
    <w:rsid w:val="002E2620"/>
    <w:pPr>
      <w:spacing w:before="100" w:after="100"/>
    </w:pPr>
  </w:style>
  <w:style w:type="paragraph" w:customStyle="1" w:styleId="aff2">
    <w:name w:val="Основной текст с отступом."/>
    <w:basedOn w:val="aff1"/>
    <w:rsid w:val="002E2620"/>
    <w:pPr>
      <w:ind w:firstLine="284"/>
      <w:jc w:val="both"/>
    </w:pPr>
    <w:rPr>
      <w:sz w:val="23"/>
      <w:szCs w:val="23"/>
    </w:rPr>
  </w:style>
  <w:style w:type="paragraph" w:customStyle="1" w:styleId="aff3">
    <w:name w:val="Цитата."/>
    <w:basedOn w:val="aff1"/>
    <w:rsid w:val="002E2620"/>
    <w:pPr>
      <w:spacing w:before="10"/>
      <w:ind w:left="993" w:right="19" w:firstLine="141"/>
      <w:jc w:val="both"/>
    </w:pPr>
    <w:rPr>
      <w:sz w:val="22"/>
      <w:szCs w:val="22"/>
    </w:rPr>
  </w:style>
  <w:style w:type="paragraph" w:customStyle="1" w:styleId="36">
    <w:name w:val="Основной текст с отступом 3."/>
    <w:basedOn w:val="aff1"/>
    <w:rsid w:val="002E2620"/>
    <w:pPr>
      <w:ind w:firstLine="503"/>
      <w:jc w:val="both"/>
    </w:pPr>
    <w:rPr>
      <w:b/>
      <w:bCs/>
      <w:sz w:val="18"/>
      <w:szCs w:val="18"/>
    </w:rPr>
  </w:style>
  <w:style w:type="paragraph" w:customStyle="1" w:styleId="26">
    <w:name w:val="Основной текст 2."/>
    <w:basedOn w:val="aff1"/>
    <w:rsid w:val="002E2620"/>
    <w:pPr>
      <w:jc w:val="both"/>
    </w:pPr>
    <w:rPr>
      <w:sz w:val="23"/>
      <w:szCs w:val="23"/>
    </w:rPr>
  </w:style>
  <w:style w:type="paragraph" w:customStyle="1" w:styleId="ConsNonformat">
    <w:name w:val="ConsNonformat"/>
    <w:rsid w:val="002E2620"/>
    <w:pPr>
      <w:widowControl w:val="0"/>
      <w:autoSpaceDE w:val="0"/>
      <w:autoSpaceDN w:val="0"/>
      <w:adjustRightInd w:val="0"/>
    </w:pPr>
    <w:rPr>
      <w:rFonts w:ascii="Courier New" w:hAnsi="Courier New" w:cs="Courier New"/>
    </w:rPr>
  </w:style>
  <w:style w:type="paragraph" w:customStyle="1" w:styleId="ConsTitle">
    <w:name w:val="ConsTitle"/>
    <w:rsid w:val="002E2620"/>
    <w:pPr>
      <w:widowControl w:val="0"/>
      <w:autoSpaceDE w:val="0"/>
      <w:autoSpaceDN w:val="0"/>
      <w:adjustRightInd w:val="0"/>
    </w:pPr>
    <w:rPr>
      <w:rFonts w:ascii="Arial" w:hAnsi="Arial" w:cs="Arial"/>
      <w:b/>
      <w:bCs/>
      <w:sz w:val="16"/>
      <w:szCs w:val="16"/>
    </w:rPr>
  </w:style>
  <w:style w:type="paragraph" w:customStyle="1" w:styleId="ConsCell">
    <w:name w:val="ConsCell"/>
    <w:rsid w:val="002E2620"/>
    <w:pPr>
      <w:widowControl w:val="0"/>
      <w:autoSpaceDE w:val="0"/>
      <w:autoSpaceDN w:val="0"/>
      <w:adjustRightInd w:val="0"/>
    </w:pPr>
    <w:rPr>
      <w:rFonts w:ascii="Tahoma" w:hAnsi="Tahoma" w:cs="Tahoma"/>
    </w:rPr>
  </w:style>
  <w:style w:type="paragraph" w:styleId="aff4">
    <w:name w:val="caption"/>
    <w:basedOn w:val="a5"/>
    <w:next w:val="a5"/>
    <w:qFormat/>
    <w:rsid w:val="002E2620"/>
    <w:pPr>
      <w:spacing w:before="120" w:after="120"/>
      <w:jc w:val="center"/>
    </w:pPr>
    <w:rPr>
      <w:b/>
      <w:bCs/>
      <w:sz w:val="18"/>
      <w:szCs w:val="20"/>
    </w:rPr>
  </w:style>
  <w:style w:type="paragraph" w:styleId="aff5">
    <w:name w:val="Balloon Text"/>
    <w:basedOn w:val="a5"/>
    <w:link w:val="aff6"/>
    <w:uiPriority w:val="99"/>
    <w:rsid w:val="002E2620"/>
    <w:rPr>
      <w:rFonts w:ascii="Tahoma" w:hAnsi="Tahoma" w:cs="Tahoma"/>
      <w:sz w:val="16"/>
      <w:szCs w:val="16"/>
    </w:rPr>
  </w:style>
  <w:style w:type="paragraph" w:customStyle="1" w:styleId="aff7">
    <w:name w:val="Пункт б/н"/>
    <w:basedOn w:val="a5"/>
    <w:rsid w:val="002E2620"/>
    <w:pPr>
      <w:tabs>
        <w:tab w:val="left" w:pos="1134"/>
      </w:tabs>
      <w:spacing w:line="360" w:lineRule="auto"/>
      <w:ind w:firstLine="567"/>
      <w:jc w:val="both"/>
    </w:pPr>
    <w:rPr>
      <w:snapToGrid w:val="0"/>
      <w:sz w:val="28"/>
      <w:szCs w:val="20"/>
    </w:rPr>
  </w:style>
  <w:style w:type="paragraph" w:customStyle="1" w:styleId="aff8">
    <w:name w:val="маркированный"/>
    <w:basedOn w:val="a5"/>
    <w:semiHidden/>
    <w:rsid w:val="002E2620"/>
    <w:pPr>
      <w:tabs>
        <w:tab w:val="num" w:pos="1701"/>
      </w:tabs>
      <w:spacing w:line="360" w:lineRule="auto"/>
      <w:ind w:left="1701" w:hanging="567"/>
      <w:jc w:val="both"/>
    </w:pPr>
    <w:rPr>
      <w:snapToGrid w:val="0"/>
      <w:sz w:val="28"/>
      <w:szCs w:val="20"/>
    </w:rPr>
  </w:style>
  <w:style w:type="table" w:styleId="aff9">
    <w:name w:val="Table Grid"/>
    <w:basedOn w:val="a7"/>
    <w:uiPriority w:val="59"/>
    <w:rsid w:val="00863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5">
    <w:name w:val="FR5"/>
    <w:rsid w:val="009E059A"/>
    <w:pPr>
      <w:widowControl w:val="0"/>
      <w:overflowPunct w:val="0"/>
      <w:autoSpaceDE w:val="0"/>
      <w:autoSpaceDN w:val="0"/>
      <w:adjustRightInd w:val="0"/>
      <w:spacing w:line="340" w:lineRule="auto"/>
      <w:jc w:val="center"/>
      <w:textAlignment w:val="baseline"/>
    </w:pPr>
    <w:rPr>
      <w:b/>
    </w:rPr>
  </w:style>
  <w:style w:type="paragraph" w:customStyle="1" w:styleId="16">
    <w:name w:val="Обычный1"/>
    <w:rsid w:val="0088664B"/>
    <w:pPr>
      <w:spacing w:before="100" w:after="100"/>
    </w:pPr>
    <w:rPr>
      <w:snapToGrid w:val="0"/>
      <w:sz w:val="24"/>
    </w:rPr>
  </w:style>
  <w:style w:type="paragraph" w:customStyle="1" w:styleId="affa">
    <w:name w:val="Основной текст таблицы"/>
    <w:basedOn w:val="ab"/>
    <w:rsid w:val="003944B7"/>
    <w:pPr>
      <w:spacing w:before="40" w:after="40" w:line="240" w:lineRule="auto"/>
      <w:ind w:firstLine="0"/>
      <w:jc w:val="center"/>
    </w:pPr>
    <w:rPr>
      <w:sz w:val="24"/>
      <w:szCs w:val="24"/>
    </w:rPr>
  </w:style>
  <w:style w:type="paragraph" w:customStyle="1" w:styleId="affb">
    <w:name w:val="Заголовок крупный"/>
    <w:basedOn w:val="a5"/>
    <w:rsid w:val="003944B7"/>
    <w:pPr>
      <w:keepNext/>
      <w:overflowPunct w:val="0"/>
      <w:autoSpaceDE w:val="0"/>
      <w:autoSpaceDN w:val="0"/>
      <w:adjustRightInd w:val="0"/>
      <w:spacing w:after="480"/>
      <w:jc w:val="center"/>
      <w:textAlignment w:val="baseline"/>
    </w:pPr>
    <w:rPr>
      <w:rFonts w:ascii="Courier New" w:hAnsi="Courier New"/>
      <w:b/>
      <w:caps/>
      <w:spacing w:val="100"/>
      <w:szCs w:val="20"/>
    </w:rPr>
  </w:style>
  <w:style w:type="paragraph" w:styleId="affc">
    <w:name w:val="Subtitle"/>
    <w:basedOn w:val="af6"/>
    <w:next w:val="ab"/>
    <w:link w:val="affd"/>
    <w:qFormat/>
    <w:rsid w:val="003944B7"/>
    <w:pPr>
      <w:keepNext/>
      <w:keepLines/>
      <w:overflowPunct w:val="0"/>
      <w:autoSpaceDE w:val="0"/>
      <w:autoSpaceDN w:val="0"/>
      <w:adjustRightInd w:val="0"/>
      <w:spacing w:before="120" w:after="120"/>
      <w:textAlignment w:val="baseline"/>
    </w:pPr>
    <w:rPr>
      <w:i/>
      <w:caps/>
      <w:sz w:val="30"/>
      <w:szCs w:val="20"/>
    </w:rPr>
  </w:style>
  <w:style w:type="paragraph" w:customStyle="1" w:styleId="17">
    <w:name w:val="Знак Знак Знак Знак1 Знак Знак Знак Знак"/>
    <w:basedOn w:val="a5"/>
    <w:rsid w:val="00140FE0"/>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5"/>
    <w:rsid w:val="007E33F0"/>
    <w:pPr>
      <w:spacing w:line="360" w:lineRule="auto"/>
    </w:pPr>
    <w:rPr>
      <w:szCs w:val="20"/>
    </w:rPr>
  </w:style>
  <w:style w:type="paragraph" w:customStyle="1" w:styleId="--">
    <w:name w:val="Текст таблицы -центр-"/>
    <w:basedOn w:val="a5"/>
    <w:next w:val="a5"/>
    <w:rsid w:val="007E33F0"/>
    <w:pPr>
      <w:spacing w:before="60" w:after="60"/>
      <w:jc w:val="center"/>
    </w:pPr>
    <w:rPr>
      <w:sz w:val="22"/>
      <w:szCs w:val="20"/>
    </w:rPr>
  </w:style>
  <w:style w:type="paragraph" w:customStyle="1" w:styleId="27">
    <w:name w:val="Обычный 2"/>
    <w:basedOn w:val="a5"/>
    <w:autoRedefine/>
    <w:rsid w:val="00EA444E"/>
    <w:pPr>
      <w:jc w:val="center"/>
    </w:pPr>
    <w:rPr>
      <w:b/>
      <w:szCs w:val="20"/>
    </w:rPr>
  </w:style>
  <w:style w:type="paragraph" w:customStyle="1" w:styleId="ConsPlusNormal">
    <w:name w:val="ConsPlusNormal"/>
    <w:rsid w:val="00EA444E"/>
    <w:pPr>
      <w:widowControl w:val="0"/>
      <w:autoSpaceDE w:val="0"/>
      <w:autoSpaceDN w:val="0"/>
      <w:adjustRightInd w:val="0"/>
      <w:ind w:firstLine="720"/>
    </w:pPr>
    <w:rPr>
      <w:rFonts w:ascii="Arial" w:hAnsi="Arial" w:cs="Arial"/>
    </w:rPr>
  </w:style>
  <w:style w:type="paragraph" w:customStyle="1" w:styleId="affe">
    <w:name w:val="Знак Знак Знак Знак"/>
    <w:basedOn w:val="a5"/>
    <w:rsid w:val="00757AA8"/>
    <w:pPr>
      <w:spacing w:before="100" w:beforeAutospacing="1" w:after="100" w:afterAutospacing="1"/>
    </w:pPr>
    <w:rPr>
      <w:rFonts w:ascii="Tahoma" w:hAnsi="Tahoma"/>
      <w:sz w:val="20"/>
      <w:szCs w:val="20"/>
      <w:lang w:val="en-US" w:eastAsia="en-US"/>
    </w:rPr>
  </w:style>
  <w:style w:type="paragraph" w:customStyle="1" w:styleId="afff">
    <w:name w:val="Знак"/>
    <w:basedOn w:val="a5"/>
    <w:rsid w:val="00C2169A"/>
    <w:pPr>
      <w:spacing w:before="100" w:beforeAutospacing="1" w:after="100" w:afterAutospacing="1"/>
    </w:pPr>
    <w:rPr>
      <w:rFonts w:ascii="Tahoma" w:hAnsi="Tahoma"/>
      <w:sz w:val="20"/>
      <w:szCs w:val="20"/>
      <w:lang w:val="en-US" w:eastAsia="en-US"/>
    </w:rPr>
  </w:style>
  <w:style w:type="paragraph" w:customStyle="1" w:styleId="28">
    <w:name w:val="Знак2"/>
    <w:basedOn w:val="a5"/>
    <w:rsid w:val="008C4E22"/>
    <w:pPr>
      <w:spacing w:before="100" w:beforeAutospacing="1" w:after="100" w:afterAutospacing="1"/>
    </w:pPr>
    <w:rPr>
      <w:rFonts w:ascii="Tahoma" w:hAnsi="Tahoma"/>
      <w:sz w:val="20"/>
      <w:szCs w:val="20"/>
      <w:lang w:val="en-US" w:eastAsia="en-US"/>
    </w:rPr>
  </w:style>
  <w:style w:type="paragraph" w:styleId="54">
    <w:name w:val="toc 5"/>
    <w:basedOn w:val="a5"/>
    <w:next w:val="a5"/>
    <w:autoRedefine/>
    <w:rsid w:val="00762F33"/>
    <w:pPr>
      <w:ind w:left="720"/>
    </w:pPr>
    <w:rPr>
      <w:rFonts w:asciiTheme="minorHAnsi" w:hAnsiTheme="minorHAnsi"/>
      <w:sz w:val="20"/>
      <w:szCs w:val="20"/>
    </w:rPr>
  </w:style>
  <w:style w:type="paragraph" w:customStyle="1" w:styleId="Style6">
    <w:name w:val="Style6"/>
    <w:basedOn w:val="a5"/>
    <w:rsid w:val="0010305B"/>
    <w:pPr>
      <w:widowControl w:val="0"/>
      <w:autoSpaceDE w:val="0"/>
      <w:autoSpaceDN w:val="0"/>
      <w:adjustRightInd w:val="0"/>
    </w:pPr>
  </w:style>
  <w:style w:type="paragraph" w:customStyle="1" w:styleId="Style7">
    <w:name w:val="Style7"/>
    <w:basedOn w:val="a5"/>
    <w:rsid w:val="0010305B"/>
    <w:pPr>
      <w:widowControl w:val="0"/>
      <w:autoSpaceDE w:val="0"/>
      <w:autoSpaceDN w:val="0"/>
      <w:adjustRightInd w:val="0"/>
    </w:pPr>
  </w:style>
  <w:style w:type="paragraph" w:customStyle="1" w:styleId="Style8">
    <w:name w:val="Style8"/>
    <w:basedOn w:val="a5"/>
    <w:rsid w:val="0010305B"/>
    <w:pPr>
      <w:widowControl w:val="0"/>
      <w:autoSpaceDE w:val="0"/>
      <w:autoSpaceDN w:val="0"/>
      <w:adjustRightInd w:val="0"/>
    </w:pPr>
  </w:style>
  <w:style w:type="paragraph" w:customStyle="1" w:styleId="Style9">
    <w:name w:val="Style9"/>
    <w:basedOn w:val="a5"/>
    <w:rsid w:val="0010305B"/>
    <w:pPr>
      <w:widowControl w:val="0"/>
      <w:autoSpaceDE w:val="0"/>
      <w:autoSpaceDN w:val="0"/>
      <w:adjustRightInd w:val="0"/>
      <w:spacing w:line="283" w:lineRule="exact"/>
    </w:pPr>
  </w:style>
  <w:style w:type="paragraph" w:customStyle="1" w:styleId="Style10">
    <w:name w:val="Style10"/>
    <w:basedOn w:val="a5"/>
    <w:rsid w:val="0010305B"/>
    <w:pPr>
      <w:widowControl w:val="0"/>
      <w:autoSpaceDE w:val="0"/>
      <w:autoSpaceDN w:val="0"/>
      <w:adjustRightInd w:val="0"/>
      <w:spacing w:line="271" w:lineRule="exact"/>
    </w:pPr>
  </w:style>
  <w:style w:type="paragraph" w:customStyle="1" w:styleId="Style11">
    <w:name w:val="Style11"/>
    <w:basedOn w:val="a5"/>
    <w:rsid w:val="0010305B"/>
    <w:pPr>
      <w:widowControl w:val="0"/>
      <w:autoSpaceDE w:val="0"/>
      <w:autoSpaceDN w:val="0"/>
      <w:adjustRightInd w:val="0"/>
      <w:spacing w:line="269" w:lineRule="exact"/>
      <w:ind w:hanging="341"/>
    </w:pPr>
  </w:style>
  <w:style w:type="character" w:customStyle="1" w:styleId="FontStyle16">
    <w:name w:val="Font Style16"/>
    <w:rsid w:val="0010305B"/>
    <w:rPr>
      <w:rFonts w:ascii="Times New Roman" w:hAnsi="Times New Roman" w:cs="Times New Roman" w:hint="default"/>
      <w:b/>
      <w:bCs/>
      <w:sz w:val="24"/>
      <w:szCs w:val="24"/>
    </w:rPr>
  </w:style>
  <w:style w:type="character" w:customStyle="1" w:styleId="FontStyle17">
    <w:name w:val="Font Style17"/>
    <w:rsid w:val="0010305B"/>
    <w:rPr>
      <w:rFonts w:ascii="Candara" w:hAnsi="Candara" w:cs="Candara" w:hint="default"/>
      <w:b/>
      <w:bCs/>
      <w:spacing w:val="20"/>
      <w:sz w:val="14"/>
      <w:szCs w:val="14"/>
    </w:rPr>
  </w:style>
  <w:style w:type="character" w:customStyle="1" w:styleId="FontStyle18">
    <w:name w:val="Font Style18"/>
    <w:uiPriority w:val="99"/>
    <w:rsid w:val="0010305B"/>
    <w:rPr>
      <w:rFonts w:ascii="Times New Roman" w:hAnsi="Times New Roman" w:cs="Times New Roman" w:hint="default"/>
      <w:b/>
      <w:bCs/>
      <w:sz w:val="22"/>
      <w:szCs w:val="22"/>
    </w:rPr>
  </w:style>
  <w:style w:type="character" w:customStyle="1" w:styleId="FontStyle19">
    <w:name w:val="Font Style19"/>
    <w:rsid w:val="0010305B"/>
    <w:rPr>
      <w:rFonts w:ascii="Times New Roman" w:hAnsi="Times New Roman" w:cs="Times New Roman" w:hint="default"/>
      <w:sz w:val="22"/>
      <w:szCs w:val="22"/>
    </w:rPr>
  </w:style>
  <w:style w:type="character" w:customStyle="1" w:styleId="FontStyle13">
    <w:name w:val="Font Style13"/>
    <w:uiPriority w:val="99"/>
    <w:rsid w:val="0010305B"/>
    <w:rPr>
      <w:rFonts w:ascii="Times New Roman" w:hAnsi="Times New Roman" w:cs="Times New Roman" w:hint="default"/>
      <w:b/>
      <w:bCs/>
      <w:sz w:val="28"/>
      <w:szCs w:val="28"/>
    </w:rPr>
  </w:style>
  <w:style w:type="character" w:customStyle="1" w:styleId="FontStyle14">
    <w:name w:val="Font Style14"/>
    <w:rsid w:val="0010305B"/>
    <w:rPr>
      <w:rFonts w:ascii="Times New Roman" w:hAnsi="Times New Roman" w:cs="Times New Roman"/>
      <w:i/>
      <w:iCs/>
      <w:sz w:val="24"/>
      <w:szCs w:val="24"/>
    </w:rPr>
  </w:style>
  <w:style w:type="paragraph" w:customStyle="1" w:styleId="afff0">
    <w:name w:val="Таблицы (моноширинный)"/>
    <w:basedOn w:val="a5"/>
    <w:next w:val="a5"/>
    <w:rsid w:val="0086061C"/>
    <w:pPr>
      <w:suppressAutoHyphens/>
      <w:autoSpaceDE w:val="0"/>
      <w:jc w:val="both"/>
    </w:pPr>
    <w:rPr>
      <w:rFonts w:ascii="Courier New" w:hAnsi="Courier New" w:cs="Courier New"/>
      <w:lang w:eastAsia="ar-SA"/>
    </w:rPr>
  </w:style>
  <w:style w:type="character" w:customStyle="1" w:styleId="FontStyle24">
    <w:name w:val="Font Style24"/>
    <w:rsid w:val="0086061C"/>
    <w:rPr>
      <w:rFonts w:ascii="Times New Roman" w:hAnsi="Times New Roman" w:cs="Times New Roman"/>
      <w:b/>
      <w:bCs/>
      <w:sz w:val="18"/>
      <w:szCs w:val="18"/>
    </w:rPr>
  </w:style>
  <w:style w:type="character" w:customStyle="1" w:styleId="FontStyle35">
    <w:name w:val="Font Style35"/>
    <w:rsid w:val="0086061C"/>
    <w:rPr>
      <w:rFonts w:ascii="Times New Roman" w:hAnsi="Times New Roman" w:cs="Times New Roman"/>
      <w:sz w:val="18"/>
      <w:szCs w:val="18"/>
    </w:rPr>
  </w:style>
  <w:style w:type="paragraph" w:customStyle="1" w:styleId="Style30">
    <w:name w:val="Style3"/>
    <w:basedOn w:val="a5"/>
    <w:rsid w:val="0086061C"/>
    <w:pPr>
      <w:widowControl w:val="0"/>
      <w:autoSpaceDE w:val="0"/>
      <w:autoSpaceDN w:val="0"/>
      <w:adjustRightInd w:val="0"/>
      <w:jc w:val="both"/>
    </w:pPr>
  </w:style>
  <w:style w:type="character" w:customStyle="1" w:styleId="FontStyle36">
    <w:name w:val="Font Style36"/>
    <w:rsid w:val="0086061C"/>
    <w:rPr>
      <w:rFonts w:ascii="Times New Roman" w:hAnsi="Times New Roman" w:cs="Times New Roman"/>
      <w:b/>
      <w:bCs/>
      <w:sz w:val="18"/>
      <w:szCs w:val="18"/>
    </w:rPr>
  </w:style>
  <w:style w:type="paragraph" w:customStyle="1" w:styleId="Style1">
    <w:name w:val="Style1"/>
    <w:basedOn w:val="a5"/>
    <w:rsid w:val="0086061C"/>
    <w:pPr>
      <w:widowControl w:val="0"/>
      <w:autoSpaceDE w:val="0"/>
      <w:autoSpaceDN w:val="0"/>
      <w:adjustRightInd w:val="0"/>
    </w:pPr>
  </w:style>
  <w:style w:type="character" w:customStyle="1" w:styleId="13">
    <w:name w:val="Заголовок 1 Знак"/>
    <w:aliases w:val="(части) Знак1,h1 Знак,H1 Знак,L1 Знак"/>
    <w:link w:val="12"/>
    <w:rsid w:val="00542AC7"/>
    <w:rPr>
      <w:rFonts w:ascii="Arial" w:hAnsi="Arial"/>
      <w:b/>
      <w:kern w:val="28"/>
      <w:sz w:val="36"/>
    </w:rPr>
  </w:style>
  <w:style w:type="paragraph" w:customStyle="1" w:styleId="18">
    <w:name w:val="Обычный 1"/>
    <w:basedOn w:val="a5"/>
    <w:rsid w:val="004C1A10"/>
    <w:pPr>
      <w:jc w:val="center"/>
    </w:pPr>
    <w:rPr>
      <w:szCs w:val="20"/>
    </w:rPr>
  </w:style>
  <w:style w:type="paragraph" w:customStyle="1" w:styleId="29">
    <w:name w:val="Знак Знак Знак Знак2"/>
    <w:basedOn w:val="a5"/>
    <w:rsid w:val="00706A46"/>
    <w:pPr>
      <w:spacing w:before="100" w:beforeAutospacing="1" w:after="100" w:afterAutospacing="1"/>
    </w:pPr>
    <w:rPr>
      <w:rFonts w:ascii="Tahoma" w:hAnsi="Tahoma"/>
      <w:sz w:val="20"/>
      <w:szCs w:val="20"/>
      <w:lang w:val="en-US" w:eastAsia="en-US"/>
    </w:rPr>
  </w:style>
  <w:style w:type="paragraph" w:styleId="afff1">
    <w:name w:val="Plain Text"/>
    <w:basedOn w:val="a5"/>
    <w:link w:val="afff2"/>
    <w:rsid w:val="00316BC3"/>
    <w:rPr>
      <w:rFonts w:ascii="Courier New" w:hAnsi="Courier New" w:cs="Courier New"/>
      <w:sz w:val="20"/>
      <w:szCs w:val="20"/>
    </w:rPr>
  </w:style>
  <w:style w:type="paragraph" w:customStyle="1" w:styleId="19">
    <w:name w:val="Знак1"/>
    <w:basedOn w:val="a5"/>
    <w:rsid w:val="00FA261B"/>
    <w:pPr>
      <w:widowControl w:val="0"/>
      <w:adjustRightInd w:val="0"/>
      <w:spacing w:after="160" w:line="240" w:lineRule="exact"/>
      <w:jc w:val="right"/>
    </w:pPr>
    <w:rPr>
      <w:lang w:val="en-GB" w:eastAsia="en-US"/>
    </w:rPr>
  </w:style>
  <w:style w:type="paragraph" w:customStyle="1" w:styleId="1a">
    <w:name w:val="Знак Знак1 Знак Знак Знак Знак"/>
    <w:basedOn w:val="a5"/>
    <w:rsid w:val="00BA2581"/>
    <w:pPr>
      <w:spacing w:before="100" w:beforeAutospacing="1" w:after="100" w:afterAutospacing="1"/>
    </w:pPr>
    <w:rPr>
      <w:rFonts w:ascii="Tahoma" w:hAnsi="Tahoma"/>
      <w:sz w:val="20"/>
      <w:szCs w:val="20"/>
      <w:lang w:val="en-US" w:eastAsia="en-US"/>
    </w:rPr>
  </w:style>
  <w:style w:type="character" w:customStyle="1" w:styleId="FontStyle28">
    <w:name w:val="Font Style28"/>
    <w:rsid w:val="00BA2581"/>
    <w:rPr>
      <w:rFonts w:ascii="Times New Roman" w:hAnsi="Times New Roman" w:cs="Times New Roman"/>
      <w:sz w:val="18"/>
      <w:szCs w:val="18"/>
    </w:rPr>
  </w:style>
  <w:style w:type="paragraph" w:customStyle="1" w:styleId="110">
    <w:name w:val="Обычный11"/>
    <w:link w:val="1b"/>
    <w:rsid w:val="00BA2581"/>
    <w:rPr>
      <w:rFonts w:ascii="TimesET" w:eastAsia="Calibri" w:hAnsi="TimesET"/>
      <w:sz w:val="24"/>
    </w:rPr>
  </w:style>
  <w:style w:type="paragraph" w:customStyle="1" w:styleId="1c">
    <w:name w:val="Знак Знак Знак Знак1 Знак Знак"/>
    <w:basedOn w:val="a5"/>
    <w:rsid w:val="008C4F68"/>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5"/>
    <w:rsid w:val="00553C84"/>
    <w:pPr>
      <w:spacing w:after="160" w:line="240" w:lineRule="exact"/>
    </w:pPr>
    <w:rPr>
      <w:rFonts w:ascii="Verdana" w:hAnsi="Verdana"/>
      <w:lang w:val="en-US" w:eastAsia="en-US"/>
    </w:rPr>
  </w:style>
  <w:style w:type="paragraph" w:styleId="afff3">
    <w:name w:val="E-mail Signature"/>
    <w:basedOn w:val="a5"/>
    <w:link w:val="afff4"/>
    <w:rsid w:val="002E4BD8"/>
    <w:pPr>
      <w:spacing w:after="120"/>
      <w:jc w:val="both"/>
    </w:pPr>
    <w:rPr>
      <w:sz w:val="26"/>
    </w:rPr>
  </w:style>
  <w:style w:type="paragraph" w:styleId="afff5">
    <w:name w:val="List"/>
    <w:basedOn w:val="a5"/>
    <w:rsid w:val="00204B10"/>
    <w:pPr>
      <w:ind w:left="283" w:hanging="283"/>
    </w:pPr>
  </w:style>
  <w:style w:type="paragraph" w:customStyle="1" w:styleId="Default">
    <w:name w:val="Default"/>
    <w:rsid w:val="001A30E1"/>
    <w:pPr>
      <w:widowControl w:val="0"/>
      <w:autoSpaceDE w:val="0"/>
      <w:autoSpaceDN w:val="0"/>
      <w:adjustRightInd w:val="0"/>
    </w:pPr>
    <w:rPr>
      <w:rFonts w:ascii="Tahoma" w:hAnsi="Tahoma" w:cs="Tahoma"/>
      <w:color w:val="000000"/>
      <w:sz w:val="24"/>
      <w:szCs w:val="24"/>
    </w:rPr>
  </w:style>
  <w:style w:type="paragraph" w:customStyle="1" w:styleId="afff6">
    <w:name w:val="Знак Знак Знак Знак Знак Знак Знак Знак"/>
    <w:basedOn w:val="a5"/>
    <w:rsid w:val="00657271"/>
    <w:pPr>
      <w:spacing w:before="100" w:beforeAutospacing="1" w:after="100" w:afterAutospacing="1"/>
    </w:pPr>
    <w:rPr>
      <w:rFonts w:ascii="Tahoma" w:hAnsi="Tahoma"/>
      <w:sz w:val="20"/>
      <w:szCs w:val="20"/>
      <w:lang w:val="en-US" w:eastAsia="en-US"/>
    </w:rPr>
  </w:style>
  <w:style w:type="paragraph" w:customStyle="1" w:styleId="2a">
    <w:name w:val="Знак Знак2 Знак Знак Знак"/>
    <w:basedOn w:val="a5"/>
    <w:rsid w:val="00FF7FF7"/>
    <w:pPr>
      <w:spacing w:before="100" w:beforeAutospacing="1" w:after="100" w:afterAutospacing="1"/>
    </w:pPr>
    <w:rPr>
      <w:rFonts w:ascii="Tahoma" w:hAnsi="Tahoma"/>
      <w:sz w:val="20"/>
      <w:szCs w:val="20"/>
      <w:lang w:val="en-US" w:eastAsia="en-US"/>
    </w:rPr>
  </w:style>
  <w:style w:type="paragraph" w:customStyle="1" w:styleId="afff7">
    <w:name w:val="Оля"/>
    <w:basedOn w:val="a5"/>
    <w:rsid w:val="00FF7FF7"/>
    <w:pPr>
      <w:jc w:val="center"/>
    </w:pPr>
    <w:rPr>
      <w:sz w:val="28"/>
      <w:szCs w:val="20"/>
    </w:rPr>
  </w:style>
  <w:style w:type="paragraph" w:customStyle="1" w:styleId="1e">
    <w:name w:val="Знак Знак1 Знак Знак Знак Знак Знак Знак"/>
    <w:basedOn w:val="a5"/>
    <w:rsid w:val="00B25DDE"/>
    <w:pPr>
      <w:spacing w:before="100" w:beforeAutospacing="1" w:after="100" w:afterAutospacing="1"/>
    </w:pPr>
    <w:rPr>
      <w:rFonts w:ascii="Tahoma" w:hAnsi="Tahoma"/>
      <w:sz w:val="20"/>
      <w:szCs w:val="20"/>
      <w:lang w:val="en-US" w:eastAsia="en-US"/>
    </w:rPr>
  </w:style>
  <w:style w:type="paragraph" w:customStyle="1" w:styleId="1f">
    <w:name w:val="Знак Знак1"/>
    <w:basedOn w:val="a5"/>
    <w:rsid w:val="005D3347"/>
    <w:pPr>
      <w:spacing w:before="100" w:beforeAutospacing="1" w:after="100" w:afterAutospacing="1"/>
    </w:pPr>
    <w:rPr>
      <w:rFonts w:ascii="Tahoma" w:hAnsi="Tahoma"/>
      <w:sz w:val="20"/>
      <w:szCs w:val="20"/>
      <w:lang w:val="en-US" w:eastAsia="en-US"/>
    </w:rPr>
  </w:style>
  <w:style w:type="paragraph" w:styleId="afff8">
    <w:name w:val="List Paragraph"/>
    <w:aliases w:val="Маркер,UL,Абзац маркированнный"/>
    <w:basedOn w:val="a5"/>
    <w:link w:val="afff9"/>
    <w:uiPriority w:val="34"/>
    <w:qFormat/>
    <w:rsid w:val="00D2139B"/>
    <w:pPr>
      <w:ind w:left="708"/>
    </w:pPr>
  </w:style>
  <w:style w:type="paragraph" w:customStyle="1" w:styleId="1f0">
    <w:name w:val="Знак Знак1 Знак Знак Знак Знак Знак Знак Знак Знак"/>
    <w:basedOn w:val="a5"/>
    <w:rsid w:val="00D2139B"/>
    <w:pPr>
      <w:spacing w:before="100" w:beforeAutospacing="1" w:after="100" w:afterAutospacing="1"/>
    </w:pPr>
    <w:rPr>
      <w:rFonts w:ascii="Tahoma" w:hAnsi="Tahoma"/>
      <w:sz w:val="20"/>
      <w:szCs w:val="20"/>
      <w:lang w:val="en-US" w:eastAsia="en-US"/>
    </w:rPr>
  </w:style>
  <w:style w:type="paragraph" w:customStyle="1" w:styleId="1f1">
    <w:name w:val="Знак Знак Знак Знак1 Знак Знак Знак Знак Знак Знак Знак Знак Знак Знак"/>
    <w:basedOn w:val="a5"/>
    <w:rsid w:val="005B4366"/>
    <w:pPr>
      <w:spacing w:before="100" w:beforeAutospacing="1" w:after="100" w:afterAutospacing="1"/>
    </w:pPr>
    <w:rPr>
      <w:rFonts w:ascii="Tahoma" w:hAnsi="Tahoma"/>
      <w:sz w:val="20"/>
      <w:szCs w:val="20"/>
      <w:lang w:val="en-US" w:eastAsia="en-US"/>
    </w:rPr>
  </w:style>
  <w:style w:type="character" w:customStyle="1" w:styleId="30">
    <w:name w:val="Заголовок 3 Знак"/>
    <w:aliases w:val="H3 Знак,H3 Знак Знак Знак,h3 Знак,L3 Знак"/>
    <w:link w:val="3"/>
    <w:rsid w:val="00E17756"/>
    <w:rPr>
      <w:b/>
      <w:snapToGrid w:val="0"/>
      <w:sz w:val="28"/>
    </w:rPr>
  </w:style>
  <w:style w:type="paragraph" w:customStyle="1" w:styleId="msonospacing0">
    <w:name w:val="msonospacing"/>
    <w:basedOn w:val="a5"/>
    <w:rsid w:val="00506190"/>
    <w:rPr>
      <w:rFonts w:ascii="Calibri" w:hAnsi="Calibri"/>
      <w:sz w:val="22"/>
      <w:szCs w:val="22"/>
    </w:rPr>
  </w:style>
  <w:style w:type="character" w:customStyle="1" w:styleId="af5">
    <w:name w:val="Верхний колонтитул Знак"/>
    <w:aliases w:val="Linie Знак,header Знак,ВерхКолонтитул Знак,header-first Знак,HeaderPort Знак,??????? ?????????? Знак"/>
    <w:link w:val="af4"/>
    <w:uiPriority w:val="99"/>
    <w:rsid w:val="004E445E"/>
    <w:rPr>
      <w:rFonts w:ascii="Arial" w:hAnsi="Arial"/>
      <w:sz w:val="24"/>
      <w:szCs w:val="24"/>
    </w:rPr>
  </w:style>
  <w:style w:type="character" w:customStyle="1" w:styleId="40">
    <w:name w:val="Заголовок 4 Знак"/>
    <w:aliases w:val="h4 Знак,H4 Знак"/>
    <w:link w:val="4"/>
    <w:rsid w:val="004E445E"/>
    <w:rPr>
      <w:b/>
      <w:i/>
      <w:snapToGrid w:val="0"/>
      <w:sz w:val="28"/>
    </w:rPr>
  </w:style>
  <w:style w:type="character" w:customStyle="1" w:styleId="52">
    <w:name w:val="Заголовок 5 Знак"/>
    <w:link w:val="50"/>
    <w:rsid w:val="004E445E"/>
    <w:rPr>
      <w:b/>
      <w:snapToGrid w:val="0"/>
      <w:sz w:val="26"/>
    </w:rPr>
  </w:style>
  <w:style w:type="character" w:customStyle="1" w:styleId="70">
    <w:name w:val="Заголовок 7 Знак"/>
    <w:link w:val="7"/>
    <w:rsid w:val="004E445E"/>
    <w:rPr>
      <w:snapToGrid w:val="0"/>
      <w:sz w:val="26"/>
    </w:rPr>
  </w:style>
  <w:style w:type="character" w:customStyle="1" w:styleId="afb">
    <w:name w:val="Основной текст с отступом Знак"/>
    <w:link w:val="afa"/>
    <w:rsid w:val="004E445E"/>
    <w:rPr>
      <w:sz w:val="24"/>
      <w:szCs w:val="24"/>
    </w:rPr>
  </w:style>
  <w:style w:type="character" w:customStyle="1" w:styleId="21">
    <w:name w:val="Основной текст 2 Знак"/>
    <w:link w:val="20"/>
    <w:rsid w:val="004E445E"/>
    <w:rPr>
      <w:snapToGrid w:val="0"/>
      <w:sz w:val="28"/>
      <w:szCs w:val="28"/>
    </w:rPr>
  </w:style>
  <w:style w:type="character" w:customStyle="1" w:styleId="25">
    <w:name w:val="Основной текст с отступом 2 Знак"/>
    <w:link w:val="24"/>
    <w:rsid w:val="004E445E"/>
    <w:rPr>
      <w:sz w:val="24"/>
      <w:szCs w:val="24"/>
    </w:rPr>
  </w:style>
  <w:style w:type="character" w:customStyle="1" w:styleId="33">
    <w:name w:val="Основной текст с отступом 3 Знак"/>
    <w:link w:val="32"/>
    <w:rsid w:val="004E445E"/>
    <w:rPr>
      <w:sz w:val="16"/>
      <w:szCs w:val="16"/>
    </w:rPr>
  </w:style>
  <w:style w:type="character" w:styleId="afffa">
    <w:name w:val="annotation reference"/>
    <w:uiPriority w:val="99"/>
    <w:rsid w:val="004E445E"/>
    <w:rPr>
      <w:sz w:val="16"/>
      <w:szCs w:val="16"/>
    </w:rPr>
  </w:style>
  <w:style w:type="paragraph" w:styleId="afffb">
    <w:name w:val="annotation text"/>
    <w:basedOn w:val="a5"/>
    <w:link w:val="afffc"/>
    <w:uiPriority w:val="99"/>
    <w:rsid w:val="004E445E"/>
    <w:rPr>
      <w:sz w:val="20"/>
      <w:szCs w:val="20"/>
    </w:rPr>
  </w:style>
  <w:style w:type="character" w:customStyle="1" w:styleId="afffc">
    <w:name w:val="Текст примечания Знак"/>
    <w:basedOn w:val="a6"/>
    <w:link w:val="afffb"/>
    <w:uiPriority w:val="99"/>
    <w:rsid w:val="004E445E"/>
  </w:style>
  <w:style w:type="character" w:customStyle="1" w:styleId="afd">
    <w:name w:val="Нижний колонтитул Знак"/>
    <w:link w:val="afc"/>
    <w:uiPriority w:val="99"/>
    <w:rsid w:val="004E445E"/>
    <w:rPr>
      <w:sz w:val="24"/>
      <w:szCs w:val="24"/>
    </w:rPr>
  </w:style>
  <w:style w:type="character" w:styleId="afffd">
    <w:name w:val="Strong"/>
    <w:uiPriority w:val="22"/>
    <w:qFormat/>
    <w:rsid w:val="004E445E"/>
    <w:rPr>
      <w:b/>
      <w:bCs/>
    </w:rPr>
  </w:style>
  <w:style w:type="character" w:customStyle="1" w:styleId="35">
    <w:name w:val="Основной текст 3 Знак"/>
    <w:link w:val="34"/>
    <w:rsid w:val="004E445E"/>
    <w:rPr>
      <w:color w:val="000000"/>
      <w:sz w:val="24"/>
      <w:shd w:val="clear" w:color="auto" w:fill="FFFFFF"/>
    </w:rPr>
  </w:style>
  <w:style w:type="paragraph" w:customStyle="1" w:styleId="BodyText21">
    <w:name w:val="Body Text 21"/>
    <w:basedOn w:val="a5"/>
    <w:rsid w:val="004E445E"/>
    <w:pPr>
      <w:widowControl w:val="0"/>
      <w:jc w:val="center"/>
    </w:pPr>
    <w:rPr>
      <w:rFonts w:ascii="Antiqua" w:hAnsi="Antiqua"/>
      <w:szCs w:val="20"/>
    </w:rPr>
  </w:style>
  <w:style w:type="paragraph" w:styleId="37">
    <w:name w:val="List 3"/>
    <w:basedOn w:val="a5"/>
    <w:rsid w:val="004E445E"/>
    <w:pPr>
      <w:ind w:left="849" w:hanging="283"/>
    </w:pPr>
  </w:style>
  <w:style w:type="paragraph" w:styleId="43">
    <w:name w:val="List 4"/>
    <w:basedOn w:val="a5"/>
    <w:rsid w:val="004E445E"/>
    <w:pPr>
      <w:ind w:left="1132" w:hanging="283"/>
    </w:pPr>
  </w:style>
  <w:style w:type="paragraph" w:styleId="2b">
    <w:name w:val="List Continue 2"/>
    <w:basedOn w:val="a5"/>
    <w:rsid w:val="004E445E"/>
    <w:pPr>
      <w:spacing w:after="120"/>
      <w:ind w:left="566"/>
    </w:pPr>
  </w:style>
  <w:style w:type="paragraph" w:styleId="44">
    <w:name w:val="List Continue 4"/>
    <w:basedOn w:val="a5"/>
    <w:rsid w:val="004E445E"/>
    <w:pPr>
      <w:spacing w:after="120"/>
      <w:ind w:left="1132"/>
    </w:pPr>
  </w:style>
  <w:style w:type="paragraph" w:styleId="afffe">
    <w:name w:val="Body Text First Indent"/>
    <w:basedOn w:val="ab"/>
    <w:link w:val="affff"/>
    <w:rsid w:val="004E445E"/>
    <w:pPr>
      <w:spacing w:after="120" w:line="240" w:lineRule="auto"/>
      <w:ind w:firstLine="210"/>
      <w:jc w:val="left"/>
    </w:pPr>
    <w:rPr>
      <w:sz w:val="24"/>
      <w:szCs w:val="24"/>
    </w:rPr>
  </w:style>
  <w:style w:type="character" w:customStyle="1" w:styleId="15">
    <w:name w:val="Основной текст Знак1"/>
    <w:link w:val="ab"/>
    <w:rsid w:val="004E445E"/>
    <w:rPr>
      <w:sz w:val="28"/>
    </w:rPr>
  </w:style>
  <w:style w:type="character" w:customStyle="1" w:styleId="affff">
    <w:name w:val="Красная строка Знак"/>
    <w:link w:val="afffe"/>
    <w:rsid w:val="004E445E"/>
    <w:rPr>
      <w:sz w:val="24"/>
      <w:szCs w:val="24"/>
    </w:rPr>
  </w:style>
  <w:style w:type="character" w:customStyle="1" w:styleId="afff2">
    <w:name w:val="Текст Знак"/>
    <w:link w:val="afff1"/>
    <w:rsid w:val="004E445E"/>
    <w:rPr>
      <w:rFonts w:ascii="Courier New" w:hAnsi="Courier New" w:cs="Courier New"/>
    </w:rPr>
  </w:style>
  <w:style w:type="paragraph" w:styleId="affff0">
    <w:name w:val="No Spacing"/>
    <w:link w:val="affff1"/>
    <w:uiPriority w:val="1"/>
    <w:qFormat/>
    <w:rsid w:val="004E445E"/>
    <w:rPr>
      <w:rFonts w:ascii="Calibri" w:hAnsi="Calibri"/>
      <w:sz w:val="22"/>
      <w:szCs w:val="22"/>
      <w:lang w:eastAsia="en-US"/>
    </w:rPr>
  </w:style>
  <w:style w:type="character" w:customStyle="1" w:styleId="affff1">
    <w:name w:val="Без интервала Знак"/>
    <w:link w:val="affff0"/>
    <w:uiPriority w:val="1"/>
    <w:rsid w:val="004E445E"/>
    <w:rPr>
      <w:rFonts w:ascii="Calibri" w:hAnsi="Calibri"/>
      <w:sz w:val="22"/>
      <w:szCs w:val="22"/>
      <w:lang w:eastAsia="en-US"/>
    </w:rPr>
  </w:style>
  <w:style w:type="character" w:customStyle="1" w:styleId="affff2">
    <w:name w:val="Основной шрифт"/>
    <w:semiHidden/>
    <w:rsid w:val="004E445E"/>
  </w:style>
  <w:style w:type="paragraph" w:customStyle="1" w:styleId="affff3">
    <w:name w:val="Предмет уборки"/>
    <w:basedOn w:val="a5"/>
    <w:autoRedefine/>
    <w:rsid w:val="004E445E"/>
    <w:pPr>
      <w:jc w:val="both"/>
    </w:pPr>
    <w:rPr>
      <w:rFonts w:ascii="Tahoma" w:hAnsi="Tahoma" w:cs="Tahoma"/>
      <w:bCs/>
      <w:iCs/>
      <w:sz w:val="20"/>
      <w:szCs w:val="20"/>
    </w:rPr>
  </w:style>
  <w:style w:type="character" w:customStyle="1" w:styleId="aff6">
    <w:name w:val="Текст выноски Знак"/>
    <w:link w:val="aff5"/>
    <w:uiPriority w:val="99"/>
    <w:rsid w:val="004E445E"/>
    <w:rPr>
      <w:rFonts w:ascii="Tahoma" w:hAnsi="Tahoma" w:cs="Tahoma"/>
      <w:sz w:val="16"/>
      <w:szCs w:val="16"/>
    </w:rPr>
  </w:style>
  <w:style w:type="character" w:customStyle="1" w:styleId="af7">
    <w:name w:val="Название Знак"/>
    <w:aliases w:val="Çàãîëîâîê Знак,Caaieiaie Знак"/>
    <w:link w:val="af6"/>
    <w:rsid w:val="004E445E"/>
    <w:rPr>
      <w:sz w:val="48"/>
      <w:szCs w:val="24"/>
    </w:rPr>
  </w:style>
  <w:style w:type="character" w:customStyle="1" w:styleId="FontStyle25">
    <w:name w:val="Font Style25"/>
    <w:uiPriority w:val="99"/>
    <w:rsid w:val="004E445E"/>
    <w:rPr>
      <w:rFonts w:ascii="Times New Roman" w:hAnsi="Times New Roman" w:cs="Times New Roman"/>
      <w:sz w:val="18"/>
      <w:szCs w:val="18"/>
    </w:rPr>
  </w:style>
  <w:style w:type="character" w:customStyle="1" w:styleId="FontStyle26">
    <w:name w:val="Font Style26"/>
    <w:uiPriority w:val="99"/>
    <w:rsid w:val="004E445E"/>
    <w:rPr>
      <w:rFonts w:ascii="Times New Roman" w:hAnsi="Times New Roman" w:cs="Times New Roman"/>
      <w:sz w:val="18"/>
      <w:szCs w:val="18"/>
    </w:rPr>
  </w:style>
  <w:style w:type="character" w:customStyle="1" w:styleId="FontStyle27">
    <w:name w:val="Font Style27"/>
    <w:uiPriority w:val="99"/>
    <w:rsid w:val="004E445E"/>
    <w:rPr>
      <w:rFonts w:ascii="Times New Roman" w:hAnsi="Times New Roman" w:cs="Times New Roman"/>
      <w:b/>
      <w:bCs/>
      <w:sz w:val="18"/>
      <w:szCs w:val="18"/>
    </w:rPr>
  </w:style>
  <w:style w:type="paragraph" w:customStyle="1" w:styleId="ConsPlusNonformat">
    <w:name w:val="ConsPlusNonformat"/>
    <w:rsid w:val="004E445E"/>
    <w:pPr>
      <w:autoSpaceDE w:val="0"/>
      <w:autoSpaceDN w:val="0"/>
      <w:adjustRightInd w:val="0"/>
    </w:pPr>
    <w:rPr>
      <w:rFonts w:ascii="Courier New" w:eastAsia="Calibri" w:hAnsi="Courier New" w:cs="Courier New"/>
    </w:rPr>
  </w:style>
  <w:style w:type="character" w:styleId="affff4">
    <w:name w:val="Emphasis"/>
    <w:qFormat/>
    <w:rsid w:val="003024BC"/>
    <w:rPr>
      <w:i/>
      <w:iCs/>
    </w:rPr>
  </w:style>
  <w:style w:type="character" w:customStyle="1" w:styleId="60">
    <w:name w:val="Заголовок 6 Знак"/>
    <w:link w:val="6"/>
    <w:rsid w:val="00A73B39"/>
    <w:rPr>
      <w:b/>
      <w:snapToGrid w:val="0"/>
      <w:sz w:val="22"/>
    </w:rPr>
  </w:style>
  <w:style w:type="character" w:customStyle="1" w:styleId="80">
    <w:name w:val="Заголовок 8 Знак"/>
    <w:link w:val="8"/>
    <w:rsid w:val="00A73B39"/>
    <w:rPr>
      <w:i/>
      <w:snapToGrid w:val="0"/>
      <w:sz w:val="26"/>
    </w:rPr>
  </w:style>
  <w:style w:type="character" w:customStyle="1" w:styleId="90">
    <w:name w:val="Заголовок 9 Знак"/>
    <w:link w:val="9"/>
    <w:rsid w:val="00A73B39"/>
    <w:rPr>
      <w:rFonts w:ascii="Arial" w:hAnsi="Arial"/>
      <w:snapToGrid w:val="0"/>
      <w:sz w:val="22"/>
    </w:rPr>
  </w:style>
  <w:style w:type="paragraph" w:customStyle="1" w:styleId="112">
    <w:name w:val="Знак Знак 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311">
    <w:name w:val="Основной текст 311"/>
    <w:basedOn w:val="a5"/>
    <w:rsid w:val="00A73B39"/>
    <w:pPr>
      <w:tabs>
        <w:tab w:val="left" w:pos="-1701"/>
        <w:tab w:val="left" w:pos="426"/>
      </w:tabs>
      <w:jc w:val="both"/>
    </w:pPr>
    <w:rPr>
      <w:szCs w:val="20"/>
    </w:rPr>
  </w:style>
  <w:style w:type="character" w:customStyle="1" w:styleId="af9">
    <w:name w:val="Схема документа Знак"/>
    <w:link w:val="af8"/>
    <w:rsid w:val="00A73B39"/>
    <w:rPr>
      <w:rFonts w:ascii="Tahoma" w:hAnsi="Tahoma" w:cs="Tahoma"/>
      <w:sz w:val="24"/>
      <w:szCs w:val="24"/>
      <w:shd w:val="clear" w:color="auto" w:fill="000080"/>
    </w:rPr>
  </w:style>
  <w:style w:type="character" w:customStyle="1" w:styleId="affd">
    <w:name w:val="Подзаголовок Знак"/>
    <w:link w:val="affc"/>
    <w:rsid w:val="00A73B39"/>
    <w:rPr>
      <w:i/>
      <w:caps/>
      <w:sz w:val="30"/>
    </w:rPr>
  </w:style>
  <w:style w:type="paragraph" w:customStyle="1" w:styleId="211">
    <w:name w:val="Основной текст 211"/>
    <w:basedOn w:val="a5"/>
    <w:rsid w:val="00A73B39"/>
    <w:pPr>
      <w:spacing w:line="360" w:lineRule="auto"/>
    </w:pPr>
    <w:rPr>
      <w:szCs w:val="20"/>
    </w:rPr>
  </w:style>
  <w:style w:type="paragraph" w:customStyle="1" w:styleId="113">
    <w:name w:val="Знак11"/>
    <w:basedOn w:val="a5"/>
    <w:rsid w:val="00A73B39"/>
    <w:pPr>
      <w:widowControl w:val="0"/>
      <w:adjustRightInd w:val="0"/>
      <w:spacing w:after="160" w:line="240" w:lineRule="exact"/>
      <w:jc w:val="right"/>
    </w:pPr>
    <w:rPr>
      <w:lang w:val="en-GB" w:eastAsia="en-US"/>
    </w:rPr>
  </w:style>
  <w:style w:type="paragraph" w:customStyle="1" w:styleId="114">
    <w:name w:val="Знак Знак1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5">
    <w:name w:val="Знак Знак Знак Знак1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6">
    <w:name w:val="Знак Знак Знак Знак11"/>
    <w:basedOn w:val="a5"/>
    <w:rsid w:val="00A73B39"/>
    <w:pPr>
      <w:spacing w:after="160" w:line="240" w:lineRule="exact"/>
    </w:pPr>
    <w:rPr>
      <w:rFonts w:ascii="Verdana" w:hAnsi="Verdana"/>
      <w:lang w:val="en-US" w:eastAsia="en-US"/>
    </w:rPr>
  </w:style>
  <w:style w:type="character" w:customStyle="1" w:styleId="afff4">
    <w:name w:val="Электронная подпись Знак"/>
    <w:link w:val="afff3"/>
    <w:rsid w:val="00A73B39"/>
    <w:rPr>
      <w:sz w:val="26"/>
      <w:szCs w:val="24"/>
    </w:rPr>
  </w:style>
  <w:style w:type="paragraph" w:customStyle="1" w:styleId="1f2">
    <w:name w:val="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212">
    <w:name w:val="Знак Знак2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7">
    <w:name w:val="Знак Знак1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8">
    <w:name w:val="Знак Знак11"/>
    <w:basedOn w:val="a5"/>
    <w:rsid w:val="00A73B39"/>
    <w:pPr>
      <w:spacing w:before="100" w:beforeAutospacing="1" w:after="100" w:afterAutospacing="1"/>
    </w:pPr>
    <w:rPr>
      <w:rFonts w:ascii="Tahoma" w:hAnsi="Tahoma"/>
      <w:sz w:val="20"/>
      <w:szCs w:val="20"/>
      <w:lang w:val="en-US" w:eastAsia="en-US"/>
    </w:rPr>
  </w:style>
  <w:style w:type="paragraph" w:customStyle="1" w:styleId="119">
    <w:name w:val="Знак Знак1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11a">
    <w:name w:val="Знак Знак Знак Знак1 Знак Знак Знак Знак Знак Знак Знак Знак Знак Знак1"/>
    <w:basedOn w:val="a5"/>
    <w:rsid w:val="00A73B39"/>
    <w:pPr>
      <w:spacing w:before="100" w:beforeAutospacing="1" w:after="100" w:afterAutospacing="1"/>
    </w:pPr>
    <w:rPr>
      <w:rFonts w:ascii="Tahoma" w:hAnsi="Tahoma"/>
      <w:sz w:val="20"/>
      <w:szCs w:val="20"/>
      <w:lang w:val="en-US" w:eastAsia="en-US"/>
    </w:rPr>
  </w:style>
  <w:style w:type="paragraph" w:customStyle="1" w:styleId="Text">
    <w:name w:val="Text"/>
    <w:basedOn w:val="a5"/>
    <w:rsid w:val="00A73B39"/>
    <w:pPr>
      <w:spacing w:after="240"/>
      <w:ind w:firstLine="1440"/>
    </w:pPr>
    <w:rPr>
      <w:szCs w:val="20"/>
      <w:lang w:val="en-US" w:eastAsia="en-US"/>
    </w:rPr>
  </w:style>
  <w:style w:type="character" w:customStyle="1" w:styleId="WW-VarsaylanParagrafYazTipi">
    <w:name w:val="WW-Varsayılan Paragraf Yazı Tipi"/>
    <w:rsid w:val="00A73B39"/>
  </w:style>
  <w:style w:type="character" w:customStyle="1" w:styleId="WW8Num5z0">
    <w:name w:val="WW8Num5z0"/>
    <w:rsid w:val="00A73B39"/>
    <w:rPr>
      <w:rFonts w:ascii="Symbol" w:hAnsi="Symbol"/>
    </w:rPr>
  </w:style>
  <w:style w:type="character" w:customStyle="1" w:styleId="WW8Num6z0">
    <w:name w:val="WW8Num6z0"/>
    <w:rsid w:val="00A73B39"/>
    <w:rPr>
      <w:rFonts w:ascii="Symbol" w:hAnsi="Symbol"/>
    </w:rPr>
  </w:style>
  <w:style w:type="character" w:customStyle="1" w:styleId="WW8Num7z0">
    <w:name w:val="WW8Num7z0"/>
    <w:rsid w:val="00A73B39"/>
    <w:rPr>
      <w:rFonts w:ascii="Symbol" w:hAnsi="Symbol"/>
    </w:rPr>
  </w:style>
  <w:style w:type="character" w:customStyle="1" w:styleId="WW8Num8z0">
    <w:name w:val="WW8Num8z0"/>
    <w:rsid w:val="00A73B39"/>
    <w:rPr>
      <w:rFonts w:ascii="Symbol" w:hAnsi="Symbol"/>
    </w:rPr>
  </w:style>
  <w:style w:type="character" w:customStyle="1" w:styleId="WW8Num10z0">
    <w:name w:val="WW8Num10z0"/>
    <w:rsid w:val="00A73B39"/>
    <w:rPr>
      <w:rFonts w:ascii="Symbol" w:hAnsi="Symbol"/>
    </w:rPr>
  </w:style>
  <w:style w:type="character" w:customStyle="1" w:styleId="WW8Num13z0">
    <w:name w:val="WW8Num13z0"/>
    <w:rsid w:val="00A73B39"/>
    <w:rPr>
      <w:rFonts w:ascii="Symbol" w:hAnsi="Symbol"/>
    </w:rPr>
  </w:style>
  <w:style w:type="character" w:customStyle="1" w:styleId="WW8Num13z1">
    <w:name w:val="WW8Num13z1"/>
    <w:rsid w:val="00A73B39"/>
    <w:rPr>
      <w:rFonts w:ascii="Courier New" w:hAnsi="Courier New"/>
    </w:rPr>
  </w:style>
  <w:style w:type="character" w:customStyle="1" w:styleId="WW8Num13z2">
    <w:name w:val="WW8Num13z2"/>
    <w:rsid w:val="00A73B39"/>
    <w:rPr>
      <w:rFonts w:ascii="Wingdings" w:hAnsi="Wingdings"/>
    </w:rPr>
  </w:style>
  <w:style w:type="character" w:customStyle="1" w:styleId="WW8Num15z0">
    <w:name w:val="WW8Num15z0"/>
    <w:rsid w:val="00A73B39"/>
    <w:rPr>
      <w:rFonts w:ascii="Courier New" w:hAnsi="Courier New"/>
    </w:rPr>
  </w:style>
  <w:style w:type="character" w:customStyle="1" w:styleId="WW8Num16z0">
    <w:name w:val="WW8Num16z0"/>
    <w:rsid w:val="00A73B39"/>
    <w:rPr>
      <w:rFonts w:ascii="Courier New" w:hAnsi="Courier New"/>
    </w:rPr>
  </w:style>
  <w:style w:type="character" w:customStyle="1" w:styleId="WW8Num18z0">
    <w:name w:val="WW8Num18z0"/>
    <w:rsid w:val="00A73B39"/>
    <w:rPr>
      <w:rFonts w:ascii="Symbol" w:hAnsi="Symbol"/>
    </w:rPr>
  </w:style>
  <w:style w:type="character" w:customStyle="1" w:styleId="WW8Num18z1">
    <w:name w:val="WW8Num18z1"/>
    <w:rsid w:val="00A73B39"/>
    <w:rPr>
      <w:rFonts w:ascii="Courier New" w:hAnsi="Courier New"/>
    </w:rPr>
  </w:style>
  <w:style w:type="character" w:customStyle="1" w:styleId="WW8Num18z2">
    <w:name w:val="WW8Num18z2"/>
    <w:rsid w:val="00A73B39"/>
    <w:rPr>
      <w:rFonts w:ascii="Wingdings" w:hAnsi="Wingdings"/>
    </w:rPr>
  </w:style>
  <w:style w:type="character" w:customStyle="1" w:styleId="WW8Num19z0">
    <w:name w:val="WW8Num19z0"/>
    <w:rsid w:val="00A73B39"/>
    <w:rPr>
      <w:rFonts w:ascii="Times New Roman" w:eastAsia="Times New Roman" w:hAnsi="Times New Roman"/>
    </w:rPr>
  </w:style>
  <w:style w:type="character" w:customStyle="1" w:styleId="WW8Num19z1">
    <w:name w:val="WW8Num19z1"/>
    <w:rsid w:val="00A73B39"/>
    <w:rPr>
      <w:rFonts w:ascii="Courier New" w:hAnsi="Courier New"/>
    </w:rPr>
  </w:style>
  <w:style w:type="character" w:customStyle="1" w:styleId="WW8Num19z2">
    <w:name w:val="WW8Num19z2"/>
    <w:rsid w:val="00A73B39"/>
    <w:rPr>
      <w:rFonts w:ascii="Wingdings" w:hAnsi="Wingdings"/>
    </w:rPr>
  </w:style>
  <w:style w:type="character" w:customStyle="1" w:styleId="WW8Num19z3">
    <w:name w:val="WW8Num19z3"/>
    <w:rsid w:val="00A73B39"/>
    <w:rPr>
      <w:rFonts w:ascii="Symbol" w:hAnsi="Symbol"/>
    </w:rPr>
  </w:style>
  <w:style w:type="character" w:customStyle="1" w:styleId="WW8Num21z0">
    <w:name w:val="WW8Num21z0"/>
    <w:rsid w:val="00A73B39"/>
    <w:rPr>
      <w:rFonts w:ascii="Wingdings" w:hAnsi="Wingdings"/>
    </w:rPr>
  </w:style>
  <w:style w:type="character" w:customStyle="1" w:styleId="WW8Num21z1">
    <w:name w:val="WW8Num21z1"/>
    <w:rsid w:val="00A73B39"/>
    <w:rPr>
      <w:rFonts w:ascii="Courier New" w:hAnsi="Courier New"/>
    </w:rPr>
  </w:style>
  <w:style w:type="character" w:customStyle="1" w:styleId="WW8Num21z3">
    <w:name w:val="WW8Num21z3"/>
    <w:rsid w:val="00A73B39"/>
    <w:rPr>
      <w:rFonts w:ascii="Symbol" w:hAnsi="Symbol"/>
    </w:rPr>
  </w:style>
  <w:style w:type="character" w:customStyle="1" w:styleId="WW8Num25z1">
    <w:name w:val="WW8Num25z1"/>
    <w:rsid w:val="00A73B39"/>
    <w:rPr>
      <w:rFonts w:ascii="Times New Roman" w:eastAsia="Times New Roman" w:hAnsi="Times New Roman"/>
    </w:rPr>
  </w:style>
  <w:style w:type="character" w:customStyle="1" w:styleId="WW8NumSt6z0">
    <w:name w:val="WW8NumSt6z0"/>
    <w:rsid w:val="00A73B39"/>
    <w:rPr>
      <w:rFonts w:ascii="Courier New" w:hAnsi="Courier New"/>
    </w:rPr>
  </w:style>
  <w:style w:type="paragraph" w:customStyle="1" w:styleId="Balk">
    <w:name w:val="Başlık"/>
    <w:basedOn w:val="a5"/>
    <w:next w:val="ab"/>
    <w:rsid w:val="00A73B39"/>
    <w:pPr>
      <w:keepNext/>
      <w:suppressAutoHyphens/>
      <w:spacing w:before="240" w:after="120"/>
    </w:pPr>
    <w:rPr>
      <w:rFonts w:ascii="Arial" w:eastAsia="MSung Light TC" w:hAnsi="Arial"/>
      <w:sz w:val="28"/>
      <w:szCs w:val="20"/>
      <w:lang w:val="tr-TR"/>
    </w:rPr>
  </w:style>
  <w:style w:type="paragraph" w:customStyle="1" w:styleId="Yaz">
    <w:name w:val="Yazı"/>
    <w:basedOn w:val="a5"/>
    <w:rsid w:val="00A73B39"/>
    <w:pPr>
      <w:suppressLineNumbers/>
      <w:suppressAutoHyphens/>
      <w:spacing w:before="120" w:after="120"/>
    </w:pPr>
    <w:rPr>
      <w:rFonts w:ascii="Arial" w:hAnsi="Arial"/>
      <w:i/>
      <w:sz w:val="20"/>
      <w:szCs w:val="20"/>
      <w:lang w:val="tr-TR"/>
    </w:rPr>
  </w:style>
  <w:style w:type="paragraph" w:customStyle="1" w:styleId="Dizin">
    <w:name w:val="Dizin"/>
    <w:basedOn w:val="a5"/>
    <w:rsid w:val="00A73B39"/>
    <w:pPr>
      <w:suppressLineNumbers/>
      <w:suppressAutoHyphens/>
    </w:pPr>
    <w:rPr>
      <w:rFonts w:ascii="Arial" w:hAnsi="Arial"/>
      <w:szCs w:val="20"/>
      <w:lang w:val="tr-TR"/>
    </w:rPr>
  </w:style>
  <w:style w:type="paragraph" w:customStyle="1" w:styleId="WW-GvdeMetni2">
    <w:name w:val="WW-Gövde Metni 2"/>
    <w:basedOn w:val="a5"/>
    <w:rsid w:val="00A73B39"/>
    <w:pPr>
      <w:suppressAutoHyphens/>
      <w:jc w:val="both"/>
    </w:pPr>
    <w:rPr>
      <w:sz w:val="22"/>
      <w:szCs w:val="20"/>
      <w:lang w:val="en-GB"/>
    </w:rPr>
  </w:style>
  <w:style w:type="paragraph" w:customStyle="1" w:styleId="WW-GvdeMetniGirintisi2">
    <w:name w:val="WW-Gövde Metni Girintisi 2"/>
    <w:basedOn w:val="a5"/>
    <w:rsid w:val="00A73B39"/>
    <w:pPr>
      <w:suppressAutoHyphens/>
      <w:ind w:left="1440" w:hanging="1440"/>
      <w:jc w:val="both"/>
    </w:pPr>
    <w:rPr>
      <w:sz w:val="22"/>
      <w:szCs w:val="20"/>
      <w:lang w:val="en-GB"/>
    </w:rPr>
  </w:style>
  <w:style w:type="paragraph" w:customStyle="1" w:styleId="WW-GvdeMetniGirintisi3">
    <w:name w:val="WW-Gövde Metni Girintisi 3"/>
    <w:basedOn w:val="a5"/>
    <w:rsid w:val="00A73B39"/>
    <w:pPr>
      <w:suppressAutoHyphens/>
      <w:ind w:left="1410" w:firstLine="1"/>
      <w:jc w:val="both"/>
    </w:pPr>
    <w:rPr>
      <w:sz w:val="22"/>
      <w:szCs w:val="20"/>
      <w:lang w:val="en-GB"/>
    </w:rPr>
  </w:style>
  <w:style w:type="paragraph" w:customStyle="1" w:styleId="WW-GvdeMetni3">
    <w:name w:val="WW-Gövde Metni 3"/>
    <w:basedOn w:val="a5"/>
    <w:rsid w:val="00A73B39"/>
    <w:pPr>
      <w:shd w:val="clear" w:color="FFFFFF" w:fill="FFFFFF"/>
      <w:tabs>
        <w:tab w:val="left" w:pos="1246"/>
      </w:tabs>
      <w:suppressAutoHyphens/>
      <w:spacing w:line="360" w:lineRule="auto"/>
      <w:jc w:val="both"/>
    </w:pPr>
    <w:rPr>
      <w:sz w:val="22"/>
      <w:szCs w:val="20"/>
      <w:lang w:val="en-GB"/>
    </w:rPr>
  </w:style>
  <w:style w:type="paragraph" w:customStyle="1" w:styleId="WW-bekMetni">
    <w:name w:val="WW-Öbek Metni"/>
    <w:basedOn w:val="a5"/>
    <w:rsid w:val="00A73B39"/>
    <w:pPr>
      <w:shd w:val="clear" w:color="FFFFFF" w:fill="FFFFFF"/>
      <w:tabs>
        <w:tab w:val="left" w:pos="1505"/>
      </w:tabs>
      <w:suppressAutoHyphens/>
      <w:spacing w:line="360" w:lineRule="auto"/>
      <w:ind w:left="691" w:right="288" w:firstLine="1"/>
      <w:jc w:val="both"/>
    </w:pPr>
    <w:rPr>
      <w:sz w:val="22"/>
      <w:szCs w:val="20"/>
      <w:lang w:val="en-GB"/>
    </w:rPr>
  </w:style>
  <w:style w:type="paragraph" w:customStyle="1" w:styleId="ereveierii">
    <w:name w:val="Çerçeve içeriği"/>
    <w:basedOn w:val="ab"/>
    <w:rsid w:val="00A73B39"/>
    <w:pPr>
      <w:suppressAutoHyphens/>
      <w:spacing w:line="240" w:lineRule="auto"/>
      <w:ind w:firstLine="0"/>
    </w:pPr>
    <w:rPr>
      <w:rFonts w:ascii="Arial" w:hAnsi="Arial"/>
      <w:sz w:val="24"/>
      <w:lang w:val="tr-TR"/>
    </w:rPr>
  </w:style>
  <w:style w:type="paragraph" w:customStyle="1" w:styleId="Nummerierung1">
    <w:name w:val="Nummerierung1"/>
    <w:basedOn w:val="a5"/>
    <w:rsid w:val="00A73B39"/>
    <w:pPr>
      <w:suppressAutoHyphens/>
      <w:spacing w:after="220"/>
      <w:ind w:left="2211" w:hanging="397"/>
      <w:jc w:val="both"/>
    </w:pPr>
    <w:rPr>
      <w:sz w:val="22"/>
      <w:szCs w:val="20"/>
      <w:lang w:val="en-GB" w:eastAsia="en-US"/>
    </w:rPr>
  </w:style>
  <w:style w:type="paragraph" w:customStyle="1" w:styleId="affff5">
    <w:name w:val="табуля"/>
    <w:basedOn w:val="a5"/>
    <w:rsid w:val="00A73B39"/>
    <w:pPr>
      <w:tabs>
        <w:tab w:val="left" w:pos="1701"/>
        <w:tab w:val="right" w:leader="underscore" w:pos="9639"/>
      </w:tabs>
      <w:autoSpaceDE w:val="0"/>
      <w:autoSpaceDN w:val="0"/>
      <w:jc w:val="both"/>
    </w:pPr>
    <w:rPr>
      <w:sz w:val="20"/>
      <w:szCs w:val="20"/>
    </w:rPr>
  </w:style>
  <w:style w:type="paragraph" w:customStyle="1" w:styleId="left">
    <w:name w:val="left"/>
    <w:rsid w:val="00A73B39"/>
    <w:pPr>
      <w:autoSpaceDE w:val="0"/>
      <w:autoSpaceDN w:val="0"/>
    </w:pPr>
    <w:rPr>
      <w:rFonts w:ascii="Arial" w:hAnsi="Arial" w:cs="Arial"/>
      <w:b/>
      <w:bCs/>
      <w:lang w:val="en-GB"/>
    </w:rPr>
  </w:style>
  <w:style w:type="paragraph" w:customStyle="1" w:styleId="BaseTimes">
    <w:name w:val="BaseTimes"/>
    <w:rsid w:val="00A73B39"/>
    <w:rPr>
      <w:sz w:val="24"/>
      <w:lang w:val="en-US" w:eastAsia="en-US"/>
    </w:rPr>
  </w:style>
  <w:style w:type="paragraph" w:styleId="affff6">
    <w:name w:val="footnote text"/>
    <w:basedOn w:val="BaseTimes"/>
    <w:link w:val="affff7"/>
    <w:rsid w:val="00A73B39"/>
    <w:pPr>
      <w:spacing w:after="240"/>
    </w:pPr>
  </w:style>
  <w:style w:type="character" w:customStyle="1" w:styleId="affff7">
    <w:name w:val="Текст сноски Знак"/>
    <w:link w:val="affff6"/>
    <w:rsid w:val="00A73B39"/>
    <w:rPr>
      <w:sz w:val="24"/>
      <w:lang w:val="en-US" w:eastAsia="en-US"/>
    </w:rPr>
  </w:style>
  <w:style w:type="paragraph" w:customStyle="1" w:styleId="WCPageNumber">
    <w:name w:val="WCPageNumber"/>
    <w:rsid w:val="00A73B39"/>
    <w:pPr>
      <w:jc w:val="center"/>
    </w:pPr>
    <w:rPr>
      <w:sz w:val="24"/>
      <w:lang w:val="en-US" w:eastAsia="en-US"/>
    </w:rPr>
  </w:style>
  <w:style w:type="paragraph" w:customStyle="1" w:styleId="BaseArial">
    <w:name w:val="BaseArial"/>
    <w:rsid w:val="00A73B39"/>
    <w:rPr>
      <w:rFonts w:ascii="Arial" w:hAnsi="Arial"/>
      <w:sz w:val="24"/>
      <w:lang w:val="en-US" w:eastAsia="en-US"/>
    </w:rPr>
  </w:style>
  <w:style w:type="character" w:customStyle="1" w:styleId="CharBaseArial">
    <w:name w:val="CharBaseArial"/>
    <w:rsid w:val="00A73B39"/>
    <w:rPr>
      <w:rFonts w:ascii="Arial" w:hAnsi="Arial"/>
      <w:sz w:val="24"/>
      <w:lang w:val="en-US"/>
    </w:rPr>
  </w:style>
  <w:style w:type="character" w:customStyle="1" w:styleId="CharBaseTimes">
    <w:name w:val="CharBaseTimes"/>
    <w:rsid w:val="00A73B39"/>
    <w:rPr>
      <w:rFonts w:ascii="Times New Roman" w:hAnsi="Times New Roman"/>
      <w:sz w:val="24"/>
      <w:lang w:val="en-US"/>
    </w:rPr>
  </w:style>
  <w:style w:type="paragraph" w:styleId="61">
    <w:name w:val="toc 6"/>
    <w:basedOn w:val="a5"/>
    <w:next w:val="a5"/>
    <w:autoRedefine/>
    <w:rsid w:val="00A73B39"/>
    <w:pPr>
      <w:ind w:left="960"/>
    </w:pPr>
    <w:rPr>
      <w:rFonts w:asciiTheme="minorHAnsi" w:hAnsiTheme="minorHAnsi"/>
      <w:sz w:val="20"/>
      <w:szCs w:val="20"/>
    </w:rPr>
  </w:style>
  <w:style w:type="paragraph" w:styleId="71">
    <w:name w:val="toc 7"/>
    <w:basedOn w:val="a5"/>
    <w:next w:val="a5"/>
    <w:autoRedefine/>
    <w:rsid w:val="00A73B39"/>
    <w:pPr>
      <w:ind w:left="1200"/>
    </w:pPr>
    <w:rPr>
      <w:rFonts w:asciiTheme="minorHAnsi" w:hAnsiTheme="minorHAnsi"/>
      <w:sz w:val="20"/>
      <w:szCs w:val="20"/>
    </w:rPr>
  </w:style>
  <w:style w:type="paragraph" w:styleId="81">
    <w:name w:val="toc 8"/>
    <w:basedOn w:val="a5"/>
    <w:next w:val="a5"/>
    <w:autoRedefine/>
    <w:rsid w:val="00A73B39"/>
    <w:pPr>
      <w:ind w:left="1440"/>
    </w:pPr>
    <w:rPr>
      <w:rFonts w:asciiTheme="minorHAnsi" w:hAnsiTheme="minorHAnsi"/>
      <w:sz w:val="20"/>
      <w:szCs w:val="20"/>
    </w:rPr>
  </w:style>
  <w:style w:type="paragraph" w:styleId="91">
    <w:name w:val="toc 9"/>
    <w:basedOn w:val="a5"/>
    <w:next w:val="a5"/>
    <w:autoRedefine/>
    <w:rsid w:val="00A73B39"/>
    <w:pPr>
      <w:ind w:left="1680"/>
    </w:pPr>
    <w:rPr>
      <w:rFonts w:asciiTheme="minorHAnsi" w:hAnsiTheme="minorHAnsi"/>
      <w:sz w:val="20"/>
      <w:szCs w:val="20"/>
    </w:rPr>
  </w:style>
  <w:style w:type="paragraph" w:customStyle="1" w:styleId="Initials">
    <w:name w:val="Initials"/>
    <w:basedOn w:val="a5"/>
    <w:next w:val="a5"/>
    <w:rsid w:val="00A73B39"/>
    <w:pPr>
      <w:keepNext/>
      <w:widowControl w:val="0"/>
      <w:overflowPunct w:val="0"/>
      <w:autoSpaceDE w:val="0"/>
      <w:autoSpaceDN w:val="0"/>
      <w:adjustRightInd w:val="0"/>
      <w:spacing w:after="240"/>
      <w:textAlignment w:val="baseline"/>
    </w:pPr>
    <w:rPr>
      <w:color w:val="000000"/>
      <w:lang w:val="en-US" w:eastAsia="en-US"/>
    </w:rPr>
  </w:style>
  <w:style w:type="character" w:customStyle="1" w:styleId="Prompt">
    <w:name w:val="Prompt"/>
    <w:rsid w:val="00A73B39"/>
    <w:rPr>
      <w:color w:val="0000FF"/>
      <w:sz w:val="20"/>
      <w:szCs w:val="20"/>
    </w:rPr>
  </w:style>
  <w:style w:type="paragraph" w:customStyle="1" w:styleId="1f3">
    <w:name w:val="1"/>
    <w:basedOn w:val="a5"/>
    <w:next w:val="a5"/>
    <w:rsid w:val="00A73B39"/>
    <w:pPr>
      <w:widowControl w:val="0"/>
      <w:overflowPunct w:val="0"/>
      <w:autoSpaceDE w:val="0"/>
      <w:autoSpaceDN w:val="0"/>
      <w:adjustRightInd w:val="0"/>
      <w:spacing w:line="240" w:lineRule="atLeast"/>
      <w:textAlignment w:val="baseline"/>
    </w:pPr>
    <w:rPr>
      <w:color w:val="000000"/>
      <w:lang w:val="en-US" w:eastAsia="en-US"/>
    </w:rPr>
  </w:style>
  <w:style w:type="paragraph" w:customStyle="1" w:styleId="Outline6">
    <w:name w:val="Outline6"/>
    <w:basedOn w:val="a5"/>
    <w:rsid w:val="00A73B39"/>
    <w:pPr>
      <w:widowControl w:val="0"/>
      <w:tabs>
        <w:tab w:val="left" w:pos="0"/>
      </w:tabs>
      <w:overflowPunct w:val="0"/>
      <w:autoSpaceDE w:val="0"/>
      <w:autoSpaceDN w:val="0"/>
      <w:adjustRightInd w:val="0"/>
      <w:ind w:left="4320" w:hanging="720"/>
      <w:jc w:val="both"/>
      <w:textAlignment w:val="baseline"/>
    </w:pPr>
    <w:rPr>
      <w:color w:val="000000"/>
      <w:lang w:val="en-US" w:eastAsia="en-US"/>
    </w:rPr>
  </w:style>
  <w:style w:type="paragraph" w:styleId="affff8">
    <w:name w:val="envelope address"/>
    <w:basedOn w:val="a5"/>
    <w:rsid w:val="00A73B39"/>
    <w:pPr>
      <w:framePr w:w="7920" w:h="1980" w:hRule="exact" w:hSpace="180" w:wrap="auto" w:hAnchor="page" w:xAlign="center" w:yAlign="bottom"/>
      <w:widowControl w:val="0"/>
      <w:overflowPunct w:val="0"/>
      <w:autoSpaceDE w:val="0"/>
      <w:autoSpaceDN w:val="0"/>
      <w:adjustRightInd w:val="0"/>
      <w:ind w:left="2880"/>
      <w:jc w:val="both"/>
      <w:textAlignment w:val="baseline"/>
    </w:pPr>
    <w:rPr>
      <w:color w:val="000000"/>
      <w:lang w:val="en-US" w:eastAsia="en-US"/>
    </w:rPr>
  </w:style>
  <w:style w:type="paragraph" w:styleId="2c">
    <w:name w:val="envelope return"/>
    <w:basedOn w:val="a5"/>
    <w:rsid w:val="00A73B39"/>
    <w:pPr>
      <w:widowControl w:val="0"/>
      <w:overflowPunct w:val="0"/>
      <w:autoSpaceDE w:val="0"/>
      <w:autoSpaceDN w:val="0"/>
      <w:adjustRightInd w:val="0"/>
      <w:jc w:val="both"/>
      <w:textAlignment w:val="baseline"/>
    </w:pPr>
    <w:rPr>
      <w:color w:val="000000"/>
      <w:sz w:val="20"/>
      <w:szCs w:val="20"/>
      <w:lang w:val="en-US" w:eastAsia="en-US"/>
    </w:rPr>
  </w:style>
  <w:style w:type="paragraph" w:styleId="1f4">
    <w:name w:val="index 1"/>
    <w:basedOn w:val="a5"/>
    <w:next w:val="a5"/>
    <w:autoRedefine/>
    <w:rsid w:val="00A73B39"/>
    <w:pPr>
      <w:suppressAutoHyphens/>
      <w:ind w:left="240" w:hanging="240"/>
    </w:pPr>
    <w:rPr>
      <w:szCs w:val="20"/>
      <w:lang w:val="tr-TR"/>
    </w:rPr>
  </w:style>
  <w:style w:type="paragraph" w:styleId="affff9">
    <w:name w:val="index heading"/>
    <w:basedOn w:val="a5"/>
    <w:next w:val="1f4"/>
    <w:rsid w:val="00A73B39"/>
    <w:pPr>
      <w:widowControl w:val="0"/>
      <w:overflowPunct w:val="0"/>
      <w:autoSpaceDE w:val="0"/>
      <w:autoSpaceDN w:val="0"/>
      <w:adjustRightInd w:val="0"/>
      <w:jc w:val="both"/>
      <w:textAlignment w:val="baseline"/>
    </w:pPr>
    <w:rPr>
      <w:b/>
      <w:bCs/>
      <w:color w:val="000000"/>
      <w:lang w:val="en-US" w:eastAsia="en-US"/>
    </w:rPr>
  </w:style>
  <w:style w:type="paragraph" w:styleId="affffa">
    <w:name w:val="Message Header"/>
    <w:basedOn w:val="a5"/>
    <w:link w:val="affffb"/>
    <w:rsid w:val="00A73B39"/>
    <w:pPr>
      <w:widowControl w:val="0"/>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jc w:val="both"/>
      <w:textAlignment w:val="baseline"/>
    </w:pPr>
    <w:rPr>
      <w:color w:val="000000"/>
      <w:lang w:val="en-US" w:eastAsia="en-US"/>
    </w:rPr>
  </w:style>
  <w:style w:type="character" w:customStyle="1" w:styleId="affffb">
    <w:name w:val="Шапка Знак"/>
    <w:link w:val="affffa"/>
    <w:rsid w:val="00A73B39"/>
    <w:rPr>
      <w:color w:val="000000"/>
      <w:sz w:val="24"/>
      <w:szCs w:val="24"/>
      <w:shd w:val="pct20" w:color="auto" w:fill="auto"/>
      <w:lang w:val="en-US" w:eastAsia="en-US"/>
    </w:rPr>
  </w:style>
  <w:style w:type="paragraph" w:customStyle="1" w:styleId="Lnum1">
    <w:name w:val="Lnum1"/>
    <w:basedOn w:val="a5"/>
    <w:rsid w:val="00A73B39"/>
    <w:pPr>
      <w:widowControl w:val="0"/>
      <w:tabs>
        <w:tab w:val="left" w:pos="0"/>
      </w:tabs>
      <w:overflowPunct w:val="0"/>
      <w:autoSpaceDE w:val="0"/>
      <w:autoSpaceDN w:val="0"/>
      <w:adjustRightInd w:val="0"/>
      <w:ind w:left="5040" w:hanging="720"/>
      <w:jc w:val="both"/>
      <w:textAlignment w:val="baseline"/>
    </w:pPr>
    <w:rPr>
      <w:color w:val="000000"/>
      <w:lang w:val="en-US" w:eastAsia="en-US"/>
    </w:rPr>
  </w:style>
  <w:style w:type="paragraph" w:customStyle="1" w:styleId="Lnum2">
    <w:name w:val="Lnum2"/>
    <w:basedOn w:val="a5"/>
    <w:rsid w:val="00A73B39"/>
    <w:pPr>
      <w:widowControl w:val="0"/>
      <w:tabs>
        <w:tab w:val="left" w:pos="0"/>
      </w:tabs>
      <w:overflowPunct w:val="0"/>
      <w:autoSpaceDE w:val="0"/>
      <w:autoSpaceDN w:val="0"/>
      <w:adjustRightInd w:val="0"/>
      <w:ind w:left="5760" w:hanging="720"/>
      <w:jc w:val="both"/>
      <w:textAlignment w:val="baseline"/>
    </w:pPr>
    <w:rPr>
      <w:color w:val="000000"/>
      <w:lang w:val="en-US" w:eastAsia="en-US"/>
    </w:rPr>
  </w:style>
  <w:style w:type="paragraph" w:customStyle="1" w:styleId="Lnum3">
    <w:name w:val="Lnum3"/>
    <w:basedOn w:val="a5"/>
    <w:rsid w:val="00A73B39"/>
    <w:pPr>
      <w:widowControl w:val="0"/>
      <w:tabs>
        <w:tab w:val="left" w:pos="0"/>
      </w:tabs>
      <w:overflowPunct w:val="0"/>
      <w:autoSpaceDE w:val="0"/>
      <w:autoSpaceDN w:val="0"/>
      <w:adjustRightInd w:val="0"/>
      <w:ind w:left="6480" w:hanging="720"/>
      <w:jc w:val="both"/>
      <w:textAlignment w:val="baseline"/>
    </w:pPr>
    <w:rPr>
      <w:color w:val="000000"/>
      <w:lang w:val="en-US" w:eastAsia="en-US"/>
    </w:rPr>
  </w:style>
  <w:style w:type="paragraph" w:customStyle="1" w:styleId="B">
    <w:name w:val="B"/>
    <w:basedOn w:val="a5"/>
    <w:rsid w:val="00A73B39"/>
    <w:pPr>
      <w:widowControl w:val="0"/>
      <w:overflowPunct w:val="0"/>
      <w:autoSpaceDE w:val="0"/>
      <w:autoSpaceDN w:val="0"/>
      <w:adjustRightInd w:val="0"/>
      <w:spacing w:after="240"/>
      <w:ind w:left="720"/>
      <w:jc w:val="both"/>
      <w:textAlignment w:val="baseline"/>
    </w:pPr>
    <w:rPr>
      <w:color w:val="000000"/>
      <w:lang w:val="en-US" w:eastAsia="en-US"/>
    </w:rPr>
  </w:style>
  <w:style w:type="paragraph" w:customStyle="1" w:styleId="APPENDICE">
    <w:name w:val="APPENDICE"/>
    <w:basedOn w:val="a5"/>
    <w:next w:val="a5"/>
    <w:rsid w:val="00A73B39"/>
    <w:pPr>
      <w:widowControl w:val="0"/>
      <w:overflowPunct w:val="0"/>
      <w:autoSpaceDE w:val="0"/>
      <w:autoSpaceDN w:val="0"/>
      <w:adjustRightInd w:val="0"/>
      <w:spacing w:after="240"/>
      <w:jc w:val="center"/>
      <w:textAlignment w:val="baseline"/>
    </w:pPr>
    <w:rPr>
      <w:b/>
      <w:bCs/>
      <w:color w:val="000000"/>
      <w:u w:val="single"/>
      <w:lang w:val="en-US" w:eastAsia="en-US"/>
    </w:rPr>
  </w:style>
  <w:style w:type="paragraph" w:customStyle="1" w:styleId="Projektname">
    <w:name w:val="Projektname"/>
    <w:basedOn w:val="a5"/>
    <w:rsid w:val="00A73B39"/>
    <w:pPr>
      <w:widowControl w:val="0"/>
      <w:tabs>
        <w:tab w:val="left" w:pos="1134"/>
      </w:tabs>
      <w:overflowPunct w:val="0"/>
      <w:autoSpaceDE w:val="0"/>
      <w:autoSpaceDN w:val="0"/>
      <w:adjustRightInd w:val="0"/>
      <w:spacing w:before="320"/>
      <w:ind w:left="1134"/>
      <w:jc w:val="center"/>
      <w:textAlignment w:val="baseline"/>
    </w:pPr>
    <w:rPr>
      <w:rFonts w:ascii="Humnst777 BT" w:hAnsi="Humnst777 BT"/>
      <w:b/>
      <w:bCs/>
      <w:color w:val="000000"/>
      <w:sz w:val="40"/>
      <w:szCs w:val="40"/>
      <w:lang w:val="de-DE" w:eastAsia="en-US"/>
    </w:rPr>
  </w:style>
  <w:style w:type="paragraph" w:customStyle="1" w:styleId="Pfad">
    <w:name w:val="Pfad"/>
    <w:basedOn w:val="a5"/>
    <w:rsid w:val="00A73B39"/>
    <w:pPr>
      <w:widowControl w:val="0"/>
      <w:overflowPunct w:val="0"/>
      <w:autoSpaceDE w:val="0"/>
      <w:autoSpaceDN w:val="0"/>
      <w:adjustRightInd w:val="0"/>
      <w:ind w:left="1134"/>
      <w:jc w:val="both"/>
      <w:textAlignment w:val="baseline"/>
    </w:pPr>
    <w:rPr>
      <w:rFonts w:ascii="Humnst777 BT" w:hAnsi="Humnst777 BT"/>
      <w:color w:val="000000"/>
      <w:sz w:val="10"/>
      <w:szCs w:val="10"/>
      <w:lang w:val="de-DE" w:eastAsia="en-US"/>
    </w:rPr>
  </w:style>
  <w:style w:type="paragraph" w:customStyle="1" w:styleId="1f5">
    <w:name w:val="Текст выноски1"/>
    <w:basedOn w:val="a5"/>
    <w:rsid w:val="00A73B39"/>
    <w:pPr>
      <w:widowControl w:val="0"/>
      <w:overflowPunct w:val="0"/>
      <w:autoSpaceDE w:val="0"/>
      <w:autoSpaceDN w:val="0"/>
      <w:adjustRightInd w:val="0"/>
      <w:jc w:val="both"/>
      <w:textAlignment w:val="baseline"/>
    </w:pPr>
    <w:rPr>
      <w:rFonts w:ascii="Tahoma" w:hAnsi="Tahoma" w:cs="Tahoma"/>
      <w:color w:val="000000"/>
      <w:sz w:val="16"/>
      <w:szCs w:val="16"/>
      <w:lang w:val="en-US" w:eastAsia="en-US"/>
    </w:rPr>
  </w:style>
  <w:style w:type="paragraph" w:customStyle="1" w:styleId="texte">
    <w:name w:val="texte"/>
    <w:basedOn w:val="a5"/>
    <w:rsid w:val="00A73B39"/>
    <w:pPr>
      <w:overflowPunct w:val="0"/>
      <w:autoSpaceDE w:val="0"/>
      <w:autoSpaceDN w:val="0"/>
      <w:adjustRightInd w:val="0"/>
      <w:ind w:left="1176" w:hanging="42"/>
      <w:jc w:val="both"/>
      <w:textAlignment w:val="baseline"/>
    </w:pPr>
    <w:rPr>
      <w:rFonts w:ascii="Arial" w:hAnsi="Arial" w:cs="Arial"/>
      <w:color w:val="000000"/>
      <w:lang w:val="en-GB" w:eastAsia="en-US"/>
    </w:rPr>
  </w:style>
  <w:style w:type="paragraph" w:customStyle="1" w:styleId="texte1">
    <w:name w:val="texte1"/>
    <w:basedOn w:val="afa"/>
    <w:rsid w:val="00A73B39"/>
    <w:pPr>
      <w:tabs>
        <w:tab w:val="clear" w:pos="309"/>
      </w:tabs>
      <w:overflowPunct w:val="0"/>
      <w:autoSpaceDE w:val="0"/>
      <w:autoSpaceDN w:val="0"/>
      <w:adjustRightInd w:val="0"/>
      <w:ind w:left="1176" w:firstLine="0"/>
      <w:jc w:val="both"/>
      <w:textAlignment w:val="baseline"/>
    </w:pPr>
    <w:rPr>
      <w:rFonts w:ascii="Arial" w:hAnsi="Arial" w:cs="Arial"/>
      <w:color w:val="000000"/>
      <w:lang w:val="en-GB" w:eastAsia="en-US"/>
    </w:rPr>
  </w:style>
  <w:style w:type="paragraph" w:customStyle="1" w:styleId="texte0">
    <w:name w:val="texte0"/>
    <w:basedOn w:val="texte"/>
    <w:rsid w:val="00A73B39"/>
    <w:pPr>
      <w:ind w:left="1104" w:hanging="1080"/>
    </w:pPr>
    <w:rPr>
      <w:lang w:val="en-US"/>
    </w:rPr>
  </w:style>
  <w:style w:type="paragraph" w:customStyle="1" w:styleId="1f6">
    <w:name w:val="1))"/>
    <w:basedOn w:val="a5"/>
    <w:rsid w:val="00A73B39"/>
    <w:pPr>
      <w:tabs>
        <w:tab w:val="left" w:pos="1896"/>
      </w:tabs>
      <w:overflowPunct w:val="0"/>
      <w:autoSpaceDE w:val="0"/>
      <w:autoSpaceDN w:val="0"/>
      <w:adjustRightInd w:val="0"/>
      <w:spacing w:line="320" w:lineRule="atLeast"/>
      <w:ind w:left="1896" w:hanging="720"/>
      <w:jc w:val="both"/>
      <w:textAlignment w:val="baseline"/>
    </w:pPr>
    <w:rPr>
      <w:b/>
      <w:bCs/>
      <w:caps/>
      <w:color w:val="000000"/>
      <w:u w:val="single"/>
      <w:lang w:val="en-US" w:eastAsia="en-US"/>
    </w:rPr>
  </w:style>
  <w:style w:type="paragraph" w:customStyle="1" w:styleId="Heading3rus">
    <w:name w:val="Heading 3 (rus)"/>
    <w:basedOn w:val="3"/>
    <w:autoRedefine/>
    <w:rsid w:val="00A73B39"/>
    <w:pPr>
      <w:keepNext w:val="0"/>
      <w:widowControl w:val="0"/>
      <w:numPr>
        <w:ilvl w:val="0"/>
        <w:numId w:val="0"/>
      </w:numPr>
      <w:tabs>
        <w:tab w:val="left" w:pos="1872"/>
      </w:tabs>
      <w:suppressAutoHyphens w:val="0"/>
      <w:overflowPunct w:val="0"/>
      <w:autoSpaceDE w:val="0"/>
      <w:autoSpaceDN w:val="0"/>
      <w:adjustRightInd w:val="0"/>
      <w:spacing w:before="0" w:after="240"/>
      <w:ind w:left="567"/>
      <w:jc w:val="both"/>
      <w:textAlignment w:val="baseline"/>
      <w:outlineLvl w:val="9"/>
    </w:pPr>
    <w:rPr>
      <w:b w:val="0"/>
      <w:snapToGrid/>
      <w:color w:val="000000"/>
      <w:sz w:val="24"/>
      <w:szCs w:val="24"/>
      <w:lang w:eastAsia="en-US"/>
    </w:rPr>
  </w:style>
  <w:style w:type="paragraph" w:customStyle="1" w:styleId="Heading4rus">
    <w:name w:val="Heading 4 (rus)"/>
    <w:basedOn w:val="4"/>
    <w:autoRedefine/>
    <w:rsid w:val="00A73B39"/>
    <w:pPr>
      <w:keepNext w:val="0"/>
      <w:widowControl w:val="0"/>
      <w:numPr>
        <w:ilvl w:val="0"/>
        <w:numId w:val="0"/>
      </w:numPr>
      <w:tabs>
        <w:tab w:val="clear" w:pos="1134"/>
        <w:tab w:val="left" w:pos="864"/>
        <w:tab w:val="left" w:pos="2592"/>
      </w:tabs>
      <w:suppressAutoHyphens w:val="0"/>
      <w:overflowPunct w:val="0"/>
      <w:autoSpaceDE w:val="0"/>
      <w:autoSpaceDN w:val="0"/>
      <w:adjustRightInd w:val="0"/>
      <w:spacing w:before="0" w:after="240"/>
      <w:ind w:left="452"/>
      <w:textAlignment w:val="baseline"/>
      <w:outlineLvl w:val="9"/>
    </w:pPr>
    <w:rPr>
      <w:b w:val="0"/>
      <w:i w:val="0"/>
      <w:snapToGrid/>
      <w:color w:val="000000"/>
      <w:sz w:val="24"/>
      <w:szCs w:val="24"/>
      <w:lang w:eastAsia="en-US"/>
    </w:rPr>
  </w:style>
  <w:style w:type="paragraph" w:customStyle="1" w:styleId="DashorBullet">
    <w:name w:val="Dash or Bullet"/>
    <w:basedOn w:val="a5"/>
    <w:rsid w:val="00A73B39"/>
    <w:pPr>
      <w:spacing w:after="80" w:line="320" w:lineRule="atLeast"/>
      <w:ind w:left="1080" w:hanging="360"/>
      <w:jc w:val="both"/>
    </w:pPr>
    <w:rPr>
      <w:color w:val="000000"/>
      <w:lang w:val="en-US" w:eastAsia="en-US"/>
    </w:rPr>
  </w:style>
  <w:style w:type="paragraph" w:customStyle="1" w:styleId="tiretboule">
    <w:name w:val="tiretboule"/>
    <w:basedOn w:val="a5"/>
    <w:rsid w:val="00A73B39"/>
    <w:pPr>
      <w:tabs>
        <w:tab w:val="num" w:pos="1560"/>
        <w:tab w:val="num" w:pos="1755"/>
      </w:tabs>
      <w:spacing w:after="120"/>
      <w:ind w:left="1582" w:hanging="408"/>
      <w:jc w:val="both"/>
    </w:pPr>
    <w:rPr>
      <w:rFonts w:ascii="Arial" w:hAnsi="Arial" w:cs="Arial"/>
      <w:color w:val="000000"/>
      <w:lang w:val="en-GB" w:eastAsia="en-US"/>
    </w:rPr>
  </w:style>
  <w:style w:type="paragraph" w:customStyle="1" w:styleId="tiretboule2">
    <w:name w:val="tiretboule2"/>
    <w:basedOn w:val="tiretboule"/>
    <w:rsid w:val="00A73B39"/>
    <w:pPr>
      <w:tabs>
        <w:tab w:val="clear" w:pos="1560"/>
        <w:tab w:val="num" w:pos="1440"/>
        <w:tab w:val="num" w:pos="2475"/>
      </w:tabs>
      <w:ind w:left="0" w:firstLine="0"/>
    </w:pPr>
  </w:style>
  <w:style w:type="paragraph" w:customStyle="1" w:styleId="Paragraph">
    <w:name w:val="Paragraph"/>
    <w:basedOn w:val="a5"/>
    <w:rsid w:val="00A73B39"/>
    <w:pPr>
      <w:spacing w:line="320" w:lineRule="atLeast"/>
      <w:ind w:left="720"/>
      <w:jc w:val="both"/>
    </w:pPr>
    <w:rPr>
      <w:color w:val="000000"/>
      <w:lang w:val="en-US" w:eastAsia="en-US"/>
    </w:rPr>
  </w:style>
  <w:style w:type="paragraph" w:customStyle="1" w:styleId="texte4">
    <w:name w:val="texte4"/>
    <w:basedOn w:val="a5"/>
    <w:rsid w:val="00A73B39"/>
    <w:pPr>
      <w:spacing w:after="80"/>
      <w:ind w:left="1920" w:firstLine="3"/>
      <w:jc w:val="both"/>
    </w:pPr>
    <w:rPr>
      <w:rFonts w:ascii="Arial" w:hAnsi="Arial" w:cs="Arial"/>
      <w:color w:val="000000"/>
      <w:lang w:val="en-US" w:eastAsia="en-US"/>
    </w:rPr>
  </w:style>
  <w:style w:type="paragraph" w:customStyle="1" w:styleId="1f7">
    <w:name w:val="Стиль1"/>
    <w:basedOn w:val="2"/>
    <w:rsid w:val="00A73B39"/>
    <w:pPr>
      <w:widowControl w:val="0"/>
      <w:numPr>
        <w:ilvl w:val="0"/>
        <w:numId w:val="0"/>
      </w:numPr>
      <w:tabs>
        <w:tab w:val="left" w:pos="720"/>
        <w:tab w:val="num" w:pos="1080"/>
      </w:tabs>
      <w:suppressAutoHyphens w:val="0"/>
      <w:overflowPunct w:val="0"/>
      <w:autoSpaceDE w:val="0"/>
      <w:autoSpaceDN w:val="0"/>
      <w:adjustRightInd w:val="0"/>
      <w:spacing w:before="0" w:after="240"/>
      <w:ind w:left="1080" w:hanging="360"/>
      <w:jc w:val="both"/>
      <w:textAlignment w:val="baseline"/>
    </w:pPr>
    <w:rPr>
      <w:bCs/>
      <w:snapToGrid/>
      <w:color w:val="000000"/>
      <w:sz w:val="24"/>
      <w:szCs w:val="24"/>
      <w:u w:val="single"/>
      <w:lang w:eastAsia="en-US"/>
    </w:rPr>
  </w:style>
  <w:style w:type="character" w:customStyle="1" w:styleId="1f8">
    <w:name w:val="Стиль1 Знак"/>
    <w:rsid w:val="00A73B39"/>
    <w:rPr>
      <w:b/>
      <w:bCs/>
      <w:noProof w:val="0"/>
      <w:color w:val="000000"/>
      <w:sz w:val="24"/>
      <w:szCs w:val="24"/>
      <w:u w:val="single"/>
      <w:lang w:val="ru-RU" w:eastAsia="en-US"/>
    </w:rPr>
  </w:style>
  <w:style w:type="paragraph" w:customStyle="1" w:styleId="2d">
    <w:name w:val="Стиль2"/>
    <w:basedOn w:val="12"/>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38">
    <w:name w:val="Стиль3"/>
    <w:basedOn w:val="12"/>
    <w:next w:val="2d"/>
    <w:rsid w:val="00A73B39"/>
    <w:pPr>
      <w:keepLines w:val="0"/>
      <w:pageBreakBefore w:val="0"/>
      <w:tabs>
        <w:tab w:val="clear" w:pos="567"/>
        <w:tab w:val="clear" w:pos="4500"/>
      </w:tabs>
      <w:suppressAutoHyphens w:val="0"/>
      <w:overflowPunct w:val="0"/>
      <w:autoSpaceDE w:val="0"/>
      <w:autoSpaceDN w:val="0"/>
      <w:adjustRightInd w:val="0"/>
      <w:spacing w:before="0" w:after="0"/>
      <w:ind w:hanging="425"/>
      <w:jc w:val="center"/>
      <w:textAlignment w:val="baseline"/>
    </w:pPr>
    <w:rPr>
      <w:rFonts w:ascii="Times New Roman" w:hAnsi="Times New Roman"/>
      <w:bCs/>
      <w:caps/>
      <w:color w:val="000000"/>
      <w:kern w:val="0"/>
      <w:sz w:val="24"/>
      <w:szCs w:val="24"/>
      <w:u w:val="single"/>
      <w:lang w:eastAsia="en-US"/>
    </w:rPr>
  </w:style>
  <w:style w:type="paragraph" w:customStyle="1" w:styleId="712pt">
    <w:name w:val="Стиль Заголовок 7 + 12 pt"/>
    <w:basedOn w:val="7"/>
    <w:rsid w:val="00A73B39"/>
    <w:pPr>
      <w:numPr>
        <w:ilvl w:val="0"/>
        <w:numId w:val="0"/>
      </w:numPr>
      <w:tabs>
        <w:tab w:val="num" w:pos="1080"/>
        <w:tab w:val="left" w:pos="1296"/>
      </w:tabs>
      <w:suppressAutoHyphens w:val="0"/>
      <w:overflowPunct w:val="0"/>
      <w:autoSpaceDE w:val="0"/>
      <w:autoSpaceDN w:val="0"/>
      <w:adjustRightInd w:val="0"/>
      <w:spacing w:line="240" w:lineRule="auto"/>
      <w:ind w:left="1080" w:hanging="289"/>
      <w:textAlignment w:val="baseline"/>
    </w:pPr>
    <w:rPr>
      <w:snapToGrid/>
      <w:color w:val="000000"/>
      <w:sz w:val="24"/>
      <w:szCs w:val="24"/>
      <w:lang w:val="en-US" w:eastAsia="en-US"/>
    </w:rPr>
  </w:style>
  <w:style w:type="character" w:customStyle="1" w:styleId="213">
    <w:name w:val="Заголовок 2 Знак1"/>
    <w:rsid w:val="00A73B39"/>
    <w:rPr>
      <w:b/>
      <w:bCs/>
      <w:color w:val="000000"/>
      <w:sz w:val="24"/>
      <w:szCs w:val="24"/>
      <w:u w:val="single"/>
      <w:lang w:val="ru-RU" w:eastAsia="en-US" w:bidi="ar-SA"/>
    </w:rPr>
  </w:style>
  <w:style w:type="paragraph" w:customStyle="1" w:styleId="affffc">
    <w:name w:val="Таблица"/>
    <w:basedOn w:val="a5"/>
    <w:next w:val="a5"/>
    <w:rsid w:val="00A73B39"/>
    <w:pPr>
      <w:jc w:val="center"/>
    </w:pPr>
    <w:rPr>
      <w:rFonts w:ascii="Arial" w:hAnsi="Arial"/>
      <w:sz w:val="20"/>
    </w:rPr>
  </w:style>
  <w:style w:type="paragraph" w:customStyle="1" w:styleId="affffd">
    <w:name w:val="Список_произведений"/>
    <w:basedOn w:val="a5"/>
    <w:rsid w:val="00A73B39"/>
    <w:pPr>
      <w:widowControl w:val="0"/>
      <w:tabs>
        <w:tab w:val="left" w:pos="8505"/>
      </w:tabs>
      <w:ind w:firstLine="720"/>
      <w:jc w:val="both"/>
    </w:pPr>
    <w:rPr>
      <w:snapToGrid w:val="0"/>
      <w:sz w:val="28"/>
      <w:szCs w:val="20"/>
    </w:rPr>
  </w:style>
  <w:style w:type="paragraph" w:customStyle="1" w:styleId="affffe">
    <w:name w:val="Основной"/>
    <w:basedOn w:val="a5"/>
    <w:autoRedefine/>
    <w:rsid w:val="00A73B39"/>
    <w:pPr>
      <w:spacing w:line="360" w:lineRule="auto"/>
      <w:ind w:firstLine="709"/>
      <w:jc w:val="both"/>
    </w:pPr>
  </w:style>
  <w:style w:type="paragraph" w:customStyle="1" w:styleId="1f9">
    <w:name w:val="Основной текст1"/>
    <w:basedOn w:val="110"/>
    <w:rsid w:val="00A73B39"/>
    <w:pPr>
      <w:widowControl w:val="0"/>
      <w:suppressAutoHyphens/>
      <w:autoSpaceDE w:val="0"/>
      <w:autoSpaceDN w:val="0"/>
      <w:adjustRightInd w:val="0"/>
      <w:jc w:val="both"/>
    </w:pPr>
    <w:rPr>
      <w:rFonts w:ascii="Arial" w:eastAsia="SimSun" w:hAnsi="Arial" w:cs="Arial"/>
      <w:szCs w:val="24"/>
      <w:lang w:val="tr-TR" w:eastAsia="zh-CN"/>
    </w:rPr>
  </w:style>
  <w:style w:type="paragraph" w:customStyle="1" w:styleId="1fa">
    <w:name w:val="Подзаголовок1"/>
    <w:basedOn w:val="a5"/>
    <w:next w:val="1f9"/>
    <w:rsid w:val="00A73B39"/>
    <w:pPr>
      <w:keepNext/>
      <w:widowControl w:val="0"/>
      <w:suppressAutoHyphens/>
      <w:autoSpaceDE w:val="0"/>
      <w:autoSpaceDN w:val="0"/>
      <w:adjustRightInd w:val="0"/>
      <w:spacing w:before="240" w:after="120"/>
      <w:jc w:val="center"/>
    </w:pPr>
    <w:rPr>
      <w:rFonts w:ascii="Arial" w:eastAsia="SimSun" w:hAnsi="Arial" w:cs="Arial"/>
      <w:i/>
      <w:iCs/>
      <w:sz w:val="28"/>
      <w:szCs w:val="28"/>
      <w:lang w:val="tr-TR" w:eastAsia="zh-CN"/>
    </w:rPr>
  </w:style>
  <w:style w:type="paragraph" w:customStyle="1" w:styleId="1fb">
    <w:name w:val="Верх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c">
    <w:name w:val="Нижний колонтитул1"/>
    <w:basedOn w:val="110"/>
    <w:rsid w:val="00A73B39"/>
    <w:pPr>
      <w:widowControl w:val="0"/>
      <w:tabs>
        <w:tab w:val="center" w:pos="4703"/>
        <w:tab w:val="right" w:pos="9406"/>
      </w:tabs>
      <w:suppressAutoHyphens/>
      <w:autoSpaceDE w:val="0"/>
      <w:autoSpaceDN w:val="0"/>
      <w:adjustRightInd w:val="0"/>
    </w:pPr>
    <w:rPr>
      <w:rFonts w:ascii="Times New Roman" w:eastAsia="SimSun" w:hAnsi="Times New Roman"/>
      <w:szCs w:val="24"/>
      <w:lang w:val="tr-TR" w:eastAsia="zh-CN"/>
    </w:rPr>
  </w:style>
  <w:style w:type="paragraph" w:customStyle="1" w:styleId="1fd">
    <w:name w:val="Основной текст с отступом1"/>
    <w:basedOn w:val="110"/>
    <w:rsid w:val="00A73B39"/>
    <w:pPr>
      <w:widowControl w:val="0"/>
      <w:suppressAutoHyphens/>
      <w:autoSpaceDE w:val="0"/>
      <w:autoSpaceDN w:val="0"/>
      <w:adjustRightInd w:val="0"/>
      <w:spacing w:before="60" w:after="40"/>
      <w:ind w:firstLine="720"/>
    </w:pPr>
    <w:rPr>
      <w:rFonts w:ascii="Times New Roman" w:eastAsia="SimSun" w:hAnsi="Times New Roman"/>
      <w:b/>
      <w:bCs/>
      <w:sz w:val="28"/>
      <w:szCs w:val="28"/>
      <w:lang w:val="en-US" w:eastAsia="zh-CN"/>
    </w:rPr>
  </w:style>
  <w:style w:type="paragraph" w:customStyle="1" w:styleId="214">
    <w:name w:val="Основной текст с отступом 21"/>
    <w:basedOn w:val="110"/>
    <w:rsid w:val="00A73B39"/>
    <w:pPr>
      <w:widowControl w:val="0"/>
      <w:suppressAutoHyphens/>
      <w:autoSpaceDE w:val="0"/>
      <w:autoSpaceDN w:val="0"/>
      <w:adjustRightInd w:val="0"/>
      <w:spacing w:line="360" w:lineRule="auto"/>
      <w:ind w:left="709"/>
      <w:jc w:val="both"/>
    </w:pPr>
    <w:rPr>
      <w:rFonts w:ascii="Times New Roman" w:eastAsia="SimSun" w:hAnsi="Times New Roman"/>
      <w:szCs w:val="24"/>
      <w:lang w:eastAsia="zh-CN"/>
    </w:rPr>
  </w:style>
  <w:style w:type="paragraph" w:customStyle="1" w:styleId="312">
    <w:name w:val="Основной текст с отступом 31"/>
    <w:basedOn w:val="110"/>
    <w:rsid w:val="00A73B39"/>
    <w:pPr>
      <w:widowControl w:val="0"/>
      <w:tabs>
        <w:tab w:val="left" w:pos="3544"/>
      </w:tabs>
      <w:suppressAutoHyphens/>
      <w:autoSpaceDE w:val="0"/>
      <w:autoSpaceDN w:val="0"/>
      <w:adjustRightInd w:val="0"/>
      <w:spacing w:line="360" w:lineRule="auto"/>
      <w:ind w:left="4253" w:hanging="3557"/>
      <w:jc w:val="both"/>
    </w:pPr>
    <w:rPr>
      <w:rFonts w:ascii="Times New Roman" w:eastAsia="SimSun" w:hAnsi="Times New Roman"/>
      <w:szCs w:val="24"/>
      <w:lang w:eastAsia="zh-CN"/>
    </w:rPr>
  </w:style>
  <w:style w:type="paragraph" w:customStyle="1" w:styleId="1fe">
    <w:name w:val="Цитата1"/>
    <w:basedOn w:val="110"/>
    <w:rsid w:val="00A73B39"/>
    <w:pPr>
      <w:widowControl w:val="0"/>
      <w:tabs>
        <w:tab w:val="left" w:pos="6237"/>
      </w:tabs>
      <w:autoSpaceDE w:val="0"/>
      <w:autoSpaceDN w:val="0"/>
      <w:adjustRightInd w:val="0"/>
      <w:ind w:left="709" w:right="2835"/>
      <w:jc w:val="both"/>
    </w:pPr>
    <w:rPr>
      <w:rFonts w:ascii="Arial" w:eastAsia="SimSun" w:hAnsi="Arial" w:cs="Arial"/>
      <w:sz w:val="22"/>
      <w:szCs w:val="22"/>
      <w:lang w:val="en-GB" w:eastAsia="zh-CN"/>
    </w:rPr>
  </w:style>
  <w:style w:type="paragraph" w:styleId="afffff">
    <w:name w:val="Normal (Web)"/>
    <w:basedOn w:val="110"/>
    <w:next w:val="1ff"/>
    <w:link w:val="1ff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paragraph" w:customStyle="1" w:styleId="1ff">
    <w:name w:val="Обычный (веб)1"/>
    <w:basedOn w:val="110"/>
    <w:rsid w:val="00A73B39"/>
    <w:pPr>
      <w:widowControl w:val="0"/>
      <w:autoSpaceDE w:val="0"/>
      <w:autoSpaceDN w:val="0"/>
      <w:adjustRightInd w:val="0"/>
      <w:spacing w:before="100" w:beforeAutospacing="1" w:after="100" w:afterAutospacing="1"/>
    </w:pPr>
    <w:rPr>
      <w:rFonts w:ascii="Times New Roman" w:eastAsia="SimSun" w:hAnsi="Times New Roman"/>
      <w:szCs w:val="24"/>
      <w:lang w:eastAsia="zh-CN"/>
    </w:rPr>
  </w:style>
  <w:style w:type="character" w:customStyle="1" w:styleId="zzmpTrailerItem">
    <w:name w:val="zzmpTrailerItem"/>
    <w:rsid w:val="00A73B39"/>
    <w:rPr>
      <w:rFonts w:ascii="Times New Roman" w:hAnsi="Times New Roman" w:cs="Times New Roman"/>
      <w:color w:val="auto"/>
      <w:spacing w:val="0"/>
      <w:sz w:val="16"/>
      <w:szCs w:val="16"/>
      <w:u w:val="none"/>
      <w:effect w:val="none"/>
      <w:lang w:val="ru-RU"/>
    </w:rPr>
  </w:style>
  <w:style w:type="character" w:customStyle="1" w:styleId="1ff1">
    <w:name w:val="Основной шрифт абзаца1"/>
    <w:hidden/>
    <w:rsid w:val="00A73B39"/>
    <w:rPr>
      <w:rFonts w:ascii="Times New Roman" w:hAnsi="Times New Roman" w:cs="Times New Roman"/>
      <w:spacing w:val="0"/>
      <w:sz w:val="24"/>
      <w:szCs w:val="24"/>
      <w:lang w:val="tr-TR"/>
    </w:rPr>
  </w:style>
  <w:style w:type="paragraph" w:customStyle="1" w:styleId="1ff2">
    <w:name w:val="Текст примечания1"/>
    <w:basedOn w:val="110"/>
    <w:hidden/>
    <w:rsid w:val="00A73B39"/>
    <w:pPr>
      <w:widowControl w:val="0"/>
      <w:suppressAutoHyphens/>
      <w:autoSpaceDE w:val="0"/>
      <w:autoSpaceDN w:val="0"/>
      <w:adjustRightInd w:val="0"/>
    </w:pPr>
    <w:rPr>
      <w:rFonts w:ascii="Times New Roman" w:eastAsia="SimSun" w:hAnsi="Times New Roman"/>
      <w:sz w:val="20"/>
      <w:lang w:val="tr-TR" w:eastAsia="zh-CN"/>
    </w:rPr>
  </w:style>
  <w:style w:type="paragraph" w:styleId="afffff0">
    <w:name w:val="Date"/>
    <w:basedOn w:val="110"/>
    <w:next w:val="110"/>
    <w:link w:val="afffff1"/>
    <w:rsid w:val="00A73B39"/>
    <w:pPr>
      <w:widowControl w:val="0"/>
      <w:suppressAutoHyphens/>
      <w:autoSpaceDE w:val="0"/>
      <w:autoSpaceDN w:val="0"/>
      <w:adjustRightInd w:val="0"/>
    </w:pPr>
    <w:rPr>
      <w:rFonts w:ascii="Times New Roman" w:eastAsia="SimSun" w:hAnsi="Times New Roman"/>
      <w:szCs w:val="24"/>
      <w:lang w:val="tr-TR" w:eastAsia="zh-CN"/>
    </w:rPr>
  </w:style>
  <w:style w:type="character" w:customStyle="1" w:styleId="afffff1">
    <w:name w:val="Дата Знак"/>
    <w:link w:val="afffff0"/>
    <w:rsid w:val="00A73B39"/>
    <w:rPr>
      <w:rFonts w:eastAsia="SimSun"/>
      <w:sz w:val="24"/>
      <w:szCs w:val="24"/>
      <w:lang w:val="tr-TR" w:eastAsia="zh-CN"/>
    </w:rPr>
  </w:style>
  <w:style w:type="paragraph" w:customStyle="1" w:styleId="11b">
    <w:name w:val="Заголовок 11"/>
    <w:basedOn w:val="110"/>
    <w:next w:val="110"/>
    <w:rsid w:val="00A73B39"/>
    <w:pPr>
      <w:keepNext/>
      <w:widowControl w:val="0"/>
      <w:suppressAutoHyphens/>
      <w:autoSpaceDE w:val="0"/>
      <w:autoSpaceDN w:val="0"/>
      <w:adjustRightInd w:val="0"/>
      <w:jc w:val="center"/>
    </w:pPr>
    <w:rPr>
      <w:rFonts w:ascii="Times New Roman" w:eastAsia="SimSun" w:hAnsi="Times New Roman"/>
      <w:b/>
      <w:bCs/>
      <w:szCs w:val="24"/>
      <w:lang w:val="tr-TR" w:eastAsia="zh-CN"/>
    </w:rPr>
  </w:style>
  <w:style w:type="paragraph" w:customStyle="1" w:styleId="215">
    <w:name w:val="Заголовок 21"/>
    <w:basedOn w:val="110"/>
    <w:next w:val="110"/>
    <w:rsid w:val="00A73B39"/>
    <w:pPr>
      <w:keepNext/>
      <w:widowControl w:val="0"/>
      <w:suppressAutoHyphens/>
      <w:autoSpaceDE w:val="0"/>
      <w:autoSpaceDN w:val="0"/>
      <w:adjustRightInd w:val="0"/>
      <w:jc w:val="center"/>
    </w:pPr>
    <w:rPr>
      <w:rFonts w:ascii="Arial" w:eastAsia="SimSun" w:hAnsi="Arial" w:cs="Arial"/>
      <w:b/>
      <w:bCs/>
      <w:color w:val="FF0000"/>
      <w:sz w:val="40"/>
      <w:szCs w:val="40"/>
      <w:lang w:val="tr-TR" w:eastAsia="zh-CN"/>
    </w:rPr>
  </w:style>
  <w:style w:type="paragraph" w:customStyle="1" w:styleId="313">
    <w:name w:val="Заголовок 31"/>
    <w:basedOn w:val="110"/>
    <w:next w:val="110"/>
    <w:rsid w:val="00A73B39"/>
    <w:pPr>
      <w:keepNext/>
      <w:widowControl w:val="0"/>
      <w:suppressAutoHyphens/>
      <w:autoSpaceDE w:val="0"/>
      <w:autoSpaceDN w:val="0"/>
      <w:adjustRightInd w:val="0"/>
      <w:spacing w:line="360" w:lineRule="auto"/>
      <w:jc w:val="center"/>
    </w:pPr>
    <w:rPr>
      <w:rFonts w:ascii="Times New Roman" w:eastAsia="SimSun" w:hAnsi="Times New Roman"/>
      <w:b/>
      <w:bCs/>
      <w:sz w:val="32"/>
      <w:szCs w:val="32"/>
      <w:lang w:val="tr-TR" w:eastAsia="zh-CN"/>
    </w:rPr>
  </w:style>
  <w:style w:type="paragraph" w:customStyle="1" w:styleId="410">
    <w:name w:val="Заголовок 41"/>
    <w:basedOn w:val="110"/>
    <w:next w:val="110"/>
    <w:rsid w:val="00A73B39"/>
    <w:pPr>
      <w:keepNext/>
      <w:widowControl w:val="0"/>
      <w:shd w:val="clear" w:color="FFFFFF" w:fill="FFFFFF"/>
      <w:suppressAutoHyphens/>
      <w:autoSpaceDE w:val="0"/>
      <w:autoSpaceDN w:val="0"/>
      <w:adjustRightInd w:val="0"/>
      <w:spacing w:before="173" w:line="360" w:lineRule="auto"/>
      <w:ind w:left="1550" w:firstLine="1"/>
      <w:jc w:val="both"/>
    </w:pPr>
    <w:rPr>
      <w:rFonts w:ascii="Times New Roman" w:eastAsia="SimSun" w:hAnsi="Times New Roman"/>
      <w:sz w:val="22"/>
      <w:szCs w:val="22"/>
      <w:u w:val="single"/>
      <w:lang w:val="en-GB" w:eastAsia="zh-CN"/>
    </w:rPr>
  </w:style>
  <w:style w:type="character" w:customStyle="1" w:styleId="1ff3">
    <w:name w:val="Номер страницы1"/>
    <w:rsid w:val="00A73B39"/>
    <w:rPr>
      <w:rFonts w:ascii="Times New Roman" w:hAnsi="Times New Roman" w:cs="Times New Roman"/>
      <w:spacing w:val="0"/>
      <w:sz w:val="24"/>
      <w:szCs w:val="24"/>
      <w:lang w:val="tr-TR"/>
    </w:rPr>
  </w:style>
  <w:style w:type="paragraph" w:customStyle="1" w:styleId="1ff4">
    <w:name w:val="Название1"/>
    <w:basedOn w:val="110"/>
    <w:next w:val="1fa"/>
    <w:rsid w:val="00A73B39"/>
    <w:pPr>
      <w:widowControl w:val="0"/>
      <w:suppressAutoHyphens/>
      <w:autoSpaceDE w:val="0"/>
      <w:autoSpaceDN w:val="0"/>
      <w:adjustRightInd w:val="0"/>
      <w:jc w:val="center"/>
    </w:pPr>
    <w:rPr>
      <w:rFonts w:ascii="Arial" w:eastAsia="SimSun" w:hAnsi="Arial" w:cs="Arial"/>
      <w:b/>
      <w:bCs/>
      <w:szCs w:val="24"/>
      <w:lang w:val="tr-TR" w:eastAsia="zh-CN"/>
    </w:rPr>
  </w:style>
  <w:style w:type="paragraph" w:customStyle="1" w:styleId="216">
    <w:name w:val="Оглавление 21"/>
    <w:basedOn w:val="110"/>
    <w:next w:val="110"/>
    <w:autoRedefine/>
    <w:hidden/>
    <w:rsid w:val="00A73B39"/>
    <w:pPr>
      <w:widowControl w:val="0"/>
      <w:tabs>
        <w:tab w:val="left" w:pos="720"/>
        <w:tab w:val="right" w:leader="dot" w:pos="9343"/>
      </w:tabs>
      <w:autoSpaceDE w:val="0"/>
      <w:autoSpaceDN w:val="0"/>
      <w:adjustRightInd w:val="0"/>
      <w:spacing w:before="120"/>
    </w:pPr>
    <w:rPr>
      <w:rFonts w:ascii="Times New Roman" w:eastAsia="SimSun" w:hAnsi="Times New Roman"/>
      <w:sz w:val="22"/>
      <w:szCs w:val="22"/>
      <w:lang w:val="de-DE" w:eastAsia="zh-CN"/>
    </w:rPr>
  </w:style>
  <w:style w:type="paragraph" w:customStyle="1" w:styleId="11c">
    <w:name w:val="Указатель 11"/>
    <w:basedOn w:val="110"/>
    <w:next w:val="110"/>
    <w:autoRedefine/>
    <w:hidden/>
    <w:rsid w:val="00A73B39"/>
    <w:pPr>
      <w:widowControl w:val="0"/>
      <w:suppressAutoHyphens/>
      <w:autoSpaceDE w:val="0"/>
      <w:autoSpaceDN w:val="0"/>
      <w:adjustRightInd w:val="0"/>
      <w:ind w:left="240" w:hanging="240"/>
    </w:pPr>
    <w:rPr>
      <w:rFonts w:ascii="Times New Roman" w:eastAsia="SimSun" w:hAnsi="Times New Roman"/>
      <w:szCs w:val="24"/>
      <w:lang w:val="tr-TR" w:eastAsia="zh-CN"/>
    </w:rPr>
  </w:style>
  <w:style w:type="character" w:customStyle="1" w:styleId="1ff5">
    <w:name w:val="Знак примечания1"/>
    <w:hidden/>
    <w:rsid w:val="00A73B39"/>
    <w:rPr>
      <w:rFonts w:ascii="Times New Roman" w:hAnsi="Times New Roman" w:cs="Times New Roman"/>
      <w:spacing w:val="0"/>
      <w:sz w:val="16"/>
      <w:szCs w:val="16"/>
      <w:lang w:val="tr-TR"/>
    </w:rPr>
  </w:style>
  <w:style w:type="paragraph" w:customStyle="1" w:styleId="DeltaViewTableHeading">
    <w:name w:val="DeltaView Table Heading"/>
    <w:basedOn w:val="a5"/>
    <w:rsid w:val="00A73B39"/>
    <w:pPr>
      <w:autoSpaceDE w:val="0"/>
      <w:autoSpaceDN w:val="0"/>
      <w:adjustRightInd w:val="0"/>
      <w:spacing w:after="120"/>
    </w:pPr>
    <w:rPr>
      <w:rFonts w:ascii="Arial" w:eastAsia="SimSun" w:hAnsi="Arial" w:cs="Arial"/>
      <w:b/>
      <w:bCs/>
      <w:lang w:val="en-US" w:eastAsia="zh-CN"/>
    </w:rPr>
  </w:style>
  <w:style w:type="paragraph" w:customStyle="1" w:styleId="DeltaViewTableBody">
    <w:name w:val="DeltaView Table Body"/>
    <w:basedOn w:val="a5"/>
    <w:rsid w:val="00A73B39"/>
    <w:pPr>
      <w:autoSpaceDE w:val="0"/>
      <w:autoSpaceDN w:val="0"/>
      <w:adjustRightInd w:val="0"/>
    </w:pPr>
    <w:rPr>
      <w:rFonts w:ascii="Arial" w:eastAsia="SimSun" w:hAnsi="Arial" w:cs="Arial"/>
      <w:lang w:val="en-US" w:eastAsia="zh-CN"/>
    </w:rPr>
  </w:style>
  <w:style w:type="paragraph" w:customStyle="1" w:styleId="DeltaViewAnnounce">
    <w:name w:val="DeltaView Announce"/>
    <w:rsid w:val="00A73B39"/>
    <w:pPr>
      <w:autoSpaceDE w:val="0"/>
      <w:autoSpaceDN w:val="0"/>
      <w:adjustRightInd w:val="0"/>
      <w:spacing w:before="100" w:beforeAutospacing="1" w:after="100" w:afterAutospacing="1"/>
    </w:pPr>
    <w:rPr>
      <w:rFonts w:ascii="Arial" w:eastAsia="SimSun" w:hAnsi="Arial" w:cs="Arial"/>
      <w:sz w:val="24"/>
      <w:szCs w:val="24"/>
      <w:lang w:val="en-GB" w:eastAsia="zh-CN"/>
    </w:rPr>
  </w:style>
  <w:style w:type="character" w:customStyle="1" w:styleId="DeltaViewInsertion">
    <w:name w:val="DeltaView Insertion"/>
    <w:rsid w:val="00A73B39"/>
    <w:rPr>
      <w:color w:val="0000FF"/>
      <w:spacing w:val="0"/>
      <w:u w:val="double"/>
    </w:rPr>
  </w:style>
  <w:style w:type="character" w:customStyle="1" w:styleId="DeltaViewDeletion">
    <w:name w:val="DeltaView Deletion"/>
    <w:rsid w:val="00A73B39"/>
    <w:rPr>
      <w:strike/>
      <w:color w:val="FF0000"/>
      <w:spacing w:val="0"/>
    </w:rPr>
  </w:style>
  <w:style w:type="character" w:customStyle="1" w:styleId="DeltaViewMoveSource">
    <w:name w:val="DeltaView Move Source"/>
    <w:rsid w:val="00A73B39"/>
    <w:rPr>
      <w:strike/>
      <w:color w:val="00C000"/>
      <w:spacing w:val="0"/>
    </w:rPr>
  </w:style>
  <w:style w:type="character" w:customStyle="1" w:styleId="DeltaViewMoveDestination">
    <w:name w:val="DeltaView Move Destination"/>
    <w:rsid w:val="00A73B39"/>
    <w:rPr>
      <w:color w:val="00C000"/>
      <w:spacing w:val="0"/>
      <w:u w:val="double"/>
    </w:rPr>
  </w:style>
  <w:style w:type="character" w:customStyle="1" w:styleId="DeltaViewChangeNumber">
    <w:name w:val="DeltaView Change Number"/>
    <w:rsid w:val="00A73B39"/>
    <w:rPr>
      <w:color w:val="000000"/>
      <w:spacing w:val="0"/>
      <w:vertAlign w:val="superscript"/>
    </w:rPr>
  </w:style>
  <w:style w:type="character" w:customStyle="1" w:styleId="DeltaViewDelimiter">
    <w:name w:val="DeltaView Delimiter"/>
    <w:rsid w:val="00A73B39"/>
    <w:rPr>
      <w:spacing w:val="0"/>
    </w:rPr>
  </w:style>
  <w:style w:type="character" w:customStyle="1" w:styleId="DeltaViewFormatChange">
    <w:name w:val="DeltaView Format Change"/>
    <w:rsid w:val="00A73B39"/>
    <w:rPr>
      <w:color w:val="000000"/>
      <w:spacing w:val="0"/>
    </w:rPr>
  </w:style>
  <w:style w:type="character" w:customStyle="1" w:styleId="DeltaViewMovedDeletion">
    <w:name w:val="DeltaView Moved Deletion"/>
    <w:rsid w:val="00A73B39"/>
    <w:rPr>
      <w:strike/>
      <w:color w:val="C08080"/>
      <w:spacing w:val="0"/>
    </w:rPr>
  </w:style>
  <w:style w:type="character" w:customStyle="1" w:styleId="DeltaViewComment">
    <w:name w:val="DeltaView Comment"/>
    <w:rsid w:val="00A73B39"/>
    <w:rPr>
      <w:color w:val="000000"/>
      <w:spacing w:val="0"/>
    </w:rPr>
  </w:style>
  <w:style w:type="character" w:customStyle="1" w:styleId="DeltaViewStyleChangeText">
    <w:name w:val="DeltaView Style Change Text"/>
    <w:rsid w:val="00A73B39"/>
    <w:rPr>
      <w:color w:val="000000"/>
      <w:spacing w:val="0"/>
      <w:u w:val="double"/>
    </w:rPr>
  </w:style>
  <w:style w:type="character" w:customStyle="1" w:styleId="DeltaViewStyleChangeLabel">
    <w:name w:val="DeltaView Style Change Label"/>
    <w:rsid w:val="00A73B39"/>
    <w:rPr>
      <w:color w:val="000000"/>
      <w:spacing w:val="0"/>
    </w:rPr>
  </w:style>
  <w:style w:type="character" w:customStyle="1" w:styleId="DeltaViewInsertedComment">
    <w:name w:val="DeltaView Inserted Comment"/>
    <w:rsid w:val="00A73B39"/>
    <w:rPr>
      <w:color w:val="0000FF"/>
      <w:spacing w:val="0"/>
      <w:u w:val="double"/>
    </w:rPr>
  </w:style>
  <w:style w:type="character" w:customStyle="1" w:styleId="DeltaViewDeletedComment">
    <w:name w:val="DeltaView Deleted Comment"/>
    <w:rsid w:val="00A73B39"/>
    <w:rPr>
      <w:strike/>
      <w:color w:val="FF0000"/>
      <w:spacing w:val="0"/>
    </w:rPr>
  </w:style>
  <w:style w:type="paragraph" w:customStyle="1" w:styleId="aji5m00">
    <w:name w:val="aji5m0_0"/>
    <w:basedOn w:val="a5"/>
    <w:rsid w:val="00A73B39"/>
    <w:pPr>
      <w:ind w:firstLine="600"/>
      <w:jc w:val="both"/>
    </w:pPr>
  </w:style>
  <w:style w:type="paragraph" w:customStyle="1" w:styleId="CharChar">
    <w:name w:val="Char Char"/>
    <w:basedOn w:val="a5"/>
    <w:rsid w:val="00A73B39"/>
    <w:pPr>
      <w:tabs>
        <w:tab w:val="num" w:pos="360"/>
      </w:tabs>
      <w:spacing w:after="160" w:line="240" w:lineRule="exact"/>
    </w:pPr>
    <w:rPr>
      <w:noProof/>
      <w:lang w:val="en-US"/>
    </w:rPr>
  </w:style>
  <w:style w:type="numbering" w:styleId="1ai">
    <w:name w:val="Outline List 1"/>
    <w:basedOn w:val="a8"/>
    <w:rsid w:val="00A73B39"/>
  </w:style>
  <w:style w:type="paragraph" w:styleId="afffff2">
    <w:name w:val="annotation subject"/>
    <w:basedOn w:val="afffb"/>
    <w:next w:val="afffb"/>
    <w:link w:val="afffff3"/>
    <w:uiPriority w:val="99"/>
    <w:rsid w:val="00A73B39"/>
    <w:rPr>
      <w:b/>
      <w:bCs/>
    </w:rPr>
  </w:style>
  <w:style w:type="character" w:customStyle="1" w:styleId="afffff3">
    <w:name w:val="Тема примечания Знак"/>
    <w:link w:val="afffff2"/>
    <w:uiPriority w:val="99"/>
    <w:rsid w:val="00A73B39"/>
    <w:rPr>
      <w:b/>
      <w:bCs/>
    </w:rPr>
  </w:style>
  <w:style w:type="character" w:customStyle="1" w:styleId="1b">
    <w:name w:val="Обычный1 Знак"/>
    <w:link w:val="110"/>
    <w:rsid w:val="00A73B39"/>
    <w:rPr>
      <w:rFonts w:ascii="TimesET" w:eastAsia="Calibri" w:hAnsi="TimesET"/>
      <w:sz w:val="24"/>
    </w:rPr>
  </w:style>
  <w:style w:type="character" w:customStyle="1" w:styleId="1ff6">
    <w:name w:val="Текст примечания Знак1"/>
    <w:rsid w:val="00A73B39"/>
  </w:style>
  <w:style w:type="paragraph" w:customStyle="1" w:styleId="2e">
    <w:name w:val="Знак Знак Знак2 Знак Знак Знак Знак"/>
    <w:basedOn w:val="a5"/>
    <w:rsid w:val="00A73B39"/>
    <w:rPr>
      <w:rFonts w:ascii="Verdana" w:hAnsi="Verdana" w:cs="Verdana"/>
      <w:sz w:val="20"/>
      <w:szCs w:val="20"/>
      <w:lang w:val="en-US" w:eastAsia="en-US"/>
    </w:rPr>
  </w:style>
  <w:style w:type="paragraph" w:customStyle="1" w:styleId="Style2">
    <w:name w:val="Style2"/>
    <w:basedOn w:val="a5"/>
    <w:uiPriority w:val="99"/>
    <w:rsid w:val="00A73B39"/>
    <w:pPr>
      <w:widowControl w:val="0"/>
      <w:autoSpaceDE w:val="0"/>
      <w:autoSpaceDN w:val="0"/>
      <w:adjustRightInd w:val="0"/>
      <w:spacing w:line="299" w:lineRule="exact"/>
      <w:ind w:hanging="312"/>
    </w:pPr>
  </w:style>
  <w:style w:type="character" w:customStyle="1" w:styleId="FontStyle12">
    <w:name w:val="Font Style12"/>
    <w:uiPriority w:val="99"/>
    <w:rsid w:val="00A73B39"/>
    <w:rPr>
      <w:rFonts w:ascii="Times New Roman" w:hAnsi="Times New Roman" w:cs="Times New Roman"/>
      <w:sz w:val="24"/>
      <w:szCs w:val="24"/>
    </w:rPr>
  </w:style>
  <w:style w:type="numbering" w:customStyle="1" w:styleId="1ff7">
    <w:name w:val="Нет списка1"/>
    <w:next w:val="a8"/>
    <w:semiHidden/>
    <w:unhideWhenUsed/>
    <w:rsid w:val="0052658A"/>
  </w:style>
  <w:style w:type="paragraph" w:customStyle="1" w:styleId="CharChar1">
    <w:name w:val="Char Char1"/>
    <w:basedOn w:val="a5"/>
    <w:rsid w:val="0052658A"/>
    <w:pPr>
      <w:tabs>
        <w:tab w:val="num" w:pos="360"/>
      </w:tabs>
      <w:spacing w:after="160" w:line="240" w:lineRule="exact"/>
    </w:pPr>
    <w:rPr>
      <w:noProof/>
      <w:lang w:val="en-US"/>
    </w:rPr>
  </w:style>
  <w:style w:type="paragraph" w:customStyle="1" w:styleId="Iniiaiieoaenooaaeeou">
    <w:name w:val="Iniiaiie oaeno oaaeeou"/>
    <w:basedOn w:val="ab"/>
    <w:next w:val="ab"/>
    <w:rsid w:val="0024704D"/>
    <w:pPr>
      <w:overflowPunct w:val="0"/>
      <w:autoSpaceDE w:val="0"/>
      <w:autoSpaceDN w:val="0"/>
      <w:adjustRightInd w:val="0"/>
      <w:spacing w:before="40" w:after="40" w:line="240" w:lineRule="auto"/>
      <w:ind w:firstLine="0"/>
      <w:jc w:val="center"/>
    </w:pPr>
    <w:rPr>
      <w:sz w:val="24"/>
    </w:rPr>
  </w:style>
  <w:style w:type="paragraph" w:customStyle="1" w:styleId="Helvetica6pt159003">
    <w:name w:val="Стиль Helvetica 6 pt Слева:  159 см Выступ:  003 см"/>
    <w:basedOn w:val="a5"/>
    <w:rsid w:val="0024704D"/>
    <w:pPr>
      <w:tabs>
        <w:tab w:val="left" w:pos="851"/>
        <w:tab w:val="left" w:pos="1418"/>
      </w:tabs>
      <w:suppressAutoHyphens/>
      <w:ind w:left="915" w:right="-1278" w:hanging="15"/>
    </w:pPr>
    <w:rPr>
      <w:rFonts w:ascii="Helvetica" w:hAnsi="Helvetica"/>
      <w:sz w:val="12"/>
      <w:szCs w:val="20"/>
    </w:rPr>
  </w:style>
  <w:style w:type="numbering" w:customStyle="1" w:styleId="2f">
    <w:name w:val="Нет списка2"/>
    <w:next w:val="a8"/>
    <w:semiHidden/>
    <w:rsid w:val="00EF14AF"/>
  </w:style>
  <w:style w:type="paragraph" w:customStyle="1" w:styleId="140">
    <w:name w:val="Знак Знак Знак Знак1 Знак Знак Знак Знак4"/>
    <w:basedOn w:val="a5"/>
    <w:rsid w:val="00DE4853"/>
    <w:pPr>
      <w:spacing w:before="100" w:beforeAutospacing="1" w:after="100" w:afterAutospacing="1"/>
    </w:pPr>
    <w:rPr>
      <w:rFonts w:ascii="Tahoma" w:hAnsi="Tahoma"/>
      <w:sz w:val="20"/>
      <w:szCs w:val="20"/>
      <w:lang w:val="en-US" w:eastAsia="en-US"/>
    </w:rPr>
  </w:style>
  <w:style w:type="character" w:customStyle="1" w:styleId="WW8Num1z0">
    <w:name w:val="WW8Num1z0"/>
    <w:rsid w:val="00954114"/>
    <w:rPr>
      <w:rFonts w:ascii="StarSymbol" w:hAnsi="StarSymbol" w:cs="StarSymbol"/>
      <w:sz w:val="18"/>
      <w:szCs w:val="18"/>
    </w:rPr>
  </w:style>
  <w:style w:type="paragraph" w:customStyle="1" w:styleId="130">
    <w:name w:val="Знак Знак Знак Знак1 Знак Знак Знак Знак3"/>
    <w:basedOn w:val="a5"/>
    <w:rsid w:val="00E941D9"/>
    <w:pPr>
      <w:spacing w:before="100" w:beforeAutospacing="1" w:after="100" w:afterAutospacing="1"/>
    </w:pPr>
    <w:rPr>
      <w:rFonts w:ascii="Tahoma" w:hAnsi="Tahoma"/>
      <w:sz w:val="20"/>
      <w:szCs w:val="20"/>
      <w:lang w:val="en-US" w:eastAsia="en-US"/>
    </w:rPr>
  </w:style>
  <w:style w:type="paragraph" w:customStyle="1" w:styleId="2f0">
    <w:name w:val="Обычный2"/>
    <w:rsid w:val="00E941D9"/>
    <w:pPr>
      <w:spacing w:before="100" w:after="100"/>
    </w:pPr>
    <w:rPr>
      <w:snapToGrid w:val="0"/>
      <w:sz w:val="24"/>
    </w:rPr>
  </w:style>
  <w:style w:type="numbering" w:customStyle="1" w:styleId="1ai1">
    <w:name w:val="1 / a / i1"/>
    <w:basedOn w:val="a8"/>
    <w:next w:val="1ai"/>
    <w:rsid w:val="00706763"/>
    <w:pPr>
      <w:numPr>
        <w:numId w:val="5"/>
      </w:numPr>
    </w:pPr>
  </w:style>
  <w:style w:type="table" w:customStyle="1" w:styleId="1ff8">
    <w:name w:val="Сетка таблицы1"/>
    <w:basedOn w:val="a7"/>
    <w:next w:val="aff9"/>
    <w:uiPriority w:val="59"/>
    <w:rsid w:val="007273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7"/>
    <w:next w:val="aff9"/>
    <w:uiPriority w:val="59"/>
    <w:rsid w:val="000025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7"/>
    <w:next w:val="aff9"/>
    <w:uiPriority w:val="59"/>
    <w:rsid w:val="00DC3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1 Знак Знак Знак Знак2"/>
    <w:basedOn w:val="a5"/>
    <w:rsid w:val="005D354A"/>
    <w:pPr>
      <w:spacing w:before="100" w:beforeAutospacing="1" w:after="100" w:afterAutospacing="1"/>
    </w:pPr>
    <w:rPr>
      <w:rFonts w:ascii="Tahoma" w:hAnsi="Tahoma"/>
      <w:sz w:val="20"/>
      <w:szCs w:val="20"/>
      <w:lang w:val="en-US" w:eastAsia="en-US"/>
    </w:rPr>
  </w:style>
  <w:style w:type="table" w:customStyle="1" w:styleId="45">
    <w:name w:val="Сетка таблицы4"/>
    <w:basedOn w:val="a7"/>
    <w:next w:val="aff9"/>
    <w:uiPriority w:val="59"/>
    <w:rsid w:val="004C42D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8"/>
    <w:uiPriority w:val="99"/>
    <w:semiHidden/>
    <w:unhideWhenUsed/>
    <w:rsid w:val="00AC63C6"/>
  </w:style>
  <w:style w:type="paragraph" w:customStyle="1" w:styleId="1ff9">
    <w:name w:val="Текст1"/>
    <w:basedOn w:val="a5"/>
    <w:rsid w:val="00AC63C6"/>
    <w:rPr>
      <w:rFonts w:ascii="Courier New" w:hAnsi="Courier New"/>
      <w:sz w:val="20"/>
      <w:szCs w:val="20"/>
    </w:rPr>
  </w:style>
  <w:style w:type="paragraph" w:customStyle="1" w:styleId="1ffa">
    <w:name w:val="Схема документа1"/>
    <w:basedOn w:val="a5"/>
    <w:rsid w:val="00AC63C6"/>
    <w:pPr>
      <w:shd w:val="clear" w:color="auto" w:fill="000080"/>
    </w:pPr>
    <w:rPr>
      <w:rFonts w:ascii="Tahoma" w:hAnsi="Tahoma"/>
      <w:noProof/>
      <w:sz w:val="20"/>
      <w:szCs w:val="20"/>
    </w:rPr>
  </w:style>
  <w:style w:type="character" w:styleId="afffff4">
    <w:name w:val="line number"/>
    <w:basedOn w:val="a6"/>
    <w:rsid w:val="00AC63C6"/>
  </w:style>
  <w:style w:type="paragraph" w:styleId="afffff5">
    <w:name w:val="Normal Indent"/>
    <w:basedOn w:val="a5"/>
    <w:rsid w:val="00AC63C6"/>
    <w:pPr>
      <w:ind w:left="720"/>
    </w:pPr>
    <w:rPr>
      <w:rFonts w:ascii="NTTierce" w:hAnsi="NTTierce"/>
      <w:sz w:val="20"/>
      <w:szCs w:val="20"/>
    </w:rPr>
  </w:style>
  <w:style w:type="paragraph" w:customStyle="1" w:styleId="Standard2">
    <w:name w:val="Standard2"/>
    <w:rsid w:val="00AC63C6"/>
    <w:pPr>
      <w:ind w:left="504" w:hanging="504"/>
    </w:pPr>
    <w:rPr>
      <w:sz w:val="24"/>
      <w:lang w:val="en-GB"/>
    </w:rPr>
  </w:style>
  <w:style w:type="paragraph" w:customStyle="1" w:styleId="PlainText1">
    <w:name w:val="Plain Text1"/>
    <w:basedOn w:val="a5"/>
    <w:rsid w:val="00AC63C6"/>
    <w:rPr>
      <w:rFonts w:ascii="Courier New" w:hAnsi="Courier New"/>
      <w:sz w:val="20"/>
      <w:szCs w:val="20"/>
    </w:rPr>
  </w:style>
  <w:style w:type="paragraph" w:styleId="afffff6">
    <w:name w:val="Revision"/>
    <w:hidden/>
    <w:uiPriority w:val="99"/>
    <w:semiHidden/>
    <w:rsid w:val="00AC63C6"/>
  </w:style>
  <w:style w:type="table" w:customStyle="1" w:styleId="55">
    <w:name w:val="Сетка таблицы5"/>
    <w:basedOn w:val="a7"/>
    <w:next w:val="aff9"/>
    <w:uiPriority w:val="59"/>
    <w:rsid w:val="00AC63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8"/>
    <w:semiHidden/>
    <w:unhideWhenUsed/>
    <w:rsid w:val="003709EF"/>
  </w:style>
  <w:style w:type="paragraph" w:customStyle="1" w:styleId="2f2">
    <w:name w:val="Текст2"/>
    <w:basedOn w:val="a5"/>
    <w:rsid w:val="003709EF"/>
    <w:rPr>
      <w:rFonts w:ascii="Courier New" w:hAnsi="Courier New"/>
      <w:sz w:val="20"/>
      <w:szCs w:val="20"/>
    </w:rPr>
  </w:style>
  <w:style w:type="paragraph" w:customStyle="1" w:styleId="2f3">
    <w:name w:val="Схема документа2"/>
    <w:basedOn w:val="a5"/>
    <w:rsid w:val="003709EF"/>
    <w:pPr>
      <w:shd w:val="clear" w:color="auto" w:fill="000080"/>
    </w:pPr>
    <w:rPr>
      <w:rFonts w:ascii="Tahoma" w:hAnsi="Tahoma"/>
      <w:noProof/>
      <w:sz w:val="20"/>
      <w:szCs w:val="20"/>
    </w:rPr>
  </w:style>
  <w:style w:type="table" w:customStyle="1" w:styleId="62">
    <w:name w:val="Сетка таблицы6"/>
    <w:basedOn w:val="a7"/>
    <w:next w:val="aff9"/>
    <w:uiPriority w:val="59"/>
    <w:rsid w:val="003709E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d">
    <w:name w:val="Заголовок 1 Знак1"/>
    <w:aliases w:val="(части) Знак"/>
    <w:rsid w:val="00BF48FE"/>
    <w:rPr>
      <w:rFonts w:ascii="Arial" w:hAnsi="Arial" w:cs="Arial"/>
      <w:b/>
      <w:bCs/>
      <w:kern w:val="32"/>
      <w:sz w:val="32"/>
      <w:szCs w:val="32"/>
    </w:rPr>
  </w:style>
  <w:style w:type="character" w:styleId="afffff7">
    <w:name w:val="footnote reference"/>
    <w:rsid w:val="00BF48FE"/>
    <w:rPr>
      <w:vertAlign w:val="superscript"/>
    </w:rPr>
  </w:style>
  <w:style w:type="paragraph" w:customStyle="1" w:styleId="11e">
    <w:name w:val="штамп_11"/>
    <w:basedOn w:val="a5"/>
    <w:rsid w:val="00BF48FE"/>
    <w:pPr>
      <w:jc w:val="center"/>
    </w:pPr>
    <w:rPr>
      <w:b/>
      <w:bCs/>
      <w:sz w:val="22"/>
    </w:rPr>
  </w:style>
  <w:style w:type="paragraph" w:customStyle="1" w:styleId="font5">
    <w:name w:val="font5"/>
    <w:basedOn w:val="a5"/>
    <w:rsid w:val="00BF48FE"/>
    <w:pPr>
      <w:spacing w:before="100" w:after="100"/>
    </w:pPr>
    <w:rPr>
      <w:rFonts w:ascii="Arial" w:eastAsia="Arial Unicode MS" w:hAnsi="Arial" w:cs="Arial"/>
      <w:szCs w:val="20"/>
    </w:rPr>
  </w:style>
  <w:style w:type="paragraph" w:customStyle="1" w:styleId="xl30">
    <w:name w:val="xl30"/>
    <w:basedOn w:val="a5"/>
    <w:uiPriority w:val="99"/>
    <w:rsid w:val="00BF48FE"/>
    <w:pPr>
      <w:suppressAutoHyphens/>
      <w:spacing w:before="280" w:after="280"/>
      <w:jc w:val="center"/>
    </w:pPr>
    <w:rPr>
      <w:sz w:val="22"/>
      <w:szCs w:val="22"/>
      <w:lang w:eastAsia="ar-SA"/>
    </w:rPr>
  </w:style>
  <w:style w:type="paragraph" w:customStyle="1" w:styleId="afffff8">
    <w:name w:val="Табличноый заголовок"/>
    <w:basedOn w:val="a5"/>
    <w:rsid w:val="00BF48FE"/>
    <w:pPr>
      <w:suppressAutoHyphens/>
      <w:jc w:val="center"/>
    </w:pPr>
    <w:rPr>
      <w:b/>
      <w:bCs/>
      <w:szCs w:val="20"/>
      <w:lang w:eastAsia="ar-SA"/>
    </w:rPr>
  </w:style>
  <w:style w:type="paragraph" w:customStyle="1" w:styleId="-">
    <w:name w:val="УГТП-Текст"/>
    <w:basedOn w:val="a5"/>
    <w:rsid w:val="00BF48FE"/>
    <w:pPr>
      <w:ind w:left="284" w:right="284" w:firstLine="851"/>
      <w:jc w:val="both"/>
    </w:pPr>
    <w:rPr>
      <w:rFonts w:ascii="Arial" w:hAnsi="Arial" w:cs="Arial"/>
    </w:rPr>
  </w:style>
  <w:style w:type="paragraph" w:customStyle="1" w:styleId="WW-1">
    <w:name w:val="WW-Заголовок таблицы ссылок1"/>
    <w:basedOn w:val="a5"/>
    <w:next w:val="a5"/>
    <w:rsid w:val="00BF48FE"/>
    <w:pPr>
      <w:suppressAutoHyphens/>
      <w:jc w:val="center"/>
    </w:pPr>
    <w:rPr>
      <w:sz w:val="20"/>
      <w:szCs w:val="20"/>
      <w:lang w:eastAsia="ar-SA"/>
    </w:rPr>
  </w:style>
  <w:style w:type="paragraph" w:customStyle="1" w:styleId="WW-2">
    <w:name w:val="WW-Основной текст с отступом 2"/>
    <w:basedOn w:val="a5"/>
    <w:rsid w:val="00BF48FE"/>
    <w:pPr>
      <w:ind w:firstLine="454"/>
    </w:pPr>
    <w:rPr>
      <w:sz w:val="28"/>
      <w:szCs w:val="20"/>
      <w:lang w:eastAsia="ar-SA"/>
    </w:rPr>
  </w:style>
  <w:style w:type="paragraph" w:customStyle="1" w:styleId="WW-">
    <w:name w:val="WW-Заголовок таблицы ссылок"/>
    <w:basedOn w:val="a5"/>
    <w:next w:val="a5"/>
    <w:rsid w:val="00BF48FE"/>
    <w:pPr>
      <w:suppressAutoHyphens/>
      <w:jc w:val="center"/>
    </w:pPr>
    <w:rPr>
      <w:szCs w:val="20"/>
      <w:lang w:eastAsia="ar-SA"/>
    </w:rPr>
  </w:style>
  <w:style w:type="paragraph" w:customStyle="1" w:styleId="afffff9">
    <w:name w:val="Табличные данные"/>
    <w:basedOn w:val="a5"/>
    <w:rsid w:val="00BF48FE"/>
    <w:pPr>
      <w:suppressAutoHyphens/>
      <w:jc w:val="center"/>
    </w:pPr>
    <w:rPr>
      <w:szCs w:val="20"/>
      <w:lang w:eastAsia="ar-SA"/>
    </w:rPr>
  </w:style>
  <w:style w:type="paragraph" w:customStyle="1" w:styleId="xl31">
    <w:name w:val="xl31"/>
    <w:basedOn w:val="a5"/>
    <w:rsid w:val="00BF48FE"/>
    <w:pPr>
      <w:pBdr>
        <w:left w:val="single" w:sz="1" w:space="0" w:color="000000"/>
        <w:bottom w:val="single" w:sz="1" w:space="0" w:color="000000"/>
        <w:right w:val="single" w:sz="1" w:space="0" w:color="000000"/>
      </w:pBdr>
      <w:suppressAutoHyphens/>
      <w:spacing w:before="280" w:after="280"/>
      <w:jc w:val="center"/>
      <w:textAlignment w:val="center"/>
    </w:pPr>
    <w:rPr>
      <w:lang w:eastAsia="ar-SA"/>
    </w:rPr>
  </w:style>
  <w:style w:type="paragraph" w:customStyle="1" w:styleId="TableHeadOSRPSEIC">
    <w:name w:val="Table Head OSRP SEIC"/>
    <w:basedOn w:val="a5"/>
    <w:rsid w:val="00BF48FE"/>
    <w:pPr>
      <w:keepNext/>
      <w:spacing w:before="60" w:after="60"/>
      <w:jc w:val="center"/>
    </w:pPr>
    <w:rPr>
      <w:rFonts w:ascii="Arial" w:hAnsi="Arial" w:cs="Arial"/>
      <w:b/>
      <w:bCs/>
      <w:sz w:val="20"/>
      <w:szCs w:val="20"/>
    </w:rPr>
  </w:style>
  <w:style w:type="paragraph" w:customStyle="1" w:styleId="TableTextOSRPSEIC">
    <w:name w:val="Table Text OSRP SEIC"/>
    <w:basedOn w:val="a5"/>
    <w:rsid w:val="00BF48FE"/>
    <w:pPr>
      <w:spacing w:before="40" w:after="40"/>
      <w:jc w:val="center"/>
    </w:pPr>
    <w:rPr>
      <w:rFonts w:ascii="Arial" w:hAnsi="Arial" w:cs="Arial"/>
      <w:sz w:val="20"/>
      <w:szCs w:val="20"/>
    </w:rPr>
  </w:style>
  <w:style w:type="paragraph" w:customStyle="1" w:styleId="3b">
    <w:name w:val="Обычный3"/>
    <w:rsid w:val="00BF48FE"/>
    <w:rPr>
      <w:sz w:val="24"/>
    </w:rPr>
  </w:style>
  <w:style w:type="paragraph" w:customStyle="1" w:styleId="72">
    <w:name w:val="Стиль7"/>
    <w:basedOn w:val="a5"/>
    <w:rsid w:val="00BF48FE"/>
    <w:pPr>
      <w:tabs>
        <w:tab w:val="num" w:pos="1657"/>
      </w:tabs>
      <w:spacing w:before="240" w:after="240"/>
      <w:ind w:left="1657" w:hanging="964"/>
    </w:pPr>
    <w:rPr>
      <w:b/>
      <w:sz w:val="28"/>
    </w:rPr>
  </w:style>
  <w:style w:type="paragraph" w:customStyle="1" w:styleId="1TimesNewRoman14pt16pt">
    <w:name w:val="Стиль Заголовок 1 + Times New Roman 14 pt + 16 pt"/>
    <w:basedOn w:val="a5"/>
    <w:autoRedefine/>
    <w:rsid w:val="00BF48FE"/>
    <w:pPr>
      <w:keepNext/>
      <w:numPr>
        <w:numId w:val="7"/>
      </w:numPr>
      <w:tabs>
        <w:tab w:val="clear" w:pos="2292"/>
        <w:tab w:val="left" w:pos="-204"/>
        <w:tab w:val="num" w:pos="-72"/>
        <w:tab w:val="left" w:pos="1290"/>
      </w:tabs>
      <w:spacing w:before="240" w:after="120"/>
      <w:ind w:left="-18" w:firstLine="762"/>
      <w:jc w:val="both"/>
      <w:outlineLvl w:val="0"/>
    </w:pPr>
    <w:rPr>
      <w:rFonts w:cs="Arial"/>
      <w:b/>
      <w:bCs/>
      <w:kern w:val="32"/>
      <w:sz w:val="32"/>
      <w:szCs w:val="32"/>
    </w:rPr>
  </w:style>
  <w:style w:type="paragraph" w:customStyle="1" w:styleId="312002">
    <w:name w:val="Стиль Основной текст с отступом 3 + 12 пт Слева:  002 см Первая ..."/>
    <w:basedOn w:val="32"/>
    <w:rsid w:val="00BF48FE"/>
    <w:pPr>
      <w:tabs>
        <w:tab w:val="left" w:pos="1440"/>
      </w:tabs>
      <w:spacing w:after="0" w:line="360" w:lineRule="auto"/>
      <w:ind w:left="11" w:firstLine="704"/>
      <w:jc w:val="both"/>
    </w:pPr>
    <w:rPr>
      <w:sz w:val="24"/>
      <w:szCs w:val="20"/>
    </w:rPr>
  </w:style>
  <w:style w:type="paragraph" w:customStyle="1" w:styleId="afffffa">
    <w:name w:val="Примечание"/>
    <w:basedOn w:val="a5"/>
    <w:next w:val="20"/>
    <w:rsid w:val="00BF48FE"/>
    <w:pPr>
      <w:shd w:val="clear" w:color="auto" w:fill="FFFFFF"/>
      <w:spacing w:before="29" w:line="348" w:lineRule="auto"/>
      <w:ind w:left="-6" w:firstLine="564"/>
      <w:jc w:val="both"/>
    </w:pPr>
    <w:rPr>
      <w:color w:val="000000"/>
      <w:spacing w:val="60"/>
      <w:sz w:val="20"/>
      <w:szCs w:val="20"/>
    </w:rPr>
  </w:style>
  <w:style w:type="character" w:customStyle="1" w:styleId="2f4">
    <w:name w:val="Заголовок 2 Знак Знак"/>
    <w:rsid w:val="00BF48FE"/>
    <w:rPr>
      <w:rFonts w:ascii="Arial" w:hAnsi="Arial" w:cs="Arial"/>
      <w:b/>
      <w:bCs/>
      <w:i/>
      <w:iCs/>
      <w:sz w:val="28"/>
      <w:szCs w:val="28"/>
      <w:lang w:val="ru-RU" w:eastAsia="ru-RU" w:bidi="ar-SA"/>
    </w:rPr>
  </w:style>
  <w:style w:type="paragraph" w:customStyle="1" w:styleId="afffffb">
    <w:name w:val="абзац"/>
    <w:basedOn w:val="a5"/>
    <w:rsid w:val="00BF48FE"/>
    <w:pPr>
      <w:ind w:firstLine="567"/>
      <w:jc w:val="both"/>
    </w:pPr>
    <w:rPr>
      <w:sz w:val="28"/>
      <w:szCs w:val="20"/>
    </w:rPr>
  </w:style>
  <w:style w:type="paragraph" w:customStyle="1" w:styleId="font6">
    <w:name w:val="font6"/>
    <w:basedOn w:val="a5"/>
    <w:rsid w:val="00BF48FE"/>
    <w:pPr>
      <w:spacing w:before="100" w:beforeAutospacing="1" w:after="100" w:afterAutospacing="1"/>
    </w:pPr>
    <w:rPr>
      <w:rFonts w:eastAsia="Arial Unicode MS"/>
      <w:sz w:val="18"/>
      <w:szCs w:val="18"/>
    </w:rPr>
  </w:style>
  <w:style w:type="paragraph" w:customStyle="1" w:styleId="font7">
    <w:name w:val="font7"/>
    <w:basedOn w:val="a5"/>
    <w:rsid w:val="00BF48FE"/>
    <w:pPr>
      <w:spacing w:before="100" w:beforeAutospacing="1" w:after="100" w:afterAutospacing="1"/>
    </w:pPr>
    <w:rPr>
      <w:rFonts w:eastAsia="Arial Unicode MS"/>
      <w:b/>
      <w:bCs/>
      <w:sz w:val="18"/>
      <w:szCs w:val="18"/>
    </w:rPr>
  </w:style>
  <w:style w:type="paragraph" w:customStyle="1" w:styleId="font8">
    <w:name w:val="font8"/>
    <w:basedOn w:val="a5"/>
    <w:rsid w:val="00BF48FE"/>
    <w:pPr>
      <w:spacing w:before="100" w:beforeAutospacing="1" w:after="100" w:afterAutospacing="1"/>
    </w:pPr>
    <w:rPr>
      <w:rFonts w:eastAsia="Arial Unicode MS"/>
      <w:sz w:val="18"/>
      <w:szCs w:val="18"/>
    </w:rPr>
  </w:style>
  <w:style w:type="paragraph" w:customStyle="1" w:styleId="xl24">
    <w:name w:val="xl2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5"/>
    <w:rsid w:val="00BF48FE"/>
    <w:pPr>
      <w:spacing w:before="100" w:beforeAutospacing="1" w:after="100" w:afterAutospacing="1"/>
    </w:pPr>
    <w:rPr>
      <w:rFonts w:eastAsia="Arial Unicode MS"/>
      <w:b/>
      <w:bCs/>
    </w:rPr>
  </w:style>
  <w:style w:type="paragraph" w:customStyle="1" w:styleId="xl26">
    <w:name w:val="xl26"/>
    <w:basedOn w:val="a5"/>
    <w:rsid w:val="00BF48FE"/>
    <w:pPr>
      <w:spacing w:before="100" w:beforeAutospacing="1" w:after="100" w:afterAutospacing="1"/>
    </w:pPr>
    <w:rPr>
      <w:rFonts w:eastAsia="Arial Unicode MS"/>
    </w:rPr>
  </w:style>
  <w:style w:type="paragraph" w:customStyle="1" w:styleId="xl27">
    <w:name w:val="xl27"/>
    <w:basedOn w:val="a5"/>
    <w:uiPriority w:val="99"/>
    <w:rsid w:val="00BF48F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8">
    <w:name w:val="xl2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32">
    <w:name w:val="xl32"/>
    <w:basedOn w:val="a5"/>
    <w:rsid w:val="00BF48FE"/>
    <w:pPr>
      <w:spacing w:before="100" w:beforeAutospacing="1" w:after="100" w:afterAutospacing="1"/>
    </w:pPr>
    <w:rPr>
      <w:rFonts w:ascii="Arial" w:eastAsia="Arial Unicode MS" w:hAnsi="Arial" w:cs="Arial"/>
    </w:rPr>
  </w:style>
  <w:style w:type="paragraph" w:customStyle="1" w:styleId="xl33">
    <w:name w:val="xl33"/>
    <w:basedOn w:val="a5"/>
    <w:rsid w:val="00BF48FE"/>
    <w:pPr>
      <w:pBdr>
        <w:bottom w:val="single" w:sz="4" w:space="0" w:color="auto"/>
      </w:pBdr>
      <w:spacing w:before="100" w:beforeAutospacing="1" w:after="100" w:afterAutospacing="1"/>
    </w:pPr>
    <w:rPr>
      <w:rFonts w:eastAsia="Arial Unicode MS"/>
    </w:rPr>
  </w:style>
  <w:style w:type="paragraph" w:customStyle="1" w:styleId="xl34">
    <w:name w:val="xl3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36">
    <w:name w:val="xl36"/>
    <w:basedOn w:val="a5"/>
    <w:rsid w:val="00BF48F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37">
    <w:name w:val="xl37"/>
    <w:basedOn w:val="a5"/>
    <w:rsid w:val="00BF48FE"/>
    <w:pPr>
      <w:pBdr>
        <w:top w:val="single" w:sz="4" w:space="0" w:color="auto"/>
        <w:left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8">
    <w:name w:val="xl38"/>
    <w:basedOn w:val="a5"/>
    <w:rsid w:val="00BF48FE"/>
    <w:pPr>
      <w:pBdr>
        <w:top w:val="single" w:sz="4" w:space="0" w:color="auto"/>
        <w:bottom w:val="single" w:sz="4" w:space="0" w:color="auto"/>
      </w:pBdr>
      <w:spacing w:before="100" w:beforeAutospacing="1" w:after="100" w:afterAutospacing="1"/>
      <w:jc w:val="center"/>
    </w:pPr>
    <w:rPr>
      <w:rFonts w:eastAsia="Arial Unicode MS"/>
      <w:sz w:val="18"/>
      <w:szCs w:val="18"/>
    </w:rPr>
  </w:style>
  <w:style w:type="paragraph" w:customStyle="1" w:styleId="xl39">
    <w:name w:val="xl39"/>
    <w:basedOn w:val="a5"/>
    <w:rsid w:val="00BF48FE"/>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8"/>
      <w:szCs w:val="18"/>
    </w:rPr>
  </w:style>
  <w:style w:type="paragraph" w:customStyle="1" w:styleId="xl40">
    <w:name w:val="xl40"/>
    <w:basedOn w:val="a5"/>
    <w:rsid w:val="00BF48FE"/>
    <w:pPr>
      <w:spacing w:before="100" w:beforeAutospacing="1" w:after="100" w:afterAutospacing="1"/>
      <w:jc w:val="center"/>
    </w:pPr>
    <w:rPr>
      <w:rFonts w:eastAsia="Arial Unicode MS"/>
      <w:b/>
      <w:bCs/>
    </w:rPr>
  </w:style>
  <w:style w:type="paragraph" w:customStyle="1" w:styleId="xl41">
    <w:name w:val="xl41"/>
    <w:basedOn w:val="a5"/>
    <w:rsid w:val="00BF48FE"/>
    <w:pPr>
      <w:spacing w:before="100" w:beforeAutospacing="1" w:after="100" w:afterAutospacing="1"/>
      <w:jc w:val="center"/>
    </w:pPr>
    <w:rPr>
      <w:rFonts w:eastAsia="Arial Unicode MS"/>
    </w:rPr>
  </w:style>
  <w:style w:type="paragraph" w:customStyle="1" w:styleId="xl42">
    <w:name w:val="xl42"/>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3">
    <w:name w:val="xl43"/>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4">
    <w:name w:val="xl44"/>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45">
    <w:name w:val="xl45"/>
    <w:basedOn w:val="a5"/>
    <w:rsid w:val="00BF48FE"/>
    <w:pPr>
      <w:pBdr>
        <w:top w:val="single" w:sz="4" w:space="0" w:color="auto"/>
        <w:bottom w:val="single" w:sz="4" w:space="0" w:color="auto"/>
      </w:pBdr>
      <w:spacing w:before="100" w:beforeAutospacing="1" w:after="100" w:afterAutospacing="1"/>
      <w:jc w:val="center"/>
      <w:textAlignment w:val="center"/>
    </w:pPr>
    <w:rPr>
      <w:rFonts w:eastAsia="Arial Unicode MS"/>
      <w:sz w:val="18"/>
      <w:szCs w:val="18"/>
    </w:rPr>
  </w:style>
  <w:style w:type="paragraph" w:customStyle="1" w:styleId="xl46">
    <w:name w:val="xl46"/>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01">
    <w:name w:val="Текст внутри раздела 01"/>
    <w:rsid w:val="00BF48FE"/>
    <w:pPr>
      <w:tabs>
        <w:tab w:val="left" w:pos="1276"/>
      </w:tabs>
      <w:spacing w:line="288" w:lineRule="auto"/>
      <w:ind w:firstLine="567"/>
      <w:jc w:val="both"/>
    </w:pPr>
    <w:rPr>
      <w:sz w:val="24"/>
      <w:szCs w:val="24"/>
      <w:lang w:eastAsia="en-US"/>
    </w:rPr>
  </w:style>
  <w:style w:type="paragraph" w:customStyle="1" w:styleId="2140">
    <w:name w:val="Стиль Заголовок 2 + 14 пт не полужирный"/>
    <w:basedOn w:val="2"/>
    <w:rsid w:val="00BF48FE"/>
    <w:pPr>
      <w:numPr>
        <w:ilvl w:val="0"/>
        <w:numId w:val="0"/>
      </w:numPr>
      <w:suppressAutoHyphens w:val="0"/>
      <w:spacing w:before="0" w:after="0"/>
      <w:jc w:val="both"/>
    </w:pPr>
    <w:rPr>
      <w:b w:val="0"/>
      <w:snapToGrid/>
      <w:sz w:val="24"/>
    </w:rPr>
  </w:style>
  <w:style w:type="paragraph" w:customStyle="1" w:styleId="2121002">
    <w:name w:val="Стиль Заголовок 2 + Слева:  121 см Выступ:  002 см"/>
    <w:basedOn w:val="2"/>
    <w:rsid w:val="00BF48FE"/>
    <w:pPr>
      <w:numPr>
        <w:ilvl w:val="0"/>
        <w:numId w:val="0"/>
      </w:numPr>
      <w:suppressAutoHyphens w:val="0"/>
      <w:spacing w:before="0" w:after="0"/>
      <w:ind w:left="696" w:hanging="12"/>
      <w:jc w:val="both"/>
    </w:pPr>
    <w:rPr>
      <w:b w:val="0"/>
      <w:bCs/>
      <w:snapToGrid/>
      <w:sz w:val="24"/>
    </w:rPr>
  </w:style>
  <w:style w:type="character" w:customStyle="1" w:styleId="1ff0">
    <w:name w:val="Обычный (веб) Знак1"/>
    <w:link w:val="afffff"/>
    <w:rsid w:val="00BF48FE"/>
    <w:rPr>
      <w:rFonts w:eastAsia="SimSun"/>
      <w:sz w:val="24"/>
      <w:szCs w:val="24"/>
      <w:lang w:eastAsia="zh-CN"/>
    </w:rPr>
  </w:style>
  <w:style w:type="paragraph" w:customStyle="1" w:styleId="101">
    <w:name w:val="Стиль Заголовок 1 + По левому краю Слева:  0 см Первая строка:  1..."/>
    <w:basedOn w:val="12"/>
    <w:next w:val="ad"/>
    <w:rsid w:val="00BF48FE"/>
    <w:pPr>
      <w:keepLines w:val="0"/>
      <w:pageBreakBefore w:val="0"/>
      <w:numPr>
        <w:numId w:val="8"/>
      </w:numPr>
      <w:tabs>
        <w:tab w:val="clear" w:pos="567"/>
        <w:tab w:val="clear" w:pos="1080"/>
        <w:tab w:val="num" w:pos="360"/>
      </w:tabs>
      <w:suppressAutoHyphens w:val="0"/>
      <w:spacing w:before="360" w:after="360" w:line="360" w:lineRule="auto"/>
      <w:ind w:left="0" w:firstLine="0"/>
    </w:pPr>
    <w:rPr>
      <w:rFonts w:ascii="Times New Roman" w:hAnsi="Times New Roman"/>
      <w:bCs/>
      <w:kern w:val="0"/>
      <w:sz w:val="28"/>
      <w:szCs w:val="28"/>
    </w:rPr>
  </w:style>
  <w:style w:type="paragraph" w:customStyle="1" w:styleId="220">
    <w:name w:val="Основной текст с отступом 22"/>
    <w:basedOn w:val="a5"/>
    <w:rsid w:val="00BF48FE"/>
    <w:pPr>
      <w:overflowPunct w:val="0"/>
      <w:autoSpaceDE w:val="0"/>
      <w:autoSpaceDN w:val="0"/>
      <w:adjustRightInd w:val="0"/>
      <w:ind w:firstLine="284"/>
      <w:jc w:val="both"/>
    </w:pPr>
    <w:rPr>
      <w:i/>
      <w:sz w:val="28"/>
      <w:szCs w:val="20"/>
    </w:rPr>
  </w:style>
  <w:style w:type="paragraph" w:customStyle="1" w:styleId="Heading">
    <w:name w:val="Heading"/>
    <w:rsid w:val="00BF48FE"/>
    <w:pPr>
      <w:autoSpaceDE w:val="0"/>
      <w:autoSpaceDN w:val="0"/>
      <w:adjustRightInd w:val="0"/>
    </w:pPr>
    <w:rPr>
      <w:rFonts w:ascii="Arial" w:hAnsi="Arial" w:cs="Arial"/>
      <w:b/>
      <w:bCs/>
      <w:sz w:val="22"/>
      <w:szCs w:val="22"/>
    </w:rPr>
  </w:style>
  <w:style w:type="paragraph" w:customStyle="1" w:styleId="Preformat">
    <w:name w:val="Preformat"/>
    <w:rsid w:val="00BF48FE"/>
    <w:pPr>
      <w:autoSpaceDE w:val="0"/>
      <w:autoSpaceDN w:val="0"/>
      <w:adjustRightInd w:val="0"/>
    </w:pPr>
    <w:rPr>
      <w:rFonts w:ascii="Courier New" w:hAnsi="Courier New" w:cs="Courier New"/>
    </w:rPr>
  </w:style>
  <w:style w:type="paragraph" w:styleId="HTML">
    <w:name w:val="HTML Preformatted"/>
    <w:basedOn w:val="a5"/>
    <w:link w:val="HTML0"/>
    <w:rsid w:val="00BF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6"/>
    <w:link w:val="HTML"/>
    <w:rsid w:val="00BF48FE"/>
    <w:rPr>
      <w:rFonts w:ascii="Courier New" w:hAnsi="Courier New" w:cs="Courier New"/>
    </w:rPr>
  </w:style>
  <w:style w:type="paragraph" w:customStyle="1" w:styleId="heading0">
    <w:name w:val="heading"/>
    <w:basedOn w:val="a5"/>
    <w:rsid w:val="00BF48FE"/>
    <w:pPr>
      <w:spacing w:before="100" w:beforeAutospacing="1" w:after="100" w:afterAutospacing="1"/>
    </w:pPr>
  </w:style>
  <w:style w:type="paragraph" w:customStyle="1" w:styleId="FR3">
    <w:name w:val="FR3"/>
    <w:rsid w:val="00BF48FE"/>
    <w:pPr>
      <w:widowControl w:val="0"/>
      <w:overflowPunct w:val="0"/>
      <w:autoSpaceDE w:val="0"/>
      <w:autoSpaceDN w:val="0"/>
      <w:adjustRightInd w:val="0"/>
      <w:textAlignment w:val="baseline"/>
    </w:pPr>
    <w:rPr>
      <w:rFonts w:ascii="Arial" w:hAnsi="Arial"/>
      <w:b/>
      <w:sz w:val="16"/>
    </w:rPr>
  </w:style>
  <w:style w:type="paragraph" w:customStyle="1" w:styleId="221">
    <w:name w:val="Основной текст 22"/>
    <w:basedOn w:val="a5"/>
    <w:rsid w:val="00BF48FE"/>
    <w:pPr>
      <w:widowControl w:val="0"/>
      <w:overflowPunct w:val="0"/>
      <w:autoSpaceDE w:val="0"/>
      <w:autoSpaceDN w:val="0"/>
      <w:adjustRightInd w:val="0"/>
      <w:ind w:firstLine="284"/>
      <w:jc w:val="both"/>
      <w:textAlignment w:val="baseline"/>
    </w:pPr>
    <w:rPr>
      <w:szCs w:val="20"/>
    </w:rPr>
  </w:style>
  <w:style w:type="paragraph" w:customStyle="1" w:styleId="afffffc">
    <w:name w:val="Мой_Текст"/>
    <w:basedOn w:val="a5"/>
    <w:rsid w:val="00BF48FE"/>
    <w:pPr>
      <w:widowControl w:val="0"/>
      <w:autoSpaceDE w:val="0"/>
      <w:autoSpaceDN w:val="0"/>
      <w:adjustRightInd w:val="0"/>
      <w:spacing w:after="80"/>
      <w:ind w:firstLine="567"/>
      <w:jc w:val="both"/>
    </w:pPr>
    <w:rPr>
      <w:sz w:val="22"/>
      <w:szCs w:val="20"/>
    </w:rPr>
  </w:style>
  <w:style w:type="paragraph" w:customStyle="1" w:styleId="afffffd">
    <w:name w:val="Моя_ТаблицаТекст"/>
    <w:basedOn w:val="a5"/>
    <w:rsid w:val="00BF48FE"/>
    <w:pPr>
      <w:widowControl w:val="0"/>
      <w:autoSpaceDE w:val="0"/>
      <w:autoSpaceDN w:val="0"/>
      <w:adjustRightInd w:val="0"/>
      <w:jc w:val="center"/>
    </w:pPr>
    <w:rPr>
      <w:sz w:val="22"/>
      <w:szCs w:val="20"/>
    </w:rPr>
  </w:style>
  <w:style w:type="paragraph" w:customStyle="1" w:styleId="afffffe">
    <w:name w:val="Обычный + Черный"/>
    <w:basedOn w:val="afffff"/>
    <w:link w:val="affffff"/>
    <w:rsid w:val="00BF48FE"/>
    <w:pPr>
      <w:widowControl/>
      <w:autoSpaceDE/>
      <w:autoSpaceDN/>
      <w:adjustRightInd/>
      <w:spacing w:before="0" w:beforeAutospacing="0" w:after="0" w:afterAutospacing="0" w:line="360" w:lineRule="auto"/>
      <w:jc w:val="both"/>
    </w:pPr>
    <w:rPr>
      <w:rFonts w:eastAsia="Times New Roman"/>
      <w:szCs w:val="25"/>
      <w:lang w:eastAsia="ru-RU"/>
    </w:rPr>
  </w:style>
  <w:style w:type="character" w:customStyle="1" w:styleId="affffff">
    <w:name w:val="Обычный + Черный Знак"/>
    <w:link w:val="afffffe"/>
    <w:rsid w:val="00BF48FE"/>
    <w:rPr>
      <w:sz w:val="24"/>
      <w:szCs w:val="25"/>
    </w:rPr>
  </w:style>
  <w:style w:type="paragraph" w:customStyle="1" w:styleId="121">
    <w:name w:val="!Обычный жирный 12 пт!"/>
    <w:basedOn w:val="a5"/>
    <w:link w:val="122"/>
    <w:rsid w:val="00BF48FE"/>
    <w:pPr>
      <w:jc w:val="both"/>
    </w:pPr>
    <w:rPr>
      <w:sz w:val="22"/>
      <w:szCs w:val="20"/>
    </w:rPr>
  </w:style>
  <w:style w:type="paragraph" w:customStyle="1" w:styleId="100">
    <w:name w:val="!Обычный 10 пт!"/>
    <w:basedOn w:val="a5"/>
    <w:rsid w:val="00BF48FE"/>
    <w:pPr>
      <w:jc w:val="center"/>
    </w:pPr>
    <w:rPr>
      <w:b/>
      <w:sz w:val="20"/>
      <w:szCs w:val="20"/>
    </w:rPr>
  </w:style>
  <w:style w:type="paragraph" w:customStyle="1" w:styleId="Goskom">
    <w:name w:val="@Goskom@"/>
    <w:basedOn w:val="a5"/>
    <w:rsid w:val="00BF48FE"/>
    <w:pPr>
      <w:jc w:val="center"/>
    </w:pPr>
    <w:rPr>
      <w:b/>
      <w:sz w:val="22"/>
      <w:szCs w:val="20"/>
    </w:rPr>
  </w:style>
  <w:style w:type="paragraph" w:customStyle="1" w:styleId="Tekst2kolonki">
    <w:name w:val="!Tekst 2 kolonki!"/>
    <w:basedOn w:val="a5"/>
    <w:rsid w:val="00BF48FE"/>
    <w:pPr>
      <w:ind w:firstLine="284"/>
      <w:jc w:val="both"/>
    </w:pPr>
    <w:rPr>
      <w:sz w:val="20"/>
      <w:szCs w:val="20"/>
    </w:rPr>
  </w:style>
  <w:style w:type="paragraph" w:customStyle="1" w:styleId="TekstTablitsy">
    <w:name w:val="!Tekst Tablitsy!"/>
    <w:basedOn w:val="a5"/>
    <w:rsid w:val="00BF48FE"/>
    <w:pPr>
      <w:ind w:left="56"/>
    </w:pPr>
    <w:rPr>
      <w:sz w:val="18"/>
      <w:szCs w:val="20"/>
    </w:rPr>
  </w:style>
  <w:style w:type="paragraph" w:customStyle="1" w:styleId="Prilozhenie">
    <w:name w:val="!Prilozhenie!"/>
    <w:basedOn w:val="2"/>
    <w:rsid w:val="00BF48FE"/>
    <w:pPr>
      <w:keepNext w:val="0"/>
      <w:pageBreakBefore/>
      <w:numPr>
        <w:numId w:val="6"/>
      </w:numPr>
      <w:suppressAutoHyphens w:val="0"/>
      <w:spacing w:after="60"/>
      <w:ind w:firstLine="7201"/>
    </w:pPr>
    <w:rPr>
      <w:b w:val="0"/>
      <w:i/>
      <w:snapToGrid/>
      <w:sz w:val="24"/>
    </w:rPr>
  </w:style>
  <w:style w:type="paragraph" w:customStyle="1" w:styleId="Primechanie">
    <w:name w:val="!Primechanie!"/>
    <w:basedOn w:val="a5"/>
    <w:rsid w:val="00BF48FE"/>
    <w:pPr>
      <w:ind w:left="567" w:right="-113"/>
    </w:pPr>
    <w:rPr>
      <w:bCs/>
      <w:sz w:val="18"/>
      <w:szCs w:val="20"/>
    </w:rPr>
  </w:style>
  <w:style w:type="paragraph" w:styleId="2f5">
    <w:name w:val="List 2"/>
    <w:basedOn w:val="a5"/>
    <w:rsid w:val="00BF48FE"/>
    <w:pPr>
      <w:spacing w:before="60"/>
      <w:ind w:left="566" w:hanging="283"/>
      <w:jc w:val="both"/>
    </w:pPr>
    <w:rPr>
      <w:sz w:val="20"/>
      <w:szCs w:val="20"/>
    </w:rPr>
  </w:style>
  <w:style w:type="paragraph" w:styleId="2f6">
    <w:name w:val="List Bullet 2"/>
    <w:basedOn w:val="a5"/>
    <w:rsid w:val="00BF48FE"/>
    <w:pPr>
      <w:spacing w:before="60"/>
      <w:ind w:left="566" w:hanging="283"/>
      <w:jc w:val="both"/>
    </w:pPr>
    <w:rPr>
      <w:sz w:val="20"/>
      <w:szCs w:val="20"/>
    </w:rPr>
  </w:style>
  <w:style w:type="paragraph" w:styleId="3c">
    <w:name w:val="List Bullet 3"/>
    <w:basedOn w:val="a5"/>
    <w:rsid w:val="00BF48FE"/>
    <w:pPr>
      <w:spacing w:before="60"/>
      <w:ind w:left="849" w:hanging="283"/>
      <w:jc w:val="both"/>
    </w:pPr>
    <w:rPr>
      <w:sz w:val="20"/>
      <w:szCs w:val="20"/>
    </w:rPr>
  </w:style>
  <w:style w:type="paragraph" w:styleId="47">
    <w:name w:val="List Bullet 4"/>
    <w:basedOn w:val="a5"/>
    <w:rsid w:val="00BF48FE"/>
    <w:pPr>
      <w:spacing w:before="60"/>
      <w:ind w:left="1132" w:hanging="283"/>
      <w:jc w:val="both"/>
    </w:pPr>
    <w:rPr>
      <w:sz w:val="20"/>
      <w:szCs w:val="20"/>
    </w:rPr>
  </w:style>
  <w:style w:type="paragraph" w:styleId="2f7">
    <w:name w:val="List Number 2"/>
    <w:basedOn w:val="a5"/>
    <w:rsid w:val="00BF48FE"/>
    <w:pPr>
      <w:spacing w:before="60"/>
      <w:ind w:left="566" w:hanging="283"/>
      <w:jc w:val="both"/>
    </w:pPr>
    <w:rPr>
      <w:rFonts w:ascii="TimesET" w:hAnsi="TimesET"/>
      <w:sz w:val="20"/>
      <w:szCs w:val="20"/>
    </w:rPr>
  </w:style>
  <w:style w:type="paragraph" w:styleId="affffff0">
    <w:name w:val="Closing"/>
    <w:basedOn w:val="a5"/>
    <w:link w:val="affffff1"/>
    <w:rsid w:val="00BF48FE"/>
    <w:pPr>
      <w:spacing w:before="60"/>
      <w:ind w:left="4252" w:firstLine="567"/>
      <w:jc w:val="both"/>
    </w:pPr>
    <w:rPr>
      <w:sz w:val="20"/>
      <w:szCs w:val="20"/>
    </w:rPr>
  </w:style>
  <w:style w:type="character" w:customStyle="1" w:styleId="affffff1">
    <w:name w:val="Прощание Знак"/>
    <w:basedOn w:val="a6"/>
    <w:link w:val="affffff0"/>
    <w:rsid w:val="00BF48FE"/>
  </w:style>
  <w:style w:type="paragraph" w:styleId="affffff2">
    <w:name w:val="Signature"/>
    <w:basedOn w:val="a5"/>
    <w:link w:val="affffff3"/>
    <w:rsid w:val="00BF48FE"/>
    <w:pPr>
      <w:spacing w:before="60"/>
      <w:ind w:left="4252" w:firstLine="567"/>
      <w:jc w:val="both"/>
    </w:pPr>
    <w:rPr>
      <w:sz w:val="20"/>
      <w:szCs w:val="20"/>
    </w:rPr>
  </w:style>
  <w:style w:type="character" w:customStyle="1" w:styleId="affffff3">
    <w:name w:val="Подпись Знак"/>
    <w:basedOn w:val="a6"/>
    <w:link w:val="affffff2"/>
    <w:rsid w:val="00BF48FE"/>
  </w:style>
  <w:style w:type="paragraph" w:styleId="affffff4">
    <w:name w:val="List Continue"/>
    <w:basedOn w:val="a5"/>
    <w:rsid w:val="00BF48FE"/>
    <w:pPr>
      <w:spacing w:before="60" w:after="120"/>
      <w:ind w:left="283" w:firstLine="567"/>
      <w:jc w:val="both"/>
    </w:pPr>
    <w:rPr>
      <w:sz w:val="20"/>
      <w:szCs w:val="20"/>
    </w:rPr>
  </w:style>
  <w:style w:type="paragraph" w:styleId="3d">
    <w:name w:val="List Continue 3"/>
    <w:basedOn w:val="a5"/>
    <w:rsid w:val="00BF48FE"/>
    <w:pPr>
      <w:spacing w:before="60" w:after="120"/>
      <w:ind w:left="849" w:firstLine="567"/>
      <w:jc w:val="both"/>
    </w:pPr>
    <w:rPr>
      <w:sz w:val="20"/>
      <w:szCs w:val="20"/>
    </w:rPr>
  </w:style>
  <w:style w:type="paragraph" w:customStyle="1" w:styleId="141">
    <w:name w:val="Текст с переносом 14"/>
    <w:basedOn w:val="a5"/>
    <w:rsid w:val="00BF48FE"/>
    <w:pPr>
      <w:ind w:right="-360"/>
      <w:jc w:val="both"/>
    </w:pPr>
    <w:rPr>
      <w:sz w:val="20"/>
      <w:szCs w:val="20"/>
    </w:rPr>
  </w:style>
  <w:style w:type="paragraph" w:customStyle="1" w:styleId="affffff5">
    <w:name w:val="государственного надзора (контроля) и другими заинтересованными организациями"/>
    <w:aliases w:val="находящимися на бюджетном финансировании,выдающими заказчику и проектной организации исходные данные,технические условия и требования на   ооо"/>
    <w:basedOn w:val="a5"/>
    <w:rsid w:val="00BF48FE"/>
    <w:pPr>
      <w:spacing w:before="60"/>
      <w:ind w:firstLine="567"/>
    </w:pPr>
    <w:rPr>
      <w:sz w:val="32"/>
      <w:szCs w:val="20"/>
      <w:vertAlign w:val="superscript"/>
    </w:rPr>
  </w:style>
  <w:style w:type="paragraph" w:customStyle="1" w:styleId="48">
    <w:name w:val="Основной текст 4"/>
    <w:basedOn w:val="afa"/>
    <w:rsid w:val="00BF48FE"/>
    <w:pPr>
      <w:tabs>
        <w:tab w:val="clear" w:pos="309"/>
      </w:tabs>
      <w:spacing w:before="60" w:after="120"/>
      <w:ind w:left="283" w:firstLine="567"/>
      <w:jc w:val="both"/>
    </w:pPr>
    <w:rPr>
      <w:sz w:val="20"/>
      <w:szCs w:val="20"/>
    </w:rPr>
  </w:style>
  <w:style w:type="paragraph" w:customStyle="1" w:styleId="56">
    <w:name w:val="Основной текст 5"/>
    <w:basedOn w:val="afa"/>
    <w:rsid w:val="00BF48FE"/>
    <w:pPr>
      <w:tabs>
        <w:tab w:val="clear" w:pos="309"/>
      </w:tabs>
      <w:spacing w:before="60" w:after="120"/>
      <w:ind w:left="283" w:firstLine="567"/>
      <w:jc w:val="both"/>
    </w:pPr>
    <w:rPr>
      <w:sz w:val="20"/>
      <w:szCs w:val="20"/>
    </w:rPr>
  </w:style>
  <w:style w:type="paragraph" w:customStyle="1" w:styleId="320">
    <w:name w:val="Основной текст 32"/>
    <w:basedOn w:val="a5"/>
    <w:rsid w:val="00BF48FE"/>
    <w:pPr>
      <w:overflowPunct w:val="0"/>
      <w:autoSpaceDE w:val="0"/>
      <w:autoSpaceDN w:val="0"/>
      <w:adjustRightInd w:val="0"/>
      <w:textAlignment w:val="baseline"/>
    </w:pPr>
    <w:rPr>
      <w:sz w:val="18"/>
      <w:szCs w:val="20"/>
    </w:rPr>
  </w:style>
  <w:style w:type="paragraph" w:customStyle="1" w:styleId="FR1">
    <w:name w:val="FR1"/>
    <w:rsid w:val="00BF48FE"/>
    <w:pPr>
      <w:widowControl w:val="0"/>
      <w:overflowPunct w:val="0"/>
      <w:autoSpaceDE w:val="0"/>
      <w:autoSpaceDN w:val="0"/>
      <w:adjustRightInd w:val="0"/>
      <w:spacing w:before="160" w:line="360" w:lineRule="auto"/>
      <w:ind w:right="1000"/>
      <w:jc w:val="both"/>
    </w:pPr>
    <w:rPr>
      <w:rFonts w:ascii="Arial" w:hAnsi="Arial"/>
      <w:i/>
      <w:sz w:val="16"/>
    </w:rPr>
  </w:style>
  <w:style w:type="paragraph" w:customStyle="1" w:styleId="Normal1">
    <w:name w:val="Normal1"/>
    <w:rsid w:val="00BF48FE"/>
    <w:pPr>
      <w:autoSpaceDE w:val="0"/>
      <w:autoSpaceDN w:val="0"/>
    </w:pPr>
    <w:rPr>
      <w:rFonts w:ascii="Arial" w:hAnsi="Arial" w:cs="Arial"/>
      <w:sz w:val="18"/>
      <w:szCs w:val="18"/>
    </w:rPr>
  </w:style>
  <w:style w:type="character" w:customStyle="1" w:styleId="affffff6">
    <w:name w:val="номер страницы"/>
    <w:basedOn w:val="a6"/>
    <w:rsid w:val="00BF48FE"/>
  </w:style>
  <w:style w:type="paragraph" w:customStyle="1" w:styleId="Vvodnyeukazanija">
    <w:name w:val="!Vvodnye ukazanija!"/>
    <w:basedOn w:val="4"/>
    <w:rsid w:val="00BF48FE"/>
    <w:pPr>
      <w:numPr>
        <w:numId w:val="6"/>
      </w:numPr>
      <w:tabs>
        <w:tab w:val="clear" w:pos="1134"/>
      </w:tabs>
      <w:suppressAutoHyphens w:val="0"/>
      <w:spacing w:before="20"/>
      <w:jc w:val="center"/>
    </w:pPr>
    <w:rPr>
      <w:snapToGrid/>
      <w:sz w:val="24"/>
    </w:rPr>
  </w:style>
  <w:style w:type="paragraph" w:customStyle="1" w:styleId="style20">
    <w:name w:val="style2"/>
    <w:next w:val="a5"/>
    <w:rsid w:val="00BF48FE"/>
    <w:pPr>
      <w:keepNext/>
      <w:suppressAutoHyphens/>
      <w:spacing w:before="120"/>
      <w:jc w:val="center"/>
      <w:outlineLvl w:val="1"/>
    </w:pPr>
    <w:rPr>
      <w:rFonts w:ascii="Academy" w:hAnsi="Academy"/>
      <w:b/>
      <w:i/>
      <w:sz w:val="26"/>
    </w:rPr>
  </w:style>
  <w:style w:type="paragraph" w:customStyle="1" w:styleId="style3">
    <w:name w:val="style3"/>
    <w:basedOn w:val="3"/>
    <w:rsid w:val="00BF48FE"/>
    <w:pPr>
      <w:numPr>
        <w:numId w:val="6"/>
      </w:numPr>
      <w:tabs>
        <w:tab w:val="left" w:pos="2835"/>
      </w:tabs>
      <w:suppressAutoHyphens w:val="0"/>
      <w:spacing w:before="240" w:after="240"/>
      <w:ind w:left="2835" w:hanging="2835"/>
      <w:jc w:val="center"/>
    </w:pPr>
    <w:rPr>
      <w:rFonts w:ascii="SchoolBook" w:hAnsi="SchoolBook"/>
      <w:bCs/>
      <w:snapToGrid/>
      <w:szCs w:val="24"/>
    </w:rPr>
  </w:style>
  <w:style w:type="paragraph" w:customStyle="1" w:styleId="style4">
    <w:name w:val="style4"/>
    <w:basedOn w:val="4"/>
    <w:rsid w:val="00BF48FE"/>
    <w:pPr>
      <w:widowControl w:val="0"/>
      <w:numPr>
        <w:ilvl w:val="0"/>
        <w:numId w:val="0"/>
      </w:numPr>
      <w:tabs>
        <w:tab w:val="clear" w:pos="1134"/>
        <w:tab w:val="num" w:pos="3589"/>
      </w:tabs>
      <w:suppressAutoHyphens w:val="0"/>
      <w:spacing w:before="0" w:after="0"/>
      <w:ind w:left="57" w:right="57" w:hanging="1938"/>
      <w:jc w:val="left"/>
      <w:outlineLvl w:val="9"/>
    </w:pPr>
    <w:rPr>
      <w:rFonts w:ascii="Arial" w:hAnsi="Arial" w:cs="Arial"/>
      <w:bCs/>
      <w:i w:val="0"/>
      <w:snapToGrid/>
      <w:sz w:val="20"/>
      <w:szCs w:val="24"/>
    </w:rPr>
  </w:style>
  <w:style w:type="paragraph" w:customStyle="1" w:styleId="affffff7">
    <w:name w:val="Неучтенный материал"/>
    <w:autoRedefine/>
    <w:rsid w:val="00BF48FE"/>
    <w:pPr>
      <w:keepNext/>
    </w:pPr>
    <w:rPr>
      <w:rFonts w:ascii="Verdana" w:eastAsia="MS Mincho" w:hAnsi="Verdana"/>
      <w:i/>
      <w:sz w:val="14"/>
    </w:rPr>
  </w:style>
  <w:style w:type="paragraph" w:customStyle="1" w:styleId="affffff8">
    <w:name w:val="Единица измерения неучт матер"/>
    <w:basedOn w:val="affffff7"/>
    <w:autoRedefine/>
    <w:rsid w:val="00BF48FE"/>
    <w:pPr>
      <w:jc w:val="right"/>
    </w:pPr>
  </w:style>
  <w:style w:type="paragraph" w:customStyle="1" w:styleId="affffff9">
    <w:name w:val="ЕдиницаИзмерения_прил"/>
    <w:basedOn w:val="afff1"/>
    <w:autoRedefine/>
    <w:rsid w:val="00BF48FE"/>
    <w:pPr>
      <w:jc w:val="center"/>
    </w:pPr>
    <w:rPr>
      <w:rFonts w:ascii="Verdana" w:eastAsia="MS Mincho" w:hAnsi="Verdana"/>
      <w:sz w:val="16"/>
    </w:rPr>
  </w:style>
  <w:style w:type="paragraph" w:customStyle="1" w:styleId="2f8">
    <w:name w:val="заголовок 2"/>
    <w:basedOn w:val="a5"/>
    <w:next w:val="a5"/>
    <w:rsid w:val="00BF48FE"/>
    <w:pPr>
      <w:keepNext/>
      <w:keepLines/>
      <w:suppressAutoHyphens/>
      <w:spacing w:before="240" w:after="120"/>
      <w:jc w:val="center"/>
    </w:pPr>
    <w:rPr>
      <w:rFonts w:ascii="Academy" w:hAnsi="Academy"/>
      <w:b/>
      <w:bCs/>
      <w:i/>
      <w:iCs/>
      <w:caps/>
      <w:sz w:val="26"/>
      <w:szCs w:val="26"/>
    </w:rPr>
  </w:style>
  <w:style w:type="paragraph" w:customStyle="1" w:styleId="3e">
    <w:name w:val="заголовок 3"/>
    <w:basedOn w:val="a5"/>
    <w:next w:val="a5"/>
    <w:rsid w:val="00BF48FE"/>
    <w:pPr>
      <w:keepNext/>
      <w:keepLines/>
      <w:tabs>
        <w:tab w:val="left" w:pos="3119"/>
      </w:tabs>
      <w:suppressAutoHyphens/>
      <w:spacing w:before="240" w:after="60"/>
      <w:ind w:left="3119" w:hanging="3119"/>
    </w:pPr>
    <w:rPr>
      <w:rFonts w:ascii="NTTimes/Cyrillic" w:hAnsi="NTTimes/Cyrillic"/>
      <w:b/>
      <w:bCs/>
    </w:rPr>
  </w:style>
  <w:style w:type="paragraph" w:customStyle="1" w:styleId="49">
    <w:name w:val="заголовок 4"/>
    <w:basedOn w:val="a5"/>
    <w:next w:val="a5"/>
    <w:rsid w:val="00BF48FE"/>
    <w:pPr>
      <w:keepNext/>
      <w:spacing w:before="20"/>
      <w:ind w:firstLine="284"/>
    </w:pPr>
    <w:rPr>
      <w:rFonts w:ascii="TextBook" w:hAnsi="TextBook"/>
      <w:b/>
      <w:bCs/>
    </w:rPr>
  </w:style>
  <w:style w:type="paragraph" w:customStyle="1" w:styleId="73">
    <w:name w:val="заголовок 7"/>
    <w:basedOn w:val="a5"/>
    <w:next w:val="a5"/>
    <w:rsid w:val="00BF48FE"/>
    <w:pPr>
      <w:keepNext/>
      <w:autoSpaceDE w:val="0"/>
      <w:autoSpaceDN w:val="0"/>
      <w:spacing w:before="120" w:after="120"/>
      <w:jc w:val="center"/>
    </w:pPr>
    <w:rPr>
      <w:b/>
      <w:bCs/>
      <w:sz w:val="44"/>
      <w:szCs w:val="44"/>
    </w:rPr>
  </w:style>
  <w:style w:type="paragraph" w:customStyle="1" w:styleId="82">
    <w:name w:val="заголовок 8"/>
    <w:basedOn w:val="a5"/>
    <w:next w:val="a5"/>
    <w:rsid w:val="00BF48FE"/>
    <w:pPr>
      <w:keepNext/>
      <w:autoSpaceDE w:val="0"/>
      <w:autoSpaceDN w:val="0"/>
      <w:jc w:val="center"/>
    </w:pPr>
    <w:rPr>
      <w:b/>
      <w:bCs/>
      <w:sz w:val="32"/>
      <w:szCs w:val="32"/>
    </w:rPr>
  </w:style>
  <w:style w:type="paragraph" w:customStyle="1" w:styleId="affffffa">
    <w:name w:val="Заголовок_Группы"/>
    <w:basedOn w:val="a5"/>
    <w:autoRedefine/>
    <w:rsid w:val="00BF48FE"/>
    <w:pPr>
      <w:keepNext/>
      <w:spacing w:before="120" w:after="120"/>
      <w:ind w:left="1440" w:hanging="900"/>
    </w:pPr>
    <w:rPr>
      <w:rFonts w:ascii="Verdana" w:eastAsia="MS Mincho" w:hAnsi="Verdana" w:cs="Arial"/>
      <w:b/>
      <w:bCs/>
      <w:color w:val="000000"/>
      <w:sz w:val="18"/>
      <w:szCs w:val="20"/>
    </w:rPr>
  </w:style>
  <w:style w:type="paragraph" w:customStyle="1" w:styleId="affffffb">
    <w:name w:val="Заголовок_Подраздела"/>
    <w:basedOn w:val="a5"/>
    <w:autoRedefine/>
    <w:rsid w:val="00BF48FE"/>
    <w:pPr>
      <w:spacing w:before="120" w:after="120"/>
      <w:ind w:left="180"/>
    </w:pPr>
    <w:rPr>
      <w:rFonts w:ascii="Verdana" w:eastAsia="MS Mincho" w:hAnsi="Verdana" w:cs="Arial"/>
      <w:b/>
      <w:bCs/>
      <w:color w:val="000000"/>
      <w:sz w:val="20"/>
      <w:szCs w:val="20"/>
    </w:rPr>
  </w:style>
  <w:style w:type="paragraph" w:customStyle="1" w:styleId="affffffc">
    <w:name w:val="Заголовок_Раздела"/>
    <w:basedOn w:val="a5"/>
    <w:autoRedefine/>
    <w:rsid w:val="00BF48FE"/>
    <w:pPr>
      <w:spacing w:before="120" w:after="120"/>
      <w:ind w:left="540"/>
      <w:jc w:val="center"/>
    </w:pPr>
    <w:rPr>
      <w:rFonts w:ascii="Verdana" w:eastAsia="MS Mincho" w:hAnsi="Verdana" w:cs="Arial"/>
      <w:b/>
      <w:bCs/>
      <w:color w:val="000000"/>
      <w:sz w:val="22"/>
      <w:szCs w:val="20"/>
    </w:rPr>
  </w:style>
  <w:style w:type="character" w:customStyle="1" w:styleId="affffffd">
    <w:name w:val="знак сноски"/>
    <w:rsid w:val="00BF48FE"/>
    <w:rPr>
      <w:sz w:val="20"/>
      <w:szCs w:val="20"/>
      <w:vertAlign w:val="superscript"/>
    </w:rPr>
  </w:style>
  <w:style w:type="paragraph" w:customStyle="1" w:styleId="affffffe">
    <w:name w:val="Измеритель"/>
    <w:autoRedefine/>
    <w:rsid w:val="00BF48FE"/>
    <w:pPr>
      <w:keepNext/>
      <w:ind w:left="1026"/>
    </w:pPr>
    <w:rPr>
      <w:rFonts w:ascii="Verdana" w:eastAsia="MS Mincho" w:hAnsi="Verdana"/>
      <w:b/>
      <w:bCs/>
      <w:sz w:val="16"/>
    </w:rPr>
  </w:style>
  <w:style w:type="paragraph" w:customStyle="1" w:styleId="1ffb">
    <w:name w:val="Измеритель1"/>
    <w:basedOn w:val="a5"/>
    <w:rsid w:val="00BF48FE"/>
    <w:pPr>
      <w:tabs>
        <w:tab w:val="left" w:pos="1134"/>
      </w:tabs>
    </w:pPr>
  </w:style>
  <w:style w:type="paragraph" w:customStyle="1" w:styleId="afffffff">
    <w:name w:val="Код неучтенного материала"/>
    <w:basedOn w:val="affffff7"/>
    <w:autoRedefine/>
    <w:rsid w:val="00BF48FE"/>
    <w:pPr>
      <w:jc w:val="center"/>
    </w:pPr>
  </w:style>
  <w:style w:type="paragraph" w:customStyle="1" w:styleId="afffffff0">
    <w:name w:val="КодРесурса_прил"/>
    <w:basedOn w:val="afff1"/>
    <w:autoRedefine/>
    <w:rsid w:val="00BF48FE"/>
    <w:pPr>
      <w:ind w:left="153"/>
    </w:pPr>
    <w:rPr>
      <w:rFonts w:ascii="Verdana" w:eastAsia="MS Mincho" w:hAnsi="Verdana"/>
      <w:sz w:val="16"/>
    </w:rPr>
  </w:style>
  <w:style w:type="paragraph" w:customStyle="1" w:styleId="afffffff1">
    <w:name w:val="Стоимость расценки"/>
    <w:autoRedefine/>
    <w:rsid w:val="00BF48FE"/>
    <w:pPr>
      <w:jc w:val="right"/>
    </w:pPr>
    <w:rPr>
      <w:rFonts w:ascii="Verdana" w:eastAsia="MS Mincho" w:hAnsi="Verdana" w:cs="Arial"/>
      <w:sz w:val="16"/>
    </w:rPr>
  </w:style>
  <w:style w:type="paragraph" w:customStyle="1" w:styleId="afffffff2">
    <w:name w:val="Количество неучт матер"/>
    <w:basedOn w:val="afffffff1"/>
    <w:autoRedefine/>
    <w:rsid w:val="00BF48FE"/>
    <w:pPr>
      <w:jc w:val="center"/>
    </w:pPr>
    <w:rPr>
      <w:rFonts w:cs="Courier New"/>
      <w:sz w:val="14"/>
    </w:rPr>
  </w:style>
  <w:style w:type="paragraph" w:customStyle="1" w:styleId="afffffff3">
    <w:name w:val="НаименованиеГруппы"/>
    <w:autoRedefine/>
    <w:rsid w:val="00BF48FE"/>
    <w:pPr>
      <w:spacing w:before="120" w:after="120"/>
      <w:jc w:val="center"/>
    </w:pPr>
    <w:rPr>
      <w:rFonts w:ascii="Verdana" w:eastAsia="MS Mincho" w:hAnsi="Verdana"/>
      <w:b/>
      <w:bCs/>
      <w:sz w:val="18"/>
    </w:rPr>
  </w:style>
  <w:style w:type="paragraph" w:customStyle="1" w:styleId="afffffff4">
    <w:name w:val="НаименованиеРесурса_прил"/>
    <w:basedOn w:val="afff1"/>
    <w:autoRedefine/>
    <w:rsid w:val="00BF48FE"/>
    <w:rPr>
      <w:rFonts w:ascii="Verdana" w:eastAsia="MS Mincho" w:hAnsi="Verdana"/>
      <w:sz w:val="16"/>
    </w:rPr>
  </w:style>
  <w:style w:type="paragraph" w:customStyle="1" w:styleId="afffffff5">
    <w:name w:val="Номер расценки"/>
    <w:rsid w:val="00BF48FE"/>
    <w:pPr>
      <w:jc w:val="center"/>
    </w:pPr>
    <w:rPr>
      <w:rFonts w:ascii="Verdana" w:eastAsia="MS Mincho" w:hAnsi="Verdana"/>
      <w:b/>
      <w:bCs/>
      <w:sz w:val="16"/>
    </w:rPr>
  </w:style>
  <w:style w:type="paragraph" w:customStyle="1" w:styleId="afffffff6">
    <w:name w:val="Номер таблицы"/>
    <w:basedOn w:val="3"/>
    <w:autoRedefine/>
    <w:rsid w:val="00BF48FE"/>
    <w:pPr>
      <w:keepLines/>
      <w:numPr>
        <w:ilvl w:val="0"/>
        <w:numId w:val="0"/>
      </w:numPr>
      <w:tabs>
        <w:tab w:val="num" w:pos="2869"/>
      </w:tabs>
      <w:suppressAutoHyphens w:val="0"/>
      <w:spacing w:before="60" w:after="60"/>
      <w:ind w:left="2127" w:hanging="1985"/>
    </w:pPr>
    <w:rPr>
      <w:rFonts w:ascii="Verdana" w:eastAsia="MS Mincho" w:hAnsi="Verdana" w:cs="Arial"/>
      <w:bCs/>
      <w:snapToGrid/>
      <w:sz w:val="18"/>
      <w:szCs w:val="24"/>
    </w:rPr>
  </w:style>
  <w:style w:type="paragraph" w:customStyle="1" w:styleId="afffffff7">
    <w:name w:val="Общее описание расценки"/>
    <w:autoRedefine/>
    <w:rsid w:val="00BF48FE"/>
    <w:pPr>
      <w:keepNext/>
      <w:spacing w:before="120"/>
      <w:ind w:left="1140" w:hanging="284"/>
      <w:jc w:val="both"/>
    </w:pPr>
    <w:rPr>
      <w:rFonts w:ascii="Verdana" w:eastAsia="MS Mincho" w:hAnsi="Verdana"/>
      <w:b/>
      <w:bCs/>
    </w:rPr>
  </w:style>
  <w:style w:type="paragraph" w:customStyle="1" w:styleId="afffffff8">
    <w:name w:val="ОтпускнаяЦена_прил"/>
    <w:basedOn w:val="afff1"/>
    <w:autoRedefine/>
    <w:rsid w:val="00BF48FE"/>
    <w:pPr>
      <w:jc w:val="right"/>
    </w:pPr>
    <w:rPr>
      <w:rFonts w:ascii="Verdana" w:eastAsia="MS Mincho" w:hAnsi="Verdana"/>
      <w:sz w:val="16"/>
    </w:rPr>
  </w:style>
  <w:style w:type="character" w:customStyle="1" w:styleId="afffffff9">
    <w:name w:val="Слово Измеритель"/>
    <w:rsid w:val="00BF48FE"/>
    <w:rPr>
      <w:rFonts w:ascii="Verdana" w:hAnsi="Verdana"/>
      <w:color w:val="auto"/>
      <w:sz w:val="16"/>
      <w:u w:val="none"/>
    </w:rPr>
  </w:style>
  <w:style w:type="paragraph" w:customStyle="1" w:styleId="afffffffa">
    <w:name w:val="СметнаяЦена_прил"/>
    <w:basedOn w:val="afff1"/>
    <w:autoRedefine/>
    <w:rsid w:val="00BF48FE"/>
    <w:pPr>
      <w:jc w:val="right"/>
    </w:pPr>
    <w:rPr>
      <w:rFonts w:ascii="Verdana" w:eastAsia="MS Mincho" w:hAnsi="Verdana"/>
      <w:sz w:val="16"/>
    </w:rPr>
  </w:style>
  <w:style w:type="paragraph" w:customStyle="1" w:styleId="afffffffb">
    <w:name w:val="Состав работ"/>
    <w:basedOn w:val="a5"/>
    <w:rsid w:val="00BF48FE"/>
    <w:pPr>
      <w:tabs>
        <w:tab w:val="left" w:pos="1418"/>
      </w:tabs>
    </w:pPr>
  </w:style>
  <w:style w:type="paragraph" w:customStyle="1" w:styleId="afffffffc">
    <w:name w:val="ССЦ_ЕдИзм"/>
    <w:basedOn w:val="a5"/>
    <w:autoRedefine/>
    <w:rsid w:val="00BF48FE"/>
    <w:pPr>
      <w:jc w:val="center"/>
      <w:outlineLvl w:val="0"/>
    </w:pPr>
    <w:rPr>
      <w:rFonts w:ascii="Verdana" w:hAnsi="Verdana" w:cs="Arial"/>
      <w:color w:val="000000"/>
      <w:sz w:val="16"/>
      <w:szCs w:val="16"/>
    </w:rPr>
  </w:style>
  <w:style w:type="paragraph" w:customStyle="1" w:styleId="afffffffd">
    <w:name w:val="ССЦ_Код_ресурса"/>
    <w:basedOn w:val="a5"/>
    <w:autoRedefine/>
    <w:rsid w:val="00BF48FE"/>
    <w:pPr>
      <w:jc w:val="center"/>
    </w:pPr>
    <w:rPr>
      <w:rFonts w:ascii="Verdana" w:hAnsi="Verdana"/>
      <w:sz w:val="16"/>
    </w:rPr>
  </w:style>
  <w:style w:type="paragraph" w:customStyle="1" w:styleId="afffffffe">
    <w:name w:val="ССЦ_Масса_Брутто"/>
    <w:basedOn w:val="a5"/>
    <w:autoRedefine/>
    <w:rsid w:val="00BF48FE"/>
    <w:pPr>
      <w:jc w:val="center"/>
      <w:outlineLvl w:val="1"/>
    </w:pPr>
    <w:rPr>
      <w:rFonts w:ascii="Verdana" w:hAnsi="Verdana" w:cs="Arial"/>
      <w:color w:val="000000"/>
      <w:sz w:val="16"/>
      <w:szCs w:val="16"/>
    </w:rPr>
  </w:style>
  <w:style w:type="paragraph" w:customStyle="1" w:styleId="affffffff">
    <w:name w:val="ССЦ_Наименование_Ресурса"/>
    <w:basedOn w:val="a5"/>
    <w:autoRedefine/>
    <w:rsid w:val="00BF48FE"/>
    <w:pPr>
      <w:outlineLvl w:val="2"/>
    </w:pPr>
    <w:rPr>
      <w:rFonts w:ascii="Verdana" w:hAnsi="Verdana" w:cs="Arial"/>
      <w:color w:val="000000"/>
      <w:sz w:val="16"/>
      <w:szCs w:val="16"/>
    </w:rPr>
  </w:style>
  <w:style w:type="paragraph" w:customStyle="1" w:styleId="affffffff0">
    <w:name w:val="ССЦ_Стоимость_ресурса"/>
    <w:basedOn w:val="a5"/>
    <w:autoRedefine/>
    <w:rsid w:val="00BF48FE"/>
    <w:pPr>
      <w:jc w:val="right"/>
      <w:outlineLvl w:val="2"/>
    </w:pPr>
    <w:rPr>
      <w:rFonts w:ascii="Verdana" w:hAnsi="Verdana" w:cs="Arial"/>
      <w:color w:val="000000"/>
      <w:sz w:val="16"/>
      <w:szCs w:val="16"/>
    </w:rPr>
  </w:style>
  <w:style w:type="paragraph" w:customStyle="1" w:styleId="affffffff1">
    <w:name w:val="таблица"/>
    <w:basedOn w:val="a5"/>
    <w:rsid w:val="00BF48FE"/>
    <w:pPr>
      <w:keepLines/>
      <w:jc w:val="center"/>
    </w:pPr>
    <w:rPr>
      <w:rFonts w:ascii="TextBook" w:hAnsi="TextBook"/>
    </w:rPr>
  </w:style>
  <w:style w:type="paragraph" w:customStyle="1" w:styleId="affffffff2">
    <w:name w:val="Текст расценки"/>
    <w:autoRedefine/>
    <w:rsid w:val="00BF48FE"/>
    <w:pPr>
      <w:keepLines/>
    </w:pPr>
    <w:rPr>
      <w:rFonts w:ascii="Verdana" w:eastAsia="MS Mincho" w:hAnsi="Verdana"/>
      <w:b/>
      <w:bCs/>
      <w:sz w:val="16"/>
    </w:rPr>
  </w:style>
  <w:style w:type="paragraph" w:customStyle="1" w:styleId="affffffff3">
    <w:name w:val="Текст расценки с неучтенным материалом"/>
    <w:basedOn w:val="affffffff2"/>
    <w:autoRedefine/>
    <w:rsid w:val="00BF48FE"/>
    <w:pPr>
      <w:keepNext/>
    </w:pPr>
  </w:style>
  <w:style w:type="paragraph" w:customStyle="1" w:styleId="affffffff4">
    <w:name w:val="текст сноски"/>
    <w:basedOn w:val="a5"/>
    <w:rsid w:val="00BF48FE"/>
    <w:pPr>
      <w:ind w:firstLine="425"/>
    </w:pPr>
    <w:rPr>
      <w:rFonts w:ascii="CyrillicHelvet" w:hAnsi="CyrillicHelvet"/>
      <w:kern w:val="20"/>
      <w:sz w:val="16"/>
      <w:szCs w:val="16"/>
    </w:rPr>
  </w:style>
  <w:style w:type="paragraph" w:customStyle="1" w:styleId="affffffff5">
    <w:name w:val="Текст техчасти"/>
    <w:autoRedefine/>
    <w:rsid w:val="00BF48FE"/>
    <w:pPr>
      <w:spacing w:after="40"/>
      <w:ind w:firstLine="342"/>
      <w:jc w:val="both"/>
    </w:pPr>
  </w:style>
  <w:style w:type="paragraph" w:customStyle="1" w:styleId="affffffff6">
    <w:name w:val="ТЕР_Заголовок_Подраздела"/>
    <w:basedOn w:val="2"/>
    <w:autoRedefine/>
    <w:rsid w:val="00BF48FE"/>
    <w:pPr>
      <w:numPr>
        <w:ilvl w:val="0"/>
        <w:numId w:val="0"/>
      </w:numPr>
      <w:tabs>
        <w:tab w:val="num" w:pos="2149"/>
      </w:tabs>
      <w:suppressAutoHyphens w:val="0"/>
      <w:spacing w:after="240"/>
      <w:ind w:left="513" w:hanging="360"/>
      <w:jc w:val="center"/>
    </w:pPr>
    <w:rPr>
      <w:rFonts w:eastAsia="MS Mincho"/>
      <w:bCs/>
      <w:i/>
      <w:iCs/>
      <w:caps/>
      <w:snapToGrid/>
      <w:szCs w:val="24"/>
    </w:rPr>
  </w:style>
  <w:style w:type="paragraph" w:customStyle="1" w:styleId="a1">
    <w:name w:val="ТЕР_Заголовок_Раздела"/>
    <w:basedOn w:val="12"/>
    <w:autoRedefine/>
    <w:rsid w:val="00BF48FE"/>
    <w:pPr>
      <w:pageBreakBefore w:val="0"/>
      <w:numPr>
        <w:numId w:val="6"/>
      </w:numPr>
      <w:tabs>
        <w:tab w:val="clear" w:pos="567"/>
      </w:tabs>
      <w:suppressAutoHyphens w:val="0"/>
      <w:spacing w:before="360" w:after="360"/>
      <w:ind w:left="573"/>
      <w:jc w:val="center"/>
    </w:pPr>
    <w:rPr>
      <w:rFonts w:ascii="Times New Roman" w:hAnsi="Times New Roman"/>
      <w:b w:val="0"/>
      <w:kern w:val="0"/>
      <w:sz w:val="32"/>
      <w:szCs w:val="24"/>
    </w:rPr>
  </w:style>
  <w:style w:type="paragraph" w:customStyle="1" w:styleId="affffffff7">
    <w:name w:val="Устроиство"/>
    <w:basedOn w:val="affffffe"/>
    <w:rsid w:val="00BF48FE"/>
  </w:style>
  <w:style w:type="paragraph" w:customStyle="1" w:styleId="1ffc">
    <w:name w:val="Устроиство1"/>
    <w:basedOn w:val="1ffb"/>
    <w:rsid w:val="00BF48FE"/>
  </w:style>
  <w:style w:type="paragraph" w:customStyle="1" w:styleId="affffffff8">
    <w:name w:val="шапка"/>
    <w:basedOn w:val="affffc"/>
    <w:rsid w:val="00BF48FE"/>
    <w:pPr>
      <w:keepLines/>
    </w:pPr>
    <w:rPr>
      <w:rFonts w:ascii="TextBook" w:hAnsi="TextBook"/>
      <w:sz w:val="18"/>
      <w:szCs w:val="18"/>
    </w:rPr>
  </w:style>
  <w:style w:type="paragraph" w:customStyle="1" w:styleId="affffffff9">
    <w:name w:val="Шапка таблицы"/>
    <w:autoRedefine/>
    <w:rsid w:val="00BF48FE"/>
  </w:style>
  <w:style w:type="paragraph" w:customStyle="1" w:styleId="xl47">
    <w:name w:val="xl47"/>
    <w:basedOn w:val="a5"/>
    <w:rsid w:val="00BF48F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5"/>
    <w:rsid w:val="00BF48FE"/>
    <w:pPr>
      <w:pBdr>
        <w:top w:val="single" w:sz="4" w:space="0" w:color="auto"/>
        <w:bottom w:val="single" w:sz="4" w:space="0" w:color="auto"/>
      </w:pBdr>
      <w:spacing w:before="100" w:beforeAutospacing="1" w:after="100" w:afterAutospacing="1"/>
      <w:jc w:val="center"/>
      <w:textAlignment w:val="center"/>
    </w:pPr>
  </w:style>
  <w:style w:type="paragraph" w:customStyle="1" w:styleId="xl49">
    <w:name w:val="xl49"/>
    <w:basedOn w:val="a5"/>
    <w:rsid w:val="00BF48F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1">
    <w:name w:val="xl51"/>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a5"/>
    <w:rsid w:val="00BF48FE"/>
    <w:pPr>
      <w:pBdr>
        <w:left w:val="single" w:sz="4" w:space="0" w:color="auto"/>
        <w:bottom w:val="single" w:sz="4" w:space="0" w:color="auto"/>
        <w:right w:val="single" w:sz="4" w:space="0" w:color="auto"/>
      </w:pBdr>
      <w:spacing w:before="100" w:beforeAutospacing="1" w:after="100" w:afterAutospacing="1"/>
    </w:pPr>
  </w:style>
  <w:style w:type="paragraph" w:customStyle="1" w:styleId="Arial">
    <w:name w:val="Обычный + Arial"/>
    <w:aliases w:val="14 pt,полужирный,по центру,Верхний колонтитул + 14 pt"/>
    <w:basedOn w:val="af6"/>
    <w:rsid w:val="00BF48FE"/>
    <w:pPr>
      <w:pageBreakBefore/>
    </w:pPr>
    <w:rPr>
      <w:rFonts w:ascii="Arial" w:hAnsi="Arial" w:cs="Arial"/>
      <w:b/>
      <w:sz w:val="32"/>
      <w:szCs w:val="20"/>
    </w:rPr>
  </w:style>
  <w:style w:type="paragraph" w:customStyle="1" w:styleId="812">
    <w:name w:val="Стиль Заголовок 8 + 12 пт"/>
    <w:basedOn w:val="8"/>
    <w:rsid w:val="00BF48FE"/>
    <w:pPr>
      <w:keepNext/>
      <w:widowControl/>
      <w:numPr>
        <w:ilvl w:val="0"/>
        <w:numId w:val="0"/>
      </w:numPr>
      <w:tabs>
        <w:tab w:val="num" w:pos="1800"/>
      </w:tabs>
      <w:suppressAutoHyphens w:val="0"/>
      <w:spacing w:before="0" w:after="0" w:line="240" w:lineRule="auto"/>
      <w:ind w:left="1800" w:hanging="1800"/>
      <w:jc w:val="center"/>
    </w:pPr>
    <w:rPr>
      <w:i w:val="0"/>
      <w:snapToGrid/>
      <w:sz w:val="24"/>
      <w:szCs w:val="28"/>
    </w:rPr>
  </w:style>
  <w:style w:type="paragraph" w:styleId="2f9">
    <w:name w:val="Body Text First Indent 2"/>
    <w:basedOn w:val="afa"/>
    <w:link w:val="2fa"/>
    <w:rsid w:val="00BF48FE"/>
    <w:pPr>
      <w:tabs>
        <w:tab w:val="clear" w:pos="309"/>
      </w:tabs>
      <w:spacing w:after="120"/>
      <w:ind w:left="283" w:firstLine="210"/>
    </w:pPr>
  </w:style>
  <w:style w:type="character" w:customStyle="1" w:styleId="2fa">
    <w:name w:val="Красная строка 2 Знак"/>
    <w:basedOn w:val="afb"/>
    <w:link w:val="2f9"/>
    <w:rsid w:val="00BF48FE"/>
    <w:rPr>
      <w:sz w:val="24"/>
      <w:szCs w:val="24"/>
    </w:rPr>
  </w:style>
  <w:style w:type="paragraph" w:customStyle="1" w:styleId="12pt">
    <w:name w:val="Обычный + 12 pt"/>
    <w:aliases w:val="курсив,Черный,Междустр.интервал:  полуторный,Обычный + По ширине,Первая строка:  1,23 см"/>
    <w:basedOn w:val="a5"/>
    <w:link w:val="affffffffa"/>
    <w:rsid w:val="00BF48FE"/>
    <w:rPr>
      <w:sz w:val="20"/>
      <w:szCs w:val="20"/>
    </w:rPr>
  </w:style>
  <w:style w:type="paragraph" w:styleId="3f">
    <w:name w:val="List Number 3"/>
    <w:basedOn w:val="a5"/>
    <w:rsid w:val="00BF48FE"/>
    <w:pPr>
      <w:tabs>
        <w:tab w:val="num" w:pos="1418"/>
      </w:tabs>
      <w:spacing w:line="360" w:lineRule="auto"/>
      <w:ind w:firstLine="720"/>
      <w:jc w:val="both"/>
    </w:pPr>
    <w:rPr>
      <w:szCs w:val="20"/>
    </w:rPr>
  </w:style>
  <w:style w:type="paragraph" w:styleId="HTML1">
    <w:name w:val="HTML Address"/>
    <w:basedOn w:val="a5"/>
    <w:link w:val="HTML2"/>
    <w:rsid w:val="00BF48FE"/>
    <w:rPr>
      <w:i/>
      <w:iCs/>
    </w:rPr>
  </w:style>
  <w:style w:type="character" w:customStyle="1" w:styleId="HTML2">
    <w:name w:val="Адрес HTML Знак"/>
    <w:basedOn w:val="a6"/>
    <w:link w:val="HTML1"/>
    <w:rsid w:val="00BF48FE"/>
    <w:rPr>
      <w:i/>
      <w:iCs/>
      <w:sz w:val="24"/>
      <w:szCs w:val="24"/>
    </w:rPr>
  </w:style>
  <w:style w:type="paragraph" w:styleId="affffffffb">
    <w:name w:val="Note Heading"/>
    <w:basedOn w:val="a5"/>
    <w:next w:val="a5"/>
    <w:link w:val="affffffffc"/>
    <w:rsid w:val="00BF48FE"/>
  </w:style>
  <w:style w:type="character" w:customStyle="1" w:styleId="affffffffc">
    <w:name w:val="Заголовок записки Знак"/>
    <w:basedOn w:val="a6"/>
    <w:link w:val="affffffffb"/>
    <w:rsid w:val="00BF48FE"/>
    <w:rPr>
      <w:sz w:val="24"/>
      <w:szCs w:val="24"/>
    </w:rPr>
  </w:style>
  <w:style w:type="paragraph" w:styleId="57">
    <w:name w:val="List Bullet 5"/>
    <w:basedOn w:val="a5"/>
    <w:rsid w:val="00BF48FE"/>
    <w:pPr>
      <w:tabs>
        <w:tab w:val="num" w:pos="1492"/>
      </w:tabs>
      <w:ind w:left="1492" w:hanging="360"/>
    </w:pPr>
  </w:style>
  <w:style w:type="paragraph" w:styleId="4a">
    <w:name w:val="List Number 4"/>
    <w:basedOn w:val="a5"/>
    <w:rsid w:val="00BF48FE"/>
    <w:pPr>
      <w:tabs>
        <w:tab w:val="num" w:pos="1209"/>
      </w:tabs>
      <w:ind w:left="1209" w:hanging="360"/>
    </w:pPr>
  </w:style>
  <w:style w:type="paragraph" w:styleId="58">
    <w:name w:val="List Number 5"/>
    <w:basedOn w:val="a5"/>
    <w:rsid w:val="00BF48FE"/>
    <w:pPr>
      <w:tabs>
        <w:tab w:val="num" w:pos="1492"/>
      </w:tabs>
      <w:ind w:left="1492" w:hanging="360"/>
    </w:pPr>
  </w:style>
  <w:style w:type="paragraph" w:styleId="affffffffd">
    <w:name w:val="Salutation"/>
    <w:basedOn w:val="a5"/>
    <w:next w:val="a5"/>
    <w:link w:val="affffffffe"/>
    <w:rsid w:val="00BF48FE"/>
  </w:style>
  <w:style w:type="character" w:customStyle="1" w:styleId="affffffffe">
    <w:name w:val="Приветствие Знак"/>
    <w:basedOn w:val="a6"/>
    <w:link w:val="affffffffd"/>
    <w:rsid w:val="00BF48FE"/>
    <w:rPr>
      <w:sz w:val="24"/>
      <w:szCs w:val="24"/>
    </w:rPr>
  </w:style>
  <w:style w:type="paragraph" w:styleId="59">
    <w:name w:val="List Continue 5"/>
    <w:basedOn w:val="a5"/>
    <w:rsid w:val="00BF48FE"/>
    <w:pPr>
      <w:spacing w:after="120"/>
      <w:ind w:left="1415"/>
    </w:pPr>
  </w:style>
  <w:style w:type="paragraph" w:styleId="5a">
    <w:name w:val="List 5"/>
    <w:basedOn w:val="a5"/>
    <w:rsid w:val="00BF48FE"/>
    <w:pPr>
      <w:ind w:left="1415" w:hanging="283"/>
    </w:pPr>
  </w:style>
  <w:style w:type="paragraph" w:customStyle="1" w:styleId="4b">
    <w:name w:val="Стиль4"/>
    <w:basedOn w:val="2f8"/>
    <w:autoRedefine/>
    <w:rsid w:val="00BF48FE"/>
    <w:pPr>
      <w:widowControl w:val="0"/>
      <w:shd w:val="clear" w:color="auto" w:fill="FFFFFF"/>
      <w:autoSpaceDE w:val="0"/>
      <w:autoSpaceDN w:val="0"/>
      <w:adjustRightInd w:val="0"/>
      <w:ind w:firstLine="720"/>
    </w:pPr>
    <w:rPr>
      <w:rFonts w:ascii="Arial" w:hAnsi="Arial" w:cs="Arial"/>
      <w:sz w:val="28"/>
      <w:szCs w:val="28"/>
    </w:rPr>
  </w:style>
  <w:style w:type="paragraph" w:customStyle="1" w:styleId="114pt">
    <w:name w:val="Стиль Заголовок 1 + кернинг от 14 pt"/>
    <w:basedOn w:val="12"/>
    <w:rsid w:val="00BF48FE"/>
    <w:pPr>
      <w:keepLines w:val="0"/>
      <w:pageBreakBefore w:val="0"/>
      <w:tabs>
        <w:tab w:val="clear" w:pos="567"/>
        <w:tab w:val="clear" w:pos="4500"/>
        <w:tab w:val="num" w:pos="1429"/>
      </w:tabs>
      <w:suppressAutoHyphens w:val="0"/>
      <w:spacing w:before="240" w:after="60"/>
      <w:ind w:left="1429"/>
    </w:pPr>
    <w:rPr>
      <w:rFonts w:cs="Arial"/>
      <w:bCs/>
      <w:caps/>
      <w:sz w:val="32"/>
      <w:szCs w:val="32"/>
    </w:rPr>
  </w:style>
  <w:style w:type="paragraph" w:customStyle="1" w:styleId="114pt0">
    <w:name w:val="Стиль Стиль Заголовок 1 + кернинг от 14 pt + по центру"/>
    <w:basedOn w:val="114pt"/>
    <w:rsid w:val="00BF48FE"/>
    <w:pPr>
      <w:jc w:val="center"/>
    </w:pPr>
    <w:rPr>
      <w:rFonts w:cs="Times New Roman"/>
      <w:sz w:val="28"/>
      <w:szCs w:val="28"/>
    </w:rPr>
  </w:style>
  <w:style w:type="paragraph" w:customStyle="1" w:styleId="xl54">
    <w:name w:val="xl54"/>
    <w:basedOn w:val="a5"/>
    <w:rsid w:val="00BF48FE"/>
    <w:pPr>
      <w:pBdr>
        <w:bottom w:val="single" w:sz="4" w:space="0" w:color="auto"/>
      </w:pBdr>
      <w:spacing w:before="100" w:beforeAutospacing="1" w:after="100" w:afterAutospacing="1"/>
      <w:textAlignment w:val="center"/>
    </w:pPr>
    <w:rPr>
      <w:sz w:val="22"/>
      <w:szCs w:val="22"/>
    </w:rPr>
  </w:style>
  <w:style w:type="paragraph" w:customStyle="1" w:styleId="xl55">
    <w:name w:val="xl55"/>
    <w:basedOn w:val="a5"/>
    <w:rsid w:val="00BF48FE"/>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6">
    <w:name w:val="xl56"/>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
    <w:name w:val="xl57"/>
    <w:basedOn w:val="a5"/>
    <w:rsid w:val="00BF48FE"/>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5"/>
    <w:rsid w:val="00BF48FE"/>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5"/>
    <w:rsid w:val="00BF48F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0">
    <w:name w:val="xl60"/>
    <w:basedOn w:val="a5"/>
    <w:rsid w:val="00BF48FE"/>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61">
    <w:name w:val="xl61"/>
    <w:basedOn w:val="a5"/>
    <w:rsid w:val="00BF48FE"/>
    <w:pPr>
      <w:pBdr>
        <w:left w:val="single" w:sz="4" w:space="0" w:color="auto"/>
      </w:pBdr>
      <w:spacing w:before="100" w:beforeAutospacing="1" w:after="100" w:afterAutospacing="1"/>
      <w:jc w:val="center"/>
      <w:textAlignment w:val="center"/>
    </w:pPr>
    <w:rPr>
      <w:sz w:val="22"/>
      <w:szCs w:val="22"/>
    </w:rPr>
  </w:style>
  <w:style w:type="numbering" w:customStyle="1" w:styleId="5">
    <w:name w:val="Стиль5"/>
    <w:rsid w:val="00BF48FE"/>
    <w:pPr>
      <w:numPr>
        <w:numId w:val="9"/>
      </w:numPr>
    </w:pPr>
  </w:style>
  <w:style w:type="paragraph" w:customStyle="1" w:styleId="ConsPlusTitle">
    <w:name w:val="ConsPlusTitle"/>
    <w:rsid w:val="00BF48FE"/>
    <w:pPr>
      <w:widowControl w:val="0"/>
      <w:autoSpaceDE w:val="0"/>
      <w:autoSpaceDN w:val="0"/>
      <w:adjustRightInd w:val="0"/>
    </w:pPr>
    <w:rPr>
      <w:rFonts w:ascii="Arial" w:hAnsi="Arial" w:cs="Arial"/>
      <w:b/>
      <w:bCs/>
    </w:rPr>
  </w:style>
  <w:style w:type="character" w:customStyle="1" w:styleId="searchresult11">
    <w:name w:val="searchresult11"/>
    <w:rsid w:val="00BF48FE"/>
    <w:rPr>
      <w:strike w:val="0"/>
      <w:dstrike w:val="0"/>
      <w:u w:val="none"/>
      <w:effect w:val="none"/>
      <w:shd w:val="clear" w:color="auto" w:fill="FFCC00"/>
    </w:rPr>
  </w:style>
  <w:style w:type="character" w:customStyle="1" w:styleId="122">
    <w:name w:val="!Обычный жирный 12 пт! Знак"/>
    <w:link w:val="121"/>
    <w:rsid w:val="00BF48FE"/>
    <w:rPr>
      <w:sz w:val="22"/>
    </w:rPr>
  </w:style>
  <w:style w:type="paragraph" w:customStyle="1" w:styleId="0">
    <w:name w:val="Обычный + Первая строка:  0"/>
    <w:aliases w:val="63 см"/>
    <w:basedOn w:val="a5"/>
    <w:rsid w:val="00BF48FE"/>
    <w:pPr>
      <w:ind w:firstLine="360"/>
    </w:pPr>
  </w:style>
  <w:style w:type="character" w:customStyle="1" w:styleId="afffffffff">
    <w:name w:val="Обычный (веб) Знак"/>
    <w:rsid w:val="00BF48FE"/>
    <w:rPr>
      <w:sz w:val="24"/>
      <w:szCs w:val="24"/>
      <w:lang w:val="ru-RU" w:eastAsia="ru-RU" w:bidi="ar-SA"/>
    </w:rPr>
  </w:style>
  <w:style w:type="paragraph" w:customStyle="1" w:styleId="xl155">
    <w:name w:val="xl155"/>
    <w:basedOn w:val="a5"/>
    <w:rsid w:val="00BF48FE"/>
    <w:pPr>
      <w:spacing w:before="100" w:beforeAutospacing="1" w:after="100" w:afterAutospacing="1"/>
      <w:textAlignment w:val="center"/>
    </w:pPr>
  </w:style>
  <w:style w:type="paragraph" w:customStyle="1" w:styleId="xl156">
    <w:name w:val="xl15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9">
    <w:name w:val="xl15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61">
    <w:name w:val="xl16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3">
    <w:name w:val="xl16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4">
    <w:name w:val="xl16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5">
    <w:name w:val="xl16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9">
    <w:name w:val="xl16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2">
    <w:name w:val="xl17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5">
    <w:name w:val="xl17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6">
    <w:name w:val="xl17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77">
    <w:name w:val="xl17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178">
    <w:name w:val="xl17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0">
    <w:name w:val="xl18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2">
    <w:name w:val="xl182"/>
    <w:basedOn w:val="a5"/>
    <w:rsid w:val="00BF48FE"/>
    <w:pPr>
      <w:spacing w:before="100" w:beforeAutospacing="1" w:after="100" w:afterAutospacing="1"/>
      <w:textAlignment w:val="top"/>
    </w:pPr>
  </w:style>
  <w:style w:type="paragraph" w:customStyle="1" w:styleId="xl183">
    <w:name w:val="xl18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
    <w:name w:val="xl18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86">
    <w:name w:val="xl18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7">
    <w:name w:val="xl18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8">
    <w:name w:val="xl18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9">
    <w:name w:val="xl18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0">
    <w:name w:val="xl19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1">
    <w:name w:val="xl19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3">
    <w:name w:val="xl19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4">
    <w:name w:val="xl19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5">
    <w:name w:val="xl19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96">
    <w:name w:val="xl19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7">
    <w:name w:val="xl19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8">
    <w:name w:val="xl19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99">
    <w:name w:val="xl19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0">
    <w:name w:val="xl200"/>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03">
    <w:name w:val="xl203"/>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5">
    <w:name w:val="xl20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06">
    <w:name w:val="xl206"/>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7">
    <w:name w:val="xl207"/>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8">
    <w:name w:val="xl208"/>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0">
    <w:name w:val="xl210"/>
    <w:basedOn w:val="a5"/>
    <w:rsid w:val="00BF48F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211">
    <w:name w:val="xl211"/>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12">
    <w:name w:val="xl212"/>
    <w:basedOn w:val="a5"/>
    <w:rsid w:val="00BF48FE"/>
    <w:pPr>
      <w:pBdr>
        <w:left w:val="single" w:sz="4" w:space="0" w:color="auto"/>
        <w:right w:val="single" w:sz="4" w:space="0" w:color="auto"/>
      </w:pBdr>
      <w:spacing w:before="100" w:beforeAutospacing="1" w:after="100" w:afterAutospacing="1"/>
      <w:textAlignment w:val="top"/>
    </w:pPr>
  </w:style>
  <w:style w:type="paragraph" w:customStyle="1" w:styleId="xl213">
    <w:name w:val="xl213"/>
    <w:basedOn w:val="a5"/>
    <w:rsid w:val="00BF48FE"/>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14">
    <w:name w:val="xl214"/>
    <w:basedOn w:val="a5"/>
    <w:rsid w:val="00BF48FE"/>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15">
    <w:name w:val="xl215"/>
    <w:basedOn w:val="a5"/>
    <w:rsid w:val="00BF48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2fb">
    <w:name w:val="Уровень 2"/>
    <w:basedOn w:val="a5"/>
    <w:autoRedefine/>
    <w:rsid w:val="00BF48FE"/>
    <w:pPr>
      <w:numPr>
        <w:ilvl w:val="1"/>
      </w:numPr>
      <w:tabs>
        <w:tab w:val="num" w:pos="576"/>
        <w:tab w:val="left" w:pos="1243"/>
      </w:tabs>
      <w:ind w:firstLine="709"/>
      <w:jc w:val="both"/>
    </w:pPr>
  </w:style>
  <w:style w:type="paragraph" w:customStyle="1" w:styleId="afffffffff0">
    <w:name w:val="a"/>
    <w:basedOn w:val="a5"/>
    <w:rsid w:val="00BF48FE"/>
    <w:pPr>
      <w:spacing w:line="360" w:lineRule="auto"/>
      <w:ind w:firstLine="720"/>
      <w:jc w:val="both"/>
    </w:pPr>
  </w:style>
  <w:style w:type="character" w:customStyle="1" w:styleId="msoins0">
    <w:name w:val="msoins0"/>
    <w:basedOn w:val="a6"/>
    <w:rsid w:val="00BF48FE"/>
  </w:style>
  <w:style w:type="character" w:customStyle="1" w:styleId="affffffffa">
    <w:name w:val="Обычный + По ширине Знак"/>
    <w:aliases w:val="Первая строка:  1 Знак,23 см Знак,Междустр.интервал:  полуторный Знак"/>
    <w:link w:val="12pt"/>
    <w:rsid w:val="00BF48FE"/>
  </w:style>
  <w:style w:type="paragraph" w:customStyle="1" w:styleId="afffffffff1">
    <w:name w:val="Стиль"/>
    <w:rsid w:val="00BF48FE"/>
    <w:pPr>
      <w:widowControl w:val="0"/>
      <w:autoSpaceDE w:val="0"/>
      <w:autoSpaceDN w:val="0"/>
      <w:adjustRightInd w:val="0"/>
    </w:pPr>
    <w:rPr>
      <w:sz w:val="24"/>
      <w:szCs w:val="24"/>
    </w:rPr>
  </w:style>
  <w:style w:type="table" w:customStyle="1" w:styleId="74">
    <w:name w:val="Сетка таблицы7"/>
    <w:basedOn w:val="a7"/>
    <w:next w:val="aff9"/>
    <w:rsid w:val="00CD6F69"/>
    <w:pPr>
      <w:spacing w:line="36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D6F69"/>
    <w:pPr>
      <w:numPr>
        <w:numId w:val="4"/>
      </w:numPr>
    </w:pPr>
  </w:style>
  <w:style w:type="paragraph" w:customStyle="1" w:styleId="4c">
    <w:name w:val="Обычный4"/>
    <w:rsid w:val="002E4391"/>
    <w:rPr>
      <w:sz w:val="24"/>
    </w:rPr>
  </w:style>
  <w:style w:type="paragraph" w:customStyle="1" w:styleId="230">
    <w:name w:val="Основной текст с отступом 23"/>
    <w:basedOn w:val="a5"/>
    <w:rsid w:val="002E4391"/>
    <w:pPr>
      <w:overflowPunct w:val="0"/>
      <w:autoSpaceDE w:val="0"/>
      <w:autoSpaceDN w:val="0"/>
      <w:adjustRightInd w:val="0"/>
      <w:ind w:firstLine="284"/>
      <w:jc w:val="both"/>
    </w:pPr>
    <w:rPr>
      <w:i/>
      <w:sz w:val="28"/>
      <w:szCs w:val="20"/>
    </w:rPr>
  </w:style>
  <w:style w:type="paragraph" w:customStyle="1" w:styleId="231">
    <w:name w:val="Основной текст 23"/>
    <w:basedOn w:val="a5"/>
    <w:rsid w:val="002E4391"/>
    <w:pPr>
      <w:widowControl w:val="0"/>
      <w:overflowPunct w:val="0"/>
      <w:autoSpaceDE w:val="0"/>
      <w:autoSpaceDN w:val="0"/>
      <w:adjustRightInd w:val="0"/>
      <w:ind w:firstLine="284"/>
      <w:jc w:val="both"/>
      <w:textAlignment w:val="baseline"/>
    </w:pPr>
    <w:rPr>
      <w:szCs w:val="20"/>
    </w:rPr>
  </w:style>
  <w:style w:type="paragraph" w:customStyle="1" w:styleId="330">
    <w:name w:val="Основной текст 33"/>
    <w:basedOn w:val="a5"/>
    <w:rsid w:val="002E4391"/>
    <w:pPr>
      <w:overflowPunct w:val="0"/>
      <w:autoSpaceDE w:val="0"/>
      <w:autoSpaceDN w:val="0"/>
      <w:adjustRightInd w:val="0"/>
      <w:textAlignment w:val="baseline"/>
    </w:pPr>
    <w:rPr>
      <w:sz w:val="18"/>
      <w:szCs w:val="20"/>
    </w:rPr>
  </w:style>
  <w:style w:type="character" w:customStyle="1" w:styleId="defaultlabelstyle3">
    <w:name w:val="defaultlabelstyle3"/>
    <w:rsid w:val="002E4391"/>
    <w:rPr>
      <w:rFonts w:ascii="Verdana" w:hAnsi="Verdana" w:hint="default"/>
      <w:b w:val="0"/>
      <w:bCs w:val="0"/>
      <w:color w:val="333333"/>
    </w:rPr>
  </w:style>
  <w:style w:type="table" w:customStyle="1" w:styleId="83">
    <w:name w:val="Сетка таблицы8"/>
    <w:basedOn w:val="a7"/>
    <w:next w:val="aff9"/>
    <w:uiPriority w:val="59"/>
    <w:rsid w:val="009D47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Знак2"/>
    <w:aliases w:val="Заголовок 2 Знак Знак1,Заголовок 2 Знак + Первая строка:  1 Знак,27 см Знак,Междустр.интервал:  п... Знак,H2 Знак1,h2 Знак1,L2 + влево Знак1,Слева:  0 см Знак1,Выступ:  1 Знак1,02 см Знак1,Перед:  12 пт Знак1,... ... Знак1"/>
    <w:basedOn w:val="a6"/>
    <w:link w:val="2"/>
    <w:rsid w:val="00B946C2"/>
    <w:rPr>
      <w:b/>
      <w:snapToGrid w:val="0"/>
      <w:sz w:val="28"/>
    </w:rPr>
  </w:style>
  <w:style w:type="paragraph" w:customStyle="1" w:styleId="Style12">
    <w:name w:val="Style12"/>
    <w:basedOn w:val="a5"/>
    <w:uiPriority w:val="99"/>
    <w:rsid w:val="00B946C2"/>
    <w:pPr>
      <w:widowControl w:val="0"/>
      <w:autoSpaceDE w:val="0"/>
      <w:autoSpaceDN w:val="0"/>
      <w:adjustRightInd w:val="0"/>
      <w:spacing w:line="353" w:lineRule="exact"/>
      <w:jc w:val="both"/>
    </w:pPr>
    <w:rPr>
      <w:rFonts w:ascii="Franklin Gothic Book" w:hAnsi="Franklin Gothic Book"/>
    </w:rPr>
  </w:style>
  <w:style w:type="paragraph" w:customStyle="1" w:styleId="Style18">
    <w:name w:val="Style18"/>
    <w:basedOn w:val="a5"/>
    <w:uiPriority w:val="99"/>
    <w:rsid w:val="00B946C2"/>
    <w:pPr>
      <w:widowControl w:val="0"/>
      <w:autoSpaceDE w:val="0"/>
      <w:autoSpaceDN w:val="0"/>
      <w:adjustRightInd w:val="0"/>
      <w:spacing w:line="340" w:lineRule="exact"/>
      <w:ind w:firstLine="281"/>
      <w:jc w:val="both"/>
    </w:pPr>
    <w:rPr>
      <w:rFonts w:ascii="Franklin Gothic Book" w:hAnsi="Franklin Gothic Book"/>
    </w:rPr>
  </w:style>
  <w:style w:type="character" w:customStyle="1" w:styleId="apple-converted-space">
    <w:name w:val="apple-converted-space"/>
    <w:basedOn w:val="a6"/>
    <w:rsid w:val="00B946C2"/>
  </w:style>
  <w:style w:type="table" w:styleId="-3">
    <w:name w:val="Table Web 3"/>
    <w:basedOn w:val="a7"/>
    <w:rsid w:val="00584A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2">
    <w:name w:val="A2"/>
    <w:link w:val="A20"/>
    <w:rsid w:val="00D4641C"/>
    <w:pPr>
      <w:numPr>
        <w:numId w:val="12"/>
      </w:numPr>
      <w:tabs>
        <w:tab w:val="left" w:pos="360"/>
        <w:tab w:val="left" w:pos="993"/>
      </w:tabs>
      <w:spacing w:before="120" w:after="72"/>
    </w:pPr>
    <w:rPr>
      <w:rFonts w:ascii="Arial" w:hAnsi="Arial"/>
      <w:b/>
      <w:sz w:val="22"/>
    </w:rPr>
  </w:style>
  <w:style w:type="character" w:customStyle="1" w:styleId="A20">
    <w:name w:val="A2 Знак"/>
    <w:link w:val="A2"/>
    <w:rsid w:val="00D4641C"/>
    <w:rPr>
      <w:rFonts w:ascii="Arial" w:hAnsi="Arial"/>
      <w:b/>
      <w:sz w:val="22"/>
    </w:rPr>
  </w:style>
  <w:style w:type="paragraph" w:customStyle="1" w:styleId="OP111">
    <w:name w:val="OP.1.1.1"/>
    <w:basedOn w:val="a5"/>
    <w:autoRedefine/>
    <w:rsid w:val="00A467B0"/>
    <w:pPr>
      <w:ind w:left="1224" w:hanging="504"/>
      <w:jc w:val="both"/>
      <w:outlineLvl w:val="2"/>
    </w:pPr>
    <w:rPr>
      <w:rFonts w:ascii="Franklin Gothic Book" w:hAnsi="Franklin Gothic Book"/>
    </w:rPr>
  </w:style>
  <w:style w:type="paragraph" w:customStyle="1" w:styleId="OP11">
    <w:name w:val="OP.1.1"/>
    <w:basedOn w:val="OP111"/>
    <w:next w:val="OP111"/>
    <w:autoRedefine/>
    <w:rsid w:val="00A467B0"/>
    <w:pPr>
      <w:ind w:left="0" w:firstLine="680"/>
      <w:outlineLvl w:val="1"/>
    </w:pPr>
    <w:rPr>
      <w:rFonts w:eastAsia="TimesNewRoman"/>
    </w:rPr>
  </w:style>
  <w:style w:type="paragraph" w:customStyle="1" w:styleId="OP1">
    <w:name w:val="OP.1"/>
    <w:basedOn w:val="OP11"/>
    <w:rsid w:val="00A467B0"/>
    <w:pPr>
      <w:spacing w:before="360" w:after="120"/>
      <w:ind w:left="360" w:hanging="360"/>
      <w:jc w:val="left"/>
      <w:outlineLvl w:val="0"/>
    </w:pPr>
    <w:rPr>
      <w:b/>
      <w:sz w:val="32"/>
    </w:rPr>
  </w:style>
  <w:style w:type="numbering" w:customStyle="1" w:styleId="5b">
    <w:name w:val="Нет списка5"/>
    <w:next w:val="a8"/>
    <w:uiPriority w:val="99"/>
    <w:semiHidden/>
    <w:unhideWhenUsed/>
    <w:rsid w:val="00A90CED"/>
  </w:style>
  <w:style w:type="table" w:customStyle="1" w:styleId="92">
    <w:name w:val="Сетка таблицы9"/>
    <w:basedOn w:val="a7"/>
    <w:next w:val="aff9"/>
    <w:uiPriority w:val="99"/>
    <w:rsid w:val="00A90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8"/>
    <w:uiPriority w:val="99"/>
    <w:semiHidden/>
    <w:unhideWhenUsed/>
    <w:rsid w:val="0090502E"/>
  </w:style>
  <w:style w:type="table" w:customStyle="1" w:styleId="102">
    <w:name w:val="Сетка таблицы10"/>
    <w:basedOn w:val="a7"/>
    <w:next w:val="aff9"/>
    <w:uiPriority w:val="99"/>
    <w:rsid w:val="009050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Сетка таблицы11"/>
    <w:basedOn w:val="a7"/>
    <w:next w:val="aff9"/>
    <w:uiPriority w:val="59"/>
    <w:rsid w:val="00C401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AE0290"/>
  </w:style>
  <w:style w:type="table" w:customStyle="1" w:styleId="123">
    <w:name w:val="Сетка таблицы12"/>
    <w:basedOn w:val="a7"/>
    <w:next w:val="aff9"/>
    <w:uiPriority w:val="59"/>
    <w:rsid w:val="00AE0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2">
    <w:name w:val="1 / a / i2"/>
    <w:basedOn w:val="a8"/>
    <w:next w:val="1ai"/>
    <w:rsid w:val="00AE0290"/>
  </w:style>
  <w:style w:type="numbering" w:customStyle="1" w:styleId="11f0">
    <w:name w:val="Нет списка11"/>
    <w:next w:val="a8"/>
    <w:semiHidden/>
    <w:unhideWhenUsed/>
    <w:rsid w:val="00AE0290"/>
  </w:style>
  <w:style w:type="numbering" w:customStyle="1" w:styleId="217">
    <w:name w:val="Нет списка21"/>
    <w:next w:val="a8"/>
    <w:semiHidden/>
    <w:rsid w:val="00AE0290"/>
  </w:style>
  <w:style w:type="numbering" w:customStyle="1" w:styleId="314">
    <w:name w:val="Нет списка31"/>
    <w:next w:val="a8"/>
    <w:uiPriority w:val="99"/>
    <w:semiHidden/>
    <w:unhideWhenUsed/>
    <w:rsid w:val="00AE0290"/>
  </w:style>
  <w:style w:type="table" w:customStyle="1" w:styleId="131">
    <w:name w:val="Сетка таблицы13"/>
    <w:basedOn w:val="a7"/>
    <w:next w:val="aff9"/>
    <w:uiPriority w:val="59"/>
    <w:rsid w:val="00AE02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semiHidden/>
    <w:unhideWhenUsed/>
    <w:rsid w:val="00AE0290"/>
  </w:style>
  <w:style w:type="paragraph" w:customStyle="1" w:styleId="xl65">
    <w:name w:val="xl65"/>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5"/>
    <w:rsid w:val="00AE0290"/>
    <w:pPr>
      <w:spacing w:before="100" w:beforeAutospacing="1" w:after="100" w:afterAutospacing="1"/>
    </w:pPr>
  </w:style>
  <w:style w:type="paragraph" w:customStyle="1" w:styleId="xl67">
    <w:name w:val="xl67"/>
    <w:basedOn w:val="a5"/>
    <w:rsid w:val="00AE0290"/>
    <w:pPr>
      <w:spacing w:before="100" w:beforeAutospacing="1" w:after="100" w:afterAutospacing="1"/>
      <w:jc w:val="center"/>
    </w:pPr>
    <w:rPr>
      <w:b/>
      <w:bCs/>
    </w:rPr>
  </w:style>
  <w:style w:type="paragraph" w:customStyle="1" w:styleId="xl68">
    <w:name w:val="xl68"/>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69">
    <w:name w:val="xl69"/>
    <w:basedOn w:val="a5"/>
    <w:rsid w:val="00AE0290"/>
    <w:pPr>
      <w:pBdr>
        <w:left w:val="single" w:sz="4" w:space="0" w:color="auto"/>
        <w:right w:val="single" w:sz="4" w:space="0" w:color="auto"/>
      </w:pBdr>
      <w:spacing w:before="100" w:beforeAutospacing="1" w:after="100" w:afterAutospacing="1"/>
      <w:jc w:val="both"/>
      <w:textAlignment w:val="top"/>
    </w:pPr>
  </w:style>
  <w:style w:type="paragraph" w:customStyle="1" w:styleId="xl70">
    <w:name w:val="xl70"/>
    <w:basedOn w:val="a5"/>
    <w:rsid w:val="00AE0290"/>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rPr>
      <w:i/>
      <w:iCs/>
    </w:rPr>
  </w:style>
  <w:style w:type="paragraph" w:customStyle="1" w:styleId="xl74">
    <w:name w:val="xl74"/>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6">
    <w:name w:val="xl76"/>
    <w:basedOn w:val="a5"/>
    <w:rsid w:val="00AE0290"/>
    <w:pPr>
      <w:pBdr>
        <w:right w:val="single" w:sz="4" w:space="0" w:color="auto"/>
      </w:pBdr>
      <w:spacing w:before="100" w:beforeAutospacing="1" w:after="100" w:afterAutospacing="1"/>
      <w:jc w:val="both"/>
      <w:textAlignment w:val="top"/>
    </w:pPr>
  </w:style>
  <w:style w:type="paragraph" w:customStyle="1" w:styleId="xl77">
    <w:name w:val="xl77"/>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78">
    <w:name w:val="xl78"/>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79">
    <w:name w:val="xl79"/>
    <w:basedOn w:val="a5"/>
    <w:rsid w:val="00AE0290"/>
    <w:pPr>
      <w:pBdr>
        <w:left w:val="single" w:sz="4" w:space="0" w:color="auto"/>
        <w:right w:val="single" w:sz="4" w:space="0" w:color="auto"/>
      </w:pBdr>
      <w:spacing w:before="100" w:beforeAutospacing="1" w:after="100" w:afterAutospacing="1"/>
      <w:jc w:val="center"/>
      <w:textAlignment w:val="top"/>
    </w:pPr>
    <w:rPr>
      <w:i/>
      <w:iCs/>
    </w:rPr>
  </w:style>
  <w:style w:type="paragraph" w:customStyle="1" w:styleId="xl80">
    <w:name w:val="xl80"/>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1">
    <w:name w:val="xl81"/>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5"/>
    <w:rsid w:val="00AE0290"/>
    <w:pPr>
      <w:pBdr>
        <w:left w:val="single" w:sz="4" w:space="0" w:color="auto"/>
        <w:right w:val="single" w:sz="4" w:space="0" w:color="auto"/>
      </w:pBdr>
      <w:spacing w:before="100" w:beforeAutospacing="1" w:after="100" w:afterAutospacing="1"/>
    </w:pPr>
  </w:style>
  <w:style w:type="paragraph" w:customStyle="1" w:styleId="xl83">
    <w:name w:val="xl83"/>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a5"/>
    <w:rsid w:val="00AE0290"/>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5"/>
    <w:rsid w:val="00AE029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5"/>
    <w:rsid w:val="00AE029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5"/>
    <w:rsid w:val="00AE0290"/>
    <w:pPr>
      <w:pBdr>
        <w:left w:val="single" w:sz="4" w:space="0" w:color="auto"/>
        <w:right w:val="single" w:sz="4" w:space="0" w:color="auto"/>
      </w:pBdr>
      <w:spacing w:before="100" w:beforeAutospacing="1" w:after="100" w:afterAutospacing="1"/>
      <w:textAlignment w:val="top"/>
    </w:pPr>
  </w:style>
  <w:style w:type="paragraph" w:customStyle="1" w:styleId="xl89">
    <w:name w:val="xl89"/>
    <w:basedOn w:val="a5"/>
    <w:rsid w:val="00AE0290"/>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5"/>
    <w:rsid w:val="00AE0290"/>
    <w:pPr>
      <w:pBdr>
        <w:top w:val="single" w:sz="4" w:space="0" w:color="auto"/>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1">
    <w:name w:val="xl91"/>
    <w:basedOn w:val="a5"/>
    <w:rsid w:val="00AE0290"/>
    <w:pPr>
      <w:pBdr>
        <w:left w:val="single" w:sz="4" w:space="0" w:color="auto"/>
        <w:right w:val="single" w:sz="4" w:space="0" w:color="auto"/>
      </w:pBdr>
      <w:spacing w:before="100" w:beforeAutospacing="1" w:after="100" w:afterAutospacing="1"/>
      <w:textAlignment w:val="top"/>
    </w:pPr>
    <w:rPr>
      <w:b/>
      <w:bCs/>
      <w:sz w:val="28"/>
      <w:szCs w:val="28"/>
    </w:rPr>
  </w:style>
  <w:style w:type="paragraph" w:customStyle="1" w:styleId="xl92">
    <w:name w:val="xl9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5"/>
    <w:rsid w:val="00AE0290"/>
    <w:pPr>
      <w:pBdr>
        <w:left w:val="single" w:sz="4" w:space="0" w:color="auto"/>
      </w:pBdr>
      <w:spacing w:before="100" w:beforeAutospacing="1" w:after="100" w:afterAutospacing="1"/>
      <w:textAlignment w:val="top"/>
    </w:pPr>
  </w:style>
  <w:style w:type="paragraph" w:customStyle="1" w:styleId="xl95">
    <w:name w:val="xl95"/>
    <w:basedOn w:val="a5"/>
    <w:rsid w:val="00AE0290"/>
    <w:pPr>
      <w:spacing w:before="100" w:beforeAutospacing="1" w:after="100" w:afterAutospacing="1"/>
      <w:jc w:val="both"/>
      <w:textAlignment w:val="top"/>
    </w:pPr>
  </w:style>
  <w:style w:type="paragraph" w:customStyle="1" w:styleId="xl96">
    <w:name w:val="xl96"/>
    <w:basedOn w:val="a5"/>
    <w:rsid w:val="00AE0290"/>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97">
    <w:name w:val="xl97"/>
    <w:basedOn w:val="a5"/>
    <w:rsid w:val="00AE0290"/>
    <w:pPr>
      <w:spacing w:before="100" w:beforeAutospacing="1" w:after="100" w:afterAutospacing="1"/>
      <w:jc w:val="right"/>
    </w:pPr>
  </w:style>
  <w:style w:type="paragraph" w:customStyle="1" w:styleId="xl98">
    <w:name w:val="xl98"/>
    <w:basedOn w:val="a5"/>
    <w:rsid w:val="00AE0290"/>
    <w:pPr>
      <w:spacing w:before="100" w:beforeAutospacing="1" w:after="100" w:afterAutospacing="1"/>
      <w:jc w:val="right"/>
    </w:pPr>
  </w:style>
  <w:style w:type="paragraph" w:customStyle="1" w:styleId="xl99">
    <w:name w:val="xl99"/>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5"/>
    <w:rsid w:val="00AE0290"/>
    <w:pPr>
      <w:pBdr>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5"/>
    <w:rsid w:val="00AE0290"/>
    <w:pPr>
      <w:pBdr>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5"/>
    <w:rsid w:val="00AE0290"/>
    <w:pPr>
      <w:pBdr>
        <w:left w:val="single" w:sz="4" w:space="0" w:color="auto"/>
      </w:pBdr>
      <w:spacing w:before="100" w:beforeAutospacing="1" w:after="100" w:afterAutospacing="1"/>
      <w:textAlignment w:val="top"/>
    </w:pPr>
    <w:rPr>
      <w:b/>
      <w:bCs/>
      <w:sz w:val="28"/>
      <w:szCs w:val="28"/>
    </w:rPr>
  </w:style>
  <w:style w:type="paragraph" w:customStyle="1" w:styleId="xl103">
    <w:name w:val="xl103"/>
    <w:basedOn w:val="a5"/>
    <w:rsid w:val="00AE0290"/>
    <w:pPr>
      <w:pBdr>
        <w:top w:val="single" w:sz="4" w:space="0" w:color="auto"/>
        <w:left w:val="single" w:sz="4" w:space="0" w:color="auto"/>
        <w:right w:val="single" w:sz="4" w:space="0" w:color="auto"/>
      </w:pBdr>
      <w:spacing w:before="100" w:beforeAutospacing="1" w:after="100" w:afterAutospacing="1"/>
      <w:jc w:val="center"/>
    </w:pPr>
    <w:rPr>
      <w:i/>
      <w:iCs/>
    </w:rPr>
  </w:style>
  <w:style w:type="paragraph" w:customStyle="1" w:styleId="xl104">
    <w:name w:val="xl104"/>
    <w:basedOn w:val="a5"/>
    <w:rsid w:val="00AE0290"/>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5">
    <w:name w:val="xl105"/>
    <w:basedOn w:val="a5"/>
    <w:rsid w:val="00AE0290"/>
    <w:pPr>
      <w:pBdr>
        <w:left w:val="single" w:sz="4" w:space="0" w:color="auto"/>
        <w:right w:val="single" w:sz="4" w:space="0" w:color="auto"/>
      </w:pBdr>
      <w:spacing w:before="100" w:beforeAutospacing="1" w:after="100" w:afterAutospacing="1"/>
      <w:textAlignment w:val="center"/>
    </w:pPr>
  </w:style>
  <w:style w:type="paragraph" w:customStyle="1" w:styleId="xl106">
    <w:name w:val="xl106"/>
    <w:basedOn w:val="a5"/>
    <w:rsid w:val="00AE0290"/>
    <w:pPr>
      <w:pBdr>
        <w:bottom w:val="single" w:sz="4" w:space="0" w:color="auto"/>
      </w:pBdr>
      <w:spacing w:before="100" w:beforeAutospacing="1" w:after="100" w:afterAutospacing="1"/>
      <w:jc w:val="both"/>
      <w:textAlignment w:val="top"/>
    </w:pPr>
  </w:style>
  <w:style w:type="paragraph" w:customStyle="1" w:styleId="xl107">
    <w:name w:val="xl107"/>
    <w:basedOn w:val="a5"/>
    <w:rsid w:val="00AE0290"/>
    <w:pPr>
      <w:pBdr>
        <w:top w:val="single" w:sz="4" w:space="0" w:color="auto"/>
        <w:left w:val="single" w:sz="4" w:space="0" w:color="auto"/>
      </w:pBdr>
      <w:spacing w:before="100" w:beforeAutospacing="1" w:after="100" w:afterAutospacing="1"/>
      <w:jc w:val="center"/>
      <w:textAlignment w:val="top"/>
    </w:pPr>
    <w:rPr>
      <w:i/>
      <w:iCs/>
    </w:rPr>
  </w:style>
  <w:style w:type="paragraph" w:customStyle="1" w:styleId="xl108">
    <w:name w:val="xl108"/>
    <w:basedOn w:val="a5"/>
    <w:rsid w:val="00AE0290"/>
    <w:pPr>
      <w:pBdr>
        <w:left w:val="single" w:sz="4" w:space="0" w:color="auto"/>
        <w:right w:val="single" w:sz="4" w:space="0" w:color="auto"/>
      </w:pBdr>
      <w:spacing w:before="100" w:beforeAutospacing="1" w:after="100" w:afterAutospacing="1"/>
    </w:pPr>
  </w:style>
  <w:style w:type="paragraph" w:customStyle="1" w:styleId="xl109">
    <w:name w:val="xl109"/>
    <w:basedOn w:val="a5"/>
    <w:rsid w:val="00AE0290"/>
    <w:pPr>
      <w:pBdr>
        <w:left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a5"/>
    <w:rsid w:val="00AE0290"/>
    <w:pPr>
      <w:pBdr>
        <w:left w:val="single" w:sz="4" w:space="0" w:color="auto"/>
        <w:right w:val="single" w:sz="4" w:space="0" w:color="auto"/>
      </w:pBdr>
      <w:spacing w:before="100" w:beforeAutospacing="1" w:after="100" w:afterAutospacing="1"/>
    </w:pPr>
  </w:style>
  <w:style w:type="paragraph" w:customStyle="1" w:styleId="xl111">
    <w:name w:val="xl111"/>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2">
    <w:name w:val="xl112"/>
    <w:basedOn w:val="a5"/>
    <w:rsid w:val="00AE0290"/>
    <w:pPr>
      <w:pBdr>
        <w:left w:val="single" w:sz="4" w:space="0" w:color="auto"/>
        <w:right w:val="single" w:sz="4" w:space="0" w:color="auto"/>
      </w:pBdr>
      <w:spacing w:before="100" w:beforeAutospacing="1" w:after="100" w:afterAutospacing="1"/>
      <w:jc w:val="center"/>
    </w:pPr>
  </w:style>
  <w:style w:type="paragraph" w:customStyle="1" w:styleId="xl113">
    <w:name w:val="xl113"/>
    <w:basedOn w:val="a5"/>
    <w:rsid w:val="00AE0290"/>
    <w:pPr>
      <w:spacing w:before="100" w:beforeAutospacing="1" w:after="100" w:afterAutospacing="1"/>
      <w:jc w:val="center"/>
      <w:textAlignment w:val="top"/>
    </w:pPr>
    <w:rPr>
      <w:i/>
      <w:iCs/>
    </w:rPr>
  </w:style>
  <w:style w:type="paragraph" w:customStyle="1" w:styleId="xl114">
    <w:name w:val="xl114"/>
    <w:basedOn w:val="a5"/>
    <w:rsid w:val="00AE0290"/>
    <w:pPr>
      <w:spacing w:before="100" w:beforeAutospacing="1" w:after="100" w:afterAutospacing="1"/>
      <w:textAlignment w:val="top"/>
    </w:pPr>
  </w:style>
  <w:style w:type="paragraph" w:customStyle="1" w:styleId="xl115">
    <w:name w:val="xl115"/>
    <w:basedOn w:val="a5"/>
    <w:rsid w:val="00AE0290"/>
    <w:pPr>
      <w:pBdr>
        <w:top w:val="single" w:sz="4" w:space="0" w:color="auto"/>
        <w:right w:val="single" w:sz="4" w:space="0" w:color="auto"/>
      </w:pBdr>
      <w:spacing w:before="100" w:beforeAutospacing="1" w:after="100" w:afterAutospacing="1"/>
      <w:jc w:val="center"/>
      <w:textAlignment w:val="top"/>
    </w:pPr>
    <w:rPr>
      <w:i/>
      <w:iCs/>
    </w:rPr>
  </w:style>
  <w:style w:type="paragraph" w:customStyle="1" w:styleId="xl116">
    <w:name w:val="xl116"/>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5"/>
    <w:rsid w:val="00AE0290"/>
    <w:pPr>
      <w:pBdr>
        <w:left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5"/>
    <w:rsid w:val="00AE0290"/>
    <w:pPr>
      <w:spacing w:before="100" w:beforeAutospacing="1" w:after="100" w:afterAutospacing="1"/>
      <w:jc w:val="center"/>
    </w:pPr>
  </w:style>
  <w:style w:type="paragraph" w:customStyle="1" w:styleId="xl119">
    <w:name w:val="xl119"/>
    <w:basedOn w:val="a5"/>
    <w:rsid w:val="00AE0290"/>
    <w:pPr>
      <w:pBdr>
        <w:left w:val="single" w:sz="4" w:space="0" w:color="auto"/>
      </w:pBdr>
      <w:spacing w:before="100" w:beforeAutospacing="1" w:after="100" w:afterAutospacing="1"/>
      <w:jc w:val="center"/>
      <w:textAlignment w:val="top"/>
    </w:pPr>
  </w:style>
  <w:style w:type="paragraph" w:customStyle="1" w:styleId="xl120">
    <w:name w:val="xl120"/>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5"/>
    <w:rsid w:val="00AE02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5"/>
    <w:rsid w:val="00AE029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5"/>
    <w:rsid w:val="00AE0290"/>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5"/>
    <w:rsid w:val="00AE029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218">
    <w:name w:val="Сетка таблицы21"/>
    <w:basedOn w:val="a7"/>
    <w:next w:val="aff9"/>
    <w:uiPriority w:val="59"/>
    <w:rsid w:val="00AE02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ветлая заливка1"/>
    <w:basedOn w:val="a7"/>
    <w:uiPriority w:val="60"/>
    <w:rsid w:val="00AE0290"/>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a5"/>
    <w:rsid w:val="00AE029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4">
    <w:name w:val="xl64"/>
    <w:basedOn w:val="a5"/>
    <w:rsid w:val="00AE029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numbering" w:customStyle="1" w:styleId="1ai3">
    <w:name w:val="1 / a / i3"/>
    <w:basedOn w:val="a8"/>
    <w:next w:val="1ai"/>
    <w:rsid w:val="006D2E50"/>
  </w:style>
  <w:style w:type="table" w:customStyle="1" w:styleId="222">
    <w:name w:val="Сетка таблицы22"/>
    <w:basedOn w:val="a7"/>
    <w:next w:val="aff9"/>
    <w:uiPriority w:val="59"/>
    <w:rsid w:val="006D2E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8"/>
    <w:next w:val="1ai"/>
    <w:rsid w:val="00105DED"/>
    <w:pPr>
      <w:numPr>
        <w:numId w:val="14"/>
      </w:numPr>
    </w:pPr>
  </w:style>
  <w:style w:type="table" w:customStyle="1" w:styleId="232">
    <w:name w:val="Сетка таблицы23"/>
    <w:basedOn w:val="a7"/>
    <w:next w:val="aff9"/>
    <w:uiPriority w:val="59"/>
    <w:rsid w:val="00105D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4">
    <w:name w:val="Обычный + 12 пт"/>
    <w:basedOn w:val="a5"/>
    <w:rsid w:val="00984C12"/>
    <w:pPr>
      <w:suppressAutoHyphens/>
      <w:jc w:val="center"/>
    </w:pPr>
    <w:rPr>
      <w:b/>
      <w:color w:val="000000"/>
      <w:szCs w:val="20"/>
      <w:lang w:eastAsia="ar-SA"/>
    </w:rPr>
  </w:style>
  <w:style w:type="paragraph" w:customStyle="1" w:styleId="OP1111">
    <w:name w:val="OP.1.1.1.1"/>
    <w:basedOn w:val="a5"/>
    <w:autoRedefine/>
    <w:rsid w:val="000641A5"/>
    <w:pPr>
      <w:ind w:left="720" w:hanging="40"/>
      <w:jc w:val="both"/>
      <w:outlineLvl w:val="3"/>
    </w:pPr>
  </w:style>
  <w:style w:type="character" w:customStyle="1" w:styleId="afff9">
    <w:name w:val="Абзац списка Знак"/>
    <w:aliases w:val="Маркер Знак,UL Знак,Абзац маркированнный Знак"/>
    <w:basedOn w:val="a6"/>
    <w:link w:val="afff8"/>
    <w:uiPriority w:val="34"/>
    <w:locked/>
    <w:rsid w:val="006C59D5"/>
    <w:rPr>
      <w:sz w:val="24"/>
      <w:szCs w:val="24"/>
    </w:rPr>
  </w:style>
  <w:style w:type="table" w:customStyle="1" w:styleId="142">
    <w:name w:val="Сетка таблицы14"/>
    <w:basedOn w:val="a7"/>
    <w:next w:val="aff9"/>
    <w:uiPriority w:val="59"/>
    <w:rsid w:val="00637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8"/>
    <w:uiPriority w:val="99"/>
    <w:semiHidden/>
    <w:unhideWhenUsed/>
    <w:rsid w:val="00AA38C4"/>
  </w:style>
  <w:style w:type="table" w:customStyle="1" w:styleId="150">
    <w:name w:val="Сетка таблицы15"/>
    <w:basedOn w:val="a7"/>
    <w:next w:val="aff9"/>
    <w:uiPriority w:val="59"/>
    <w:rsid w:val="00AA38C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
    <w:name w:val="H2 Знак"/>
    <w:aliases w:val="h2 Знак,L2 + влево Знак,Слева:  0 см Знак,Выступ:  1 Знак,02 см Знак,Перед:  12 пт Знак,... ... Знак"/>
    <w:basedOn w:val="a6"/>
    <w:rsid w:val="00AA38C4"/>
    <w:rPr>
      <w:rFonts w:ascii="Times New Roman CYR" w:eastAsia="Calibri" w:hAnsi="Times New Roman CYR" w:cs="Times New Roman"/>
      <w:b/>
      <w:bCs/>
      <w:kern w:val="28"/>
      <w:sz w:val="24"/>
      <w:szCs w:val="24"/>
    </w:rPr>
  </w:style>
  <w:style w:type="paragraph" w:customStyle="1" w:styleId="afffffffff2">
    <w:name w:val="Обычный + по ширине"/>
    <w:aliases w:val="Первая строка:  0,95 см"/>
    <w:basedOn w:val="a5"/>
    <w:rsid w:val="00AA38C4"/>
    <w:pPr>
      <w:spacing w:line="360" w:lineRule="auto"/>
      <w:ind w:firstLine="539"/>
    </w:pPr>
    <w:rPr>
      <w:rFonts w:eastAsia="Calibri" w:cs="Arial"/>
      <w:lang w:val="en-US" w:eastAsia="en-US"/>
    </w:rPr>
  </w:style>
  <w:style w:type="paragraph" w:customStyle="1" w:styleId="afffffffff3">
    <w:name w:val="Содержимое таблицы"/>
    <w:basedOn w:val="a5"/>
    <w:rsid w:val="00AA38C4"/>
    <w:pPr>
      <w:suppressLineNumbers/>
      <w:suppressAutoHyphens/>
    </w:pPr>
    <w:rPr>
      <w:lang w:eastAsia="ar-SA"/>
    </w:rPr>
  </w:style>
  <w:style w:type="paragraph" w:customStyle="1" w:styleId="1">
    <w:name w:val="Список номер 1"/>
    <w:basedOn w:val="2"/>
    <w:qFormat/>
    <w:rsid w:val="00AA38C4"/>
    <w:pPr>
      <w:keepNext w:val="0"/>
      <w:numPr>
        <w:numId w:val="19"/>
      </w:numPr>
      <w:tabs>
        <w:tab w:val="left" w:pos="1276"/>
      </w:tabs>
      <w:suppressAutoHyphens w:val="0"/>
      <w:spacing w:before="120"/>
      <w:ind w:left="0" w:firstLine="709"/>
      <w:jc w:val="both"/>
    </w:pPr>
    <w:rPr>
      <w:rFonts w:ascii="Calibri" w:hAnsi="Calibri"/>
      <w:bCs/>
      <w:snapToGrid/>
      <w:sz w:val="24"/>
    </w:rPr>
  </w:style>
  <w:style w:type="paragraph" w:customStyle="1" w:styleId="11">
    <w:name w:val="Список номер 1.1"/>
    <w:basedOn w:val="1"/>
    <w:link w:val="11f1"/>
    <w:qFormat/>
    <w:rsid w:val="00AA38C4"/>
    <w:pPr>
      <w:numPr>
        <w:numId w:val="18"/>
      </w:numPr>
    </w:pPr>
    <w:rPr>
      <w:bCs w:val="0"/>
    </w:rPr>
  </w:style>
  <w:style w:type="character" w:customStyle="1" w:styleId="11f1">
    <w:name w:val="Список номер 1.1 Знак"/>
    <w:link w:val="11"/>
    <w:rsid w:val="00AA38C4"/>
    <w:rPr>
      <w:rFonts w:ascii="Calibri" w:hAnsi="Calibri"/>
      <w:b/>
      <w:sz w:val="24"/>
    </w:rPr>
  </w:style>
  <w:style w:type="paragraph" w:customStyle="1" w:styleId="111">
    <w:name w:val="Список номер 1.1.1"/>
    <w:basedOn w:val="2"/>
    <w:link w:val="1111"/>
    <w:qFormat/>
    <w:rsid w:val="00AA38C4"/>
    <w:pPr>
      <w:keepNext w:val="0"/>
      <w:numPr>
        <w:ilvl w:val="2"/>
        <w:numId w:val="19"/>
      </w:numPr>
      <w:tabs>
        <w:tab w:val="left" w:pos="1276"/>
      </w:tabs>
      <w:suppressAutoHyphens w:val="0"/>
      <w:spacing w:before="120"/>
      <w:ind w:left="0" w:firstLine="709"/>
      <w:jc w:val="both"/>
    </w:pPr>
    <w:rPr>
      <w:rFonts w:ascii="Calibri" w:hAnsi="Calibri"/>
      <w:b w:val="0"/>
      <w:bCs/>
      <w:snapToGrid/>
      <w:sz w:val="24"/>
    </w:rPr>
  </w:style>
  <w:style w:type="character" w:customStyle="1" w:styleId="1111">
    <w:name w:val="Список номер 1.1.1 Знак"/>
    <w:link w:val="111"/>
    <w:rsid w:val="00AA38C4"/>
    <w:rPr>
      <w:rFonts w:ascii="Calibri" w:hAnsi="Calibri"/>
      <w:bCs/>
      <w:sz w:val="24"/>
    </w:rPr>
  </w:style>
  <w:style w:type="paragraph" w:customStyle="1" w:styleId="a0">
    <w:name w:val="Список тире"/>
    <w:basedOn w:val="a5"/>
    <w:link w:val="afffffffff4"/>
    <w:qFormat/>
    <w:rsid w:val="00AA38C4"/>
    <w:pPr>
      <w:numPr>
        <w:numId w:val="20"/>
      </w:numPr>
      <w:tabs>
        <w:tab w:val="left" w:pos="1134"/>
      </w:tabs>
      <w:ind w:left="0" w:firstLine="709"/>
      <w:jc w:val="both"/>
    </w:pPr>
    <w:rPr>
      <w:rFonts w:ascii="Calibri" w:hAnsi="Calibri"/>
      <w:szCs w:val="20"/>
    </w:rPr>
  </w:style>
  <w:style w:type="character" w:customStyle="1" w:styleId="afffffffff4">
    <w:name w:val="Список тире Знак"/>
    <w:link w:val="a0"/>
    <w:rsid w:val="00AA38C4"/>
    <w:rPr>
      <w:rFonts w:ascii="Calibri" w:hAnsi="Calibri"/>
      <w:sz w:val="24"/>
    </w:rPr>
  </w:style>
  <w:style w:type="character" w:customStyle="1" w:styleId="TableCaptionChar">
    <w:name w:val="Table_Caption Char"/>
    <w:link w:val="TableCaption"/>
    <w:locked/>
    <w:rsid w:val="00AA38C4"/>
  </w:style>
  <w:style w:type="paragraph" w:customStyle="1" w:styleId="TableCaption">
    <w:name w:val="Table_Caption"/>
    <w:basedOn w:val="a5"/>
    <w:next w:val="a5"/>
    <w:link w:val="TableCaptionChar"/>
    <w:rsid w:val="00AA38C4"/>
    <w:pPr>
      <w:keepNext/>
      <w:keepLines/>
      <w:spacing w:before="360" w:after="240" w:line="288" w:lineRule="auto"/>
      <w:ind w:left="2297" w:hanging="1293"/>
    </w:pPr>
    <w:rPr>
      <w:sz w:val="20"/>
      <w:szCs w:val="20"/>
    </w:rPr>
  </w:style>
  <w:style w:type="character" w:customStyle="1" w:styleId="s5">
    <w:name w:val="s5"/>
    <w:basedOn w:val="a6"/>
    <w:rsid w:val="00AA38C4"/>
  </w:style>
  <w:style w:type="character" w:customStyle="1" w:styleId="bumpedfont15">
    <w:name w:val="bumpedfont15"/>
    <w:basedOn w:val="a6"/>
    <w:rsid w:val="00AA38C4"/>
  </w:style>
  <w:style w:type="paragraph" w:customStyle="1" w:styleId="-1">
    <w:name w:val="Список-1"/>
    <w:basedOn w:val="a5"/>
    <w:link w:val="-10"/>
    <w:rsid w:val="00AA38C4"/>
    <w:pPr>
      <w:numPr>
        <w:numId w:val="21"/>
      </w:numPr>
      <w:spacing w:after="120" w:line="276" w:lineRule="auto"/>
    </w:pPr>
    <w:rPr>
      <w:rFonts w:eastAsia="Calibri"/>
      <w:szCs w:val="20"/>
      <w:lang w:val="en-US" w:eastAsia="en-US"/>
    </w:rPr>
  </w:style>
  <w:style w:type="character" w:customStyle="1" w:styleId="-10">
    <w:name w:val="Список-1 Знак"/>
    <w:link w:val="-1"/>
    <w:rsid w:val="00AA38C4"/>
    <w:rPr>
      <w:rFonts w:eastAsia="Calibri"/>
      <w:sz w:val="24"/>
      <w:lang w:val="en-US" w:eastAsia="en-US"/>
    </w:rPr>
  </w:style>
  <w:style w:type="character" w:customStyle="1" w:styleId="body-12">
    <w:name w:val="body-12 Знак"/>
    <w:link w:val="body-120"/>
    <w:rsid w:val="00AA38C4"/>
    <w:rPr>
      <w:sz w:val="24"/>
    </w:rPr>
  </w:style>
  <w:style w:type="paragraph" w:customStyle="1" w:styleId="body-120">
    <w:name w:val="body-12"/>
    <w:basedOn w:val="a5"/>
    <w:link w:val="body-12"/>
    <w:rsid w:val="00AA38C4"/>
    <w:pPr>
      <w:overflowPunct w:val="0"/>
      <w:autoSpaceDE w:val="0"/>
      <w:autoSpaceDN w:val="0"/>
      <w:adjustRightInd w:val="0"/>
      <w:spacing w:line="276" w:lineRule="auto"/>
      <w:textAlignment w:val="baseline"/>
    </w:pPr>
    <w:rPr>
      <w:szCs w:val="20"/>
    </w:rPr>
  </w:style>
  <w:style w:type="paragraph" w:customStyle="1" w:styleId="-2">
    <w:name w:val="Список-2"/>
    <w:basedOn w:val="a5"/>
    <w:rsid w:val="00AA38C4"/>
    <w:pPr>
      <w:numPr>
        <w:numId w:val="22"/>
      </w:numPr>
      <w:spacing w:after="120" w:line="276" w:lineRule="auto"/>
    </w:pPr>
    <w:rPr>
      <w:rFonts w:eastAsia="Calibri"/>
      <w:sz w:val="28"/>
      <w:szCs w:val="20"/>
      <w:lang w:val="en-US" w:eastAsia="en-US"/>
    </w:rPr>
  </w:style>
  <w:style w:type="paragraph" w:customStyle="1" w:styleId="10">
    <w:name w:val="Список1"/>
    <w:basedOn w:val="body-120"/>
    <w:rsid w:val="00AA38C4"/>
    <w:pPr>
      <w:numPr>
        <w:numId w:val="23"/>
      </w:numPr>
      <w:tabs>
        <w:tab w:val="clear" w:pos="1097"/>
        <w:tab w:val="num" w:pos="360"/>
      </w:tabs>
      <w:overflowPunct/>
      <w:autoSpaceDE/>
      <w:autoSpaceDN/>
      <w:adjustRightInd/>
      <w:spacing w:before="120" w:line="240" w:lineRule="auto"/>
      <w:ind w:left="360" w:hanging="360"/>
      <w:textAlignment w:val="auto"/>
    </w:pPr>
    <w:rPr>
      <w:rFonts w:ascii="Calibri" w:eastAsia="Calibri" w:hAnsi="Calibri"/>
    </w:rPr>
  </w:style>
  <w:style w:type="paragraph" w:customStyle="1" w:styleId="a">
    <w:name w:val="Комментарий Список"/>
    <w:basedOn w:val="a5"/>
    <w:rsid w:val="00AA38C4"/>
    <w:pPr>
      <w:numPr>
        <w:numId w:val="24"/>
      </w:numPr>
    </w:pPr>
    <w:rPr>
      <w:rFonts w:eastAsia="Calibri"/>
      <w:color w:val="0000FF"/>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A38C4"/>
    <w:pPr>
      <w:spacing w:before="100" w:beforeAutospacing="1" w:after="100" w:afterAutospacing="1"/>
    </w:pPr>
    <w:rPr>
      <w:rFonts w:ascii="Tahoma" w:eastAsia="Calibri" w:hAnsi="Tahoma"/>
      <w:sz w:val="20"/>
      <w:szCs w:val="20"/>
      <w:lang w:val="en-US" w:eastAsia="en-US"/>
    </w:rPr>
  </w:style>
  <w:style w:type="paragraph" w:customStyle="1" w:styleId="151">
    <w:name w:val="15"/>
    <w:basedOn w:val="a5"/>
    <w:rsid w:val="00AA38C4"/>
    <w:pPr>
      <w:spacing w:before="120" w:line="360" w:lineRule="auto"/>
      <w:ind w:firstLine="720"/>
    </w:pPr>
    <w:rPr>
      <w:rFonts w:eastAsia="Calibri"/>
      <w:sz w:val="26"/>
      <w:szCs w:val="26"/>
      <w:lang w:val="en-US" w:eastAsia="en-US"/>
    </w:rPr>
  </w:style>
  <w:style w:type="paragraph" w:customStyle="1" w:styleId="152">
    <w:name w:val="Обычный 1.5"/>
    <w:basedOn w:val="a5"/>
    <w:rsid w:val="00AA38C4"/>
    <w:pPr>
      <w:spacing w:before="120" w:line="360" w:lineRule="auto"/>
      <w:ind w:firstLine="720"/>
    </w:pPr>
    <w:rPr>
      <w:rFonts w:eastAsia="Calibri"/>
      <w:sz w:val="26"/>
      <w:szCs w:val="20"/>
      <w:lang w:val="en-US" w:eastAsia="en-US"/>
    </w:rPr>
  </w:style>
  <w:style w:type="paragraph" w:customStyle="1" w:styleId="afffffffff5">
    <w:name w:val="Приложение"/>
    <w:basedOn w:val="12"/>
    <w:autoRedefine/>
    <w:rsid w:val="00AA38C4"/>
    <w:pPr>
      <w:pageBreakBefore w:val="0"/>
      <w:tabs>
        <w:tab w:val="clear" w:pos="567"/>
        <w:tab w:val="clear" w:pos="4500"/>
      </w:tabs>
      <w:spacing w:before="600" w:after="180"/>
      <w:ind w:left="0" w:firstLine="6954"/>
      <w:jc w:val="center"/>
    </w:pPr>
    <w:rPr>
      <w:rFonts w:ascii="Times New Roman CYR" w:eastAsia="Calibri" w:hAnsi="Times New Roman CYR"/>
      <w:sz w:val="30"/>
      <w:lang w:eastAsia="en-US"/>
    </w:rPr>
  </w:style>
  <w:style w:type="paragraph" w:customStyle="1" w:styleId="DefaultParagraphFontParaCharChar">
    <w:name w:val="Default Paragraph Font Para Char Char Знак Знак Знак Знак"/>
    <w:basedOn w:val="a5"/>
    <w:rsid w:val="00AA38C4"/>
    <w:pPr>
      <w:spacing w:after="160" w:line="240" w:lineRule="exact"/>
    </w:pPr>
    <w:rPr>
      <w:rFonts w:eastAsia="Calibri"/>
      <w:szCs w:val="20"/>
      <w:lang w:val="en-US" w:eastAsia="en-US"/>
    </w:rPr>
  </w:style>
  <w:style w:type="paragraph" w:styleId="afffffffff6">
    <w:name w:val="TOC Heading"/>
    <w:basedOn w:val="12"/>
    <w:next w:val="a5"/>
    <w:uiPriority w:val="39"/>
    <w:unhideWhenUsed/>
    <w:qFormat/>
    <w:rsid w:val="00AA38C4"/>
    <w:pPr>
      <w:pageBreakBefore w:val="0"/>
      <w:tabs>
        <w:tab w:val="clear" w:pos="567"/>
        <w:tab w:val="clear" w:pos="4500"/>
      </w:tabs>
      <w:spacing w:after="0" w:line="276" w:lineRule="auto"/>
      <w:ind w:left="0" w:firstLine="0"/>
      <w:outlineLvl w:val="9"/>
    </w:pPr>
    <w:rPr>
      <w:rFonts w:ascii="Cambria" w:hAnsi="Cambria"/>
      <w:bCs/>
      <w:color w:val="365F91"/>
      <w:kern w:val="0"/>
      <w:sz w:val="30"/>
      <w:szCs w:val="28"/>
      <w:lang w:eastAsia="en-US"/>
    </w:rPr>
  </w:style>
  <w:style w:type="paragraph" w:customStyle="1" w:styleId="3f0">
    <w:name w:val="Заголовок 3 ГОСТ"/>
    <w:basedOn w:val="a5"/>
    <w:rsid w:val="00AA38C4"/>
    <w:pPr>
      <w:keepNext/>
      <w:keepLines/>
      <w:tabs>
        <w:tab w:val="num" w:pos="360"/>
        <w:tab w:val="num" w:pos="1474"/>
      </w:tabs>
      <w:spacing w:before="480" w:after="480"/>
      <w:ind w:firstLine="720"/>
      <w:outlineLvl w:val="0"/>
    </w:pPr>
    <w:rPr>
      <w:rFonts w:cs="Arial"/>
      <w:b/>
      <w:bCs/>
      <w:kern w:val="32"/>
      <w:sz w:val="26"/>
    </w:rPr>
  </w:style>
  <w:style w:type="paragraph" w:customStyle="1" w:styleId="s7">
    <w:name w:val="s7"/>
    <w:basedOn w:val="a5"/>
    <w:rsid w:val="00AA38C4"/>
    <w:pPr>
      <w:spacing w:before="100" w:beforeAutospacing="1" w:after="100" w:afterAutospacing="1"/>
    </w:pPr>
    <w:rPr>
      <w:rFonts w:eastAsia="Calibri"/>
    </w:rPr>
  </w:style>
  <w:style w:type="paragraph" w:customStyle="1" w:styleId="s9">
    <w:name w:val="s9"/>
    <w:basedOn w:val="a5"/>
    <w:rsid w:val="00AA38C4"/>
    <w:pPr>
      <w:spacing w:before="100" w:beforeAutospacing="1" w:after="100" w:afterAutospacing="1"/>
    </w:pPr>
    <w:rPr>
      <w:rFonts w:eastAsia="Calibri"/>
    </w:rPr>
  </w:style>
  <w:style w:type="paragraph" w:customStyle="1" w:styleId="s10">
    <w:name w:val="s10"/>
    <w:basedOn w:val="a5"/>
    <w:rsid w:val="00AA38C4"/>
    <w:pPr>
      <w:spacing w:before="100" w:beforeAutospacing="1" w:after="100" w:afterAutospacing="1"/>
    </w:pPr>
    <w:rPr>
      <w:rFonts w:eastAsia="Calibri"/>
    </w:rPr>
  </w:style>
  <w:style w:type="paragraph" w:customStyle="1" w:styleId="s8">
    <w:name w:val="s8"/>
    <w:basedOn w:val="a5"/>
    <w:rsid w:val="00AA38C4"/>
    <w:pPr>
      <w:spacing w:before="100" w:beforeAutospacing="1" w:after="100" w:afterAutospacing="1"/>
    </w:pPr>
    <w:rPr>
      <w:rFonts w:eastAsia="Calibri"/>
    </w:rPr>
  </w:style>
  <w:style w:type="character" w:customStyle="1" w:styleId="s21">
    <w:name w:val="s21"/>
    <w:basedOn w:val="a6"/>
    <w:rsid w:val="00AA38C4"/>
  </w:style>
  <w:style w:type="paragraph" w:customStyle="1" w:styleId="s6">
    <w:name w:val="s6"/>
    <w:basedOn w:val="a5"/>
    <w:rsid w:val="00AA38C4"/>
    <w:pPr>
      <w:spacing w:before="100" w:beforeAutospacing="1" w:after="100" w:afterAutospacing="1"/>
    </w:pPr>
    <w:rPr>
      <w:rFonts w:eastAsia="Calibri"/>
    </w:rPr>
  </w:style>
  <w:style w:type="character" w:customStyle="1" w:styleId="2fc">
    <w:name w:val="Основной текст (2)_"/>
    <w:basedOn w:val="a6"/>
    <w:link w:val="2fd"/>
    <w:rsid w:val="00AA38C4"/>
    <w:rPr>
      <w:shd w:val="clear" w:color="auto" w:fill="FFFFFF"/>
    </w:rPr>
  </w:style>
  <w:style w:type="character" w:customStyle="1" w:styleId="285pt">
    <w:name w:val="Основной текст (2) + 8;5 pt"/>
    <w:basedOn w:val="2fc"/>
    <w:rsid w:val="00AA38C4"/>
    <w:rPr>
      <w:color w:val="000000"/>
      <w:spacing w:val="0"/>
      <w:w w:val="100"/>
      <w:position w:val="0"/>
      <w:sz w:val="17"/>
      <w:szCs w:val="17"/>
      <w:shd w:val="clear" w:color="auto" w:fill="FFFFFF"/>
      <w:lang w:val="en-US" w:eastAsia="en-US" w:bidi="en-US"/>
    </w:rPr>
  </w:style>
  <w:style w:type="character" w:customStyle="1" w:styleId="29pt">
    <w:name w:val="Основной текст (2) + 9 pt;Полужирный"/>
    <w:basedOn w:val="2fc"/>
    <w:rsid w:val="00AA38C4"/>
    <w:rPr>
      <w:b/>
      <w:bCs/>
      <w:color w:val="000000"/>
      <w:spacing w:val="0"/>
      <w:w w:val="100"/>
      <w:position w:val="0"/>
      <w:sz w:val="18"/>
      <w:szCs w:val="18"/>
      <w:shd w:val="clear" w:color="auto" w:fill="FFFFFF"/>
      <w:lang w:val="ru-RU" w:eastAsia="ru-RU" w:bidi="ru-RU"/>
    </w:rPr>
  </w:style>
  <w:style w:type="character" w:customStyle="1" w:styleId="265pt">
    <w:name w:val="Основной текст (2) + 6;5 pt"/>
    <w:basedOn w:val="2fc"/>
    <w:rsid w:val="00AA38C4"/>
    <w:rPr>
      <w:color w:val="000000"/>
      <w:spacing w:val="0"/>
      <w:w w:val="100"/>
      <w:position w:val="0"/>
      <w:sz w:val="13"/>
      <w:szCs w:val="13"/>
      <w:shd w:val="clear" w:color="auto" w:fill="FFFFFF"/>
      <w:lang w:val="ru-RU" w:eastAsia="ru-RU" w:bidi="ru-RU"/>
    </w:rPr>
  </w:style>
  <w:style w:type="paragraph" w:customStyle="1" w:styleId="2fd">
    <w:name w:val="Основной текст (2)"/>
    <w:basedOn w:val="a5"/>
    <w:link w:val="2fc"/>
    <w:rsid w:val="00AA38C4"/>
    <w:pPr>
      <w:widowControl w:val="0"/>
      <w:shd w:val="clear" w:color="auto" w:fill="FFFFFF"/>
    </w:pPr>
    <w:rPr>
      <w:sz w:val="20"/>
      <w:szCs w:val="20"/>
    </w:rPr>
  </w:style>
  <w:style w:type="table" w:customStyle="1" w:styleId="160">
    <w:name w:val="Сетка таблицы16"/>
    <w:basedOn w:val="a7"/>
    <w:next w:val="aff9"/>
    <w:uiPriority w:val="59"/>
    <w:rsid w:val="004005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ff9"/>
    <w:uiPriority w:val="59"/>
    <w:rsid w:val="007F29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ff9"/>
    <w:uiPriority w:val="59"/>
    <w:rsid w:val="00FB0F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7">
    <w:name w:val="Основной текст_"/>
    <w:link w:val="2fe"/>
    <w:locked/>
    <w:rsid w:val="00112175"/>
    <w:rPr>
      <w:rFonts w:ascii="Tahoma" w:eastAsia="Tahoma" w:hAnsi="Tahoma" w:cs="Tahoma"/>
      <w:spacing w:val="1"/>
      <w:sz w:val="18"/>
      <w:szCs w:val="18"/>
      <w:shd w:val="clear" w:color="auto" w:fill="FFFFFF"/>
    </w:rPr>
  </w:style>
  <w:style w:type="paragraph" w:customStyle="1" w:styleId="2fe">
    <w:name w:val="Основной текст2"/>
    <w:basedOn w:val="a5"/>
    <w:link w:val="afffffffff7"/>
    <w:rsid w:val="00112175"/>
    <w:pPr>
      <w:widowControl w:val="0"/>
      <w:shd w:val="clear" w:color="auto" w:fill="FFFFFF"/>
      <w:spacing w:before="240" w:after="240" w:line="0" w:lineRule="atLeast"/>
      <w:jc w:val="both"/>
    </w:pPr>
    <w:rPr>
      <w:rFonts w:ascii="Tahoma" w:eastAsia="Tahoma" w:hAnsi="Tahoma" w:cs="Tahoma"/>
      <w:spacing w:val="1"/>
      <w:sz w:val="18"/>
      <w:szCs w:val="18"/>
    </w:rPr>
  </w:style>
  <w:style w:type="character" w:customStyle="1" w:styleId="3f1">
    <w:name w:val="Основной текст (3)_"/>
    <w:link w:val="3f2"/>
    <w:locked/>
    <w:rsid w:val="00112175"/>
    <w:rPr>
      <w:rFonts w:ascii="Tahoma" w:eastAsia="Tahoma" w:hAnsi="Tahoma" w:cs="Tahoma"/>
      <w:i/>
      <w:iCs/>
      <w:spacing w:val="-21"/>
      <w:sz w:val="18"/>
      <w:szCs w:val="18"/>
      <w:shd w:val="clear" w:color="auto" w:fill="FFFFFF"/>
    </w:rPr>
  </w:style>
  <w:style w:type="paragraph" w:customStyle="1" w:styleId="3f2">
    <w:name w:val="Основной текст (3)"/>
    <w:basedOn w:val="a5"/>
    <w:link w:val="3f1"/>
    <w:rsid w:val="00112175"/>
    <w:pPr>
      <w:widowControl w:val="0"/>
      <w:shd w:val="clear" w:color="auto" w:fill="FFFFFF"/>
      <w:spacing w:line="240" w:lineRule="exact"/>
      <w:jc w:val="both"/>
    </w:pPr>
    <w:rPr>
      <w:rFonts w:ascii="Tahoma" w:eastAsia="Tahoma" w:hAnsi="Tahoma" w:cs="Tahoma"/>
      <w:i/>
      <w:iCs/>
      <w:spacing w:val="-21"/>
      <w:sz w:val="18"/>
      <w:szCs w:val="18"/>
    </w:rPr>
  </w:style>
  <w:style w:type="character" w:customStyle="1" w:styleId="2ff">
    <w:name w:val="Заголовок №2_"/>
    <w:link w:val="2ff0"/>
    <w:locked/>
    <w:rsid w:val="00112175"/>
    <w:rPr>
      <w:rFonts w:ascii="Tahoma" w:eastAsia="Tahoma" w:hAnsi="Tahoma" w:cs="Tahoma"/>
      <w:b/>
      <w:bCs/>
      <w:sz w:val="18"/>
      <w:szCs w:val="18"/>
      <w:shd w:val="clear" w:color="auto" w:fill="FFFFFF"/>
    </w:rPr>
  </w:style>
  <w:style w:type="paragraph" w:customStyle="1" w:styleId="2ff0">
    <w:name w:val="Заголовок №2"/>
    <w:basedOn w:val="a5"/>
    <w:link w:val="2ff"/>
    <w:rsid w:val="00112175"/>
    <w:pPr>
      <w:widowControl w:val="0"/>
      <w:shd w:val="clear" w:color="auto" w:fill="FFFFFF"/>
      <w:spacing w:before="180" w:line="0" w:lineRule="atLeast"/>
      <w:jc w:val="both"/>
      <w:outlineLvl w:val="1"/>
    </w:pPr>
    <w:rPr>
      <w:rFonts w:ascii="Tahoma" w:eastAsia="Tahoma" w:hAnsi="Tahoma" w:cs="Tahoma"/>
      <w:b/>
      <w:bCs/>
      <w:sz w:val="18"/>
      <w:szCs w:val="18"/>
    </w:rPr>
  </w:style>
  <w:style w:type="character" w:customStyle="1" w:styleId="1ffe">
    <w:name w:val="Заголовок №1_"/>
    <w:link w:val="1fff"/>
    <w:locked/>
    <w:rsid w:val="00112175"/>
    <w:rPr>
      <w:rFonts w:ascii="Tahoma" w:eastAsia="Tahoma" w:hAnsi="Tahoma" w:cs="Tahoma"/>
      <w:b/>
      <w:bCs/>
      <w:sz w:val="18"/>
      <w:szCs w:val="18"/>
      <w:shd w:val="clear" w:color="auto" w:fill="FFFFFF"/>
    </w:rPr>
  </w:style>
  <w:style w:type="paragraph" w:customStyle="1" w:styleId="1fff">
    <w:name w:val="Заголовок №1"/>
    <w:basedOn w:val="a5"/>
    <w:link w:val="1ffe"/>
    <w:rsid w:val="00112175"/>
    <w:pPr>
      <w:widowControl w:val="0"/>
      <w:shd w:val="clear" w:color="auto" w:fill="FFFFFF"/>
      <w:spacing w:before="420" w:line="0" w:lineRule="atLeast"/>
      <w:jc w:val="both"/>
      <w:outlineLvl w:val="0"/>
    </w:pPr>
    <w:rPr>
      <w:rFonts w:ascii="Tahoma" w:eastAsia="Tahoma" w:hAnsi="Tahoma" w:cs="Tahoma"/>
      <w:b/>
      <w:bCs/>
      <w:sz w:val="18"/>
      <w:szCs w:val="18"/>
    </w:rPr>
  </w:style>
  <w:style w:type="table" w:customStyle="1" w:styleId="190">
    <w:name w:val="Сетка таблицы19"/>
    <w:basedOn w:val="a7"/>
    <w:next w:val="aff9"/>
    <w:uiPriority w:val="59"/>
    <w:rsid w:val="002D4B8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7"/>
    <w:next w:val="aff9"/>
    <w:uiPriority w:val="59"/>
    <w:rsid w:val="004D0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7"/>
    <w:next w:val="aff9"/>
    <w:uiPriority w:val="59"/>
    <w:rsid w:val="001025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7"/>
    <w:next w:val="aff9"/>
    <w:uiPriority w:val="59"/>
    <w:rsid w:val="004C1D1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7"/>
    <w:next w:val="aff9"/>
    <w:uiPriority w:val="59"/>
    <w:rsid w:val="00961C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7"/>
    <w:next w:val="aff9"/>
    <w:uiPriority w:val="59"/>
    <w:rsid w:val="009A24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7"/>
    <w:next w:val="aff9"/>
    <w:uiPriority w:val="59"/>
    <w:rsid w:val="00446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0">
    <w:name w:val="body0"/>
    <w:basedOn w:val="a5"/>
    <w:autoRedefine/>
    <w:rsid w:val="004E2E2A"/>
    <w:rPr>
      <w:b/>
    </w:rPr>
  </w:style>
</w:styles>
</file>

<file path=word/webSettings.xml><?xml version="1.0" encoding="utf-8"?>
<w:webSettings xmlns:r="http://schemas.openxmlformats.org/officeDocument/2006/relationships" xmlns:w="http://schemas.openxmlformats.org/wordprocessingml/2006/main">
  <w:divs>
    <w:div w:id="6182249">
      <w:bodyDiv w:val="1"/>
      <w:marLeft w:val="0"/>
      <w:marRight w:val="0"/>
      <w:marTop w:val="0"/>
      <w:marBottom w:val="0"/>
      <w:divBdr>
        <w:top w:val="none" w:sz="0" w:space="0" w:color="auto"/>
        <w:left w:val="none" w:sz="0" w:space="0" w:color="auto"/>
        <w:bottom w:val="none" w:sz="0" w:space="0" w:color="auto"/>
        <w:right w:val="none" w:sz="0" w:space="0" w:color="auto"/>
      </w:divBdr>
    </w:div>
    <w:div w:id="65689925">
      <w:bodyDiv w:val="1"/>
      <w:marLeft w:val="0"/>
      <w:marRight w:val="0"/>
      <w:marTop w:val="0"/>
      <w:marBottom w:val="0"/>
      <w:divBdr>
        <w:top w:val="none" w:sz="0" w:space="0" w:color="auto"/>
        <w:left w:val="none" w:sz="0" w:space="0" w:color="auto"/>
        <w:bottom w:val="none" w:sz="0" w:space="0" w:color="auto"/>
        <w:right w:val="none" w:sz="0" w:space="0" w:color="auto"/>
      </w:divBdr>
    </w:div>
    <w:div w:id="69890847">
      <w:bodyDiv w:val="1"/>
      <w:marLeft w:val="0"/>
      <w:marRight w:val="0"/>
      <w:marTop w:val="0"/>
      <w:marBottom w:val="0"/>
      <w:divBdr>
        <w:top w:val="none" w:sz="0" w:space="0" w:color="auto"/>
        <w:left w:val="none" w:sz="0" w:space="0" w:color="auto"/>
        <w:bottom w:val="none" w:sz="0" w:space="0" w:color="auto"/>
        <w:right w:val="none" w:sz="0" w:space="0" w:color="auto"/>
      </w:divBdr>
    </w:div>
    <w:div w:id="84692068">
      <w:bodyDiv w:val="1"/>
      <w:marLeft w:val="0"/>
      <w:marRight w:val="0"/>
      <w:marTop w:val="0"/>
      <w:marBottom w:val="0"/>
      <w:divBdr>
        <w:top w:val="none" w:sz="0" w:space="0" w:color="auto"/>
        <w:left w:val="none" w:sz="0" w:space="0" w:color="auto"/>
        <w:bottom w:val="none" w:sz="0" w:space="0" w:color="auto"/>
        <w:right w:val="none" w:sz="0" w:space="0" w:color="auto"/>
      </w:divBdr>
    </w:div>
    <w:div w:id="130943053">
      <w:bodyDiv w:val="1"/>
      <w:marLeft w:val="0"/>
      <w:marRight w:val="0"/>
      <w:marTop w:val="0"/>
      <w:marBottom w:val="0"/>
      <w:divBdr>
        <w:top w:val="none" w:sz="0" w:space="0" w:color="auto"/>
        <w:left w:val="none" w:sz="0" w:space="0" w:color="auto"/>
        <w:bottom w:val="none" w:sz="0" w:space="0" w:color="auto"/>
        <w:right w:val="none" w:sz="0" w:space="0" w:color="auto"/>
      </w:divBdr>
    </w:div>
    <w:div w:id="204759870">
      <w:bodyDiv w:val="1"/>
      <w:marLeft w:val="0"/>
      <w:marRight w:val="0"/>
      <w:marTop w:val="0"/>
      <w:marBottom w:val="0"/>
      <w:divBdr>
        <w:top w:val="none" w:sz="0" w:space="0" w:color="auto"/>
        <w:left w:val="none" w:sz="0" w:space="0" w:color="auto"/>
        <w:bottom w:val="none" w:sz="0" w:space="0" w:color="auto"/>
        <w:right w:val="none" w:sz="0" w:space="0" w:color="auto"/>
      </w:divBdr>
    </w:div>
    <w:div w:id="218323850">
      <w:bodyDiv w:val="1"/>
      <w:marLeft w:val="0"/>
      <w:marRight w:val="0"/>
      <w:marTop w:val="0"/>
      <w:marBottom w:val="0"/>
      <w:divBdr>
        <w:top w:val="none" w:sz="0" w:space="0" w:color="auto"/>
        <w:left w:val="none" w:sz="0" w:space="0" w:color="auto"/>
        <w:bottom w:val="none" w:sz="0" w:space="0" w:color="auto"/>
        <w:right w:val="none" w:sz="0" w:space="0" w:color="auto"/>
      </w:divBdr>
    </w:div>
    <w:div w:id="264969093">
      <w:bodyDiv w:val="1"/>
      <w:marLeft w:val="0"/>
      <w:marRight w:val="0"/>
      <w:marTop w:val="0"/>
      <w:marBottom w:val="0"/>
      <w:divBdr>
        <w:top w:val="none" w:sz="0" w:space="0" w:color="auto"/>
        <w:left w:val="none" w:sz="0" w:space="0" w:color="auto"/>
        <w:bottom w:val="none" w:sz="0" w:space="0" w:color="auto"/>
        <w:right w:val="none" w:sz="0" w:space="0" w:color="auto"/>
      </w:divBdr>
    </w:div>
    <w:div w:id="267156280">
      <w:bodyDiv w:val="1"/>
      <w:marLeft w:val="0"/>
      <w:marRight w:val="0"/>
      <w:marTop w:val="0"/>
      <w:marBottom w:val="0"/>
      <w:divBdr>
        <w:top w:val="none" w:sz="0" w:space="0" w:color="auto"/>
        <w:left w:val="none" w:sz="0" w:space="0" w:color="auto"/>
        <w:bottom w:val="none" w:sz="0" w:space="0" w:color="auto"/>
        <w:right w:val="none" w:sz="0" w:space="0" w:color="auto"/>
      </w:divBdr>
    </w:div>
    <w:div w:id="360976289">
      <w:bodyDiv w:val="1"/>
      <w:marLeft w:val="0"/>
      <w:marRight w:val="0"/>
      <w:marTop w:val="0"/>
      <w:marBottom w:val="0"/>
      <w:divBdr>
        <w:top w:val="none" w:sz="0" w:space="0" w:color="auto"/>
        <w:left w:val="none" w:sz="0" w:space="0" w:color="auto"/>
        <w:bottom w:val="none" w:sz="0" w:space="0" w:color="auto"/>
        <w:right w:val="none" w:sz="0" w:space="0" w:color="auto"/>
      </w:divBdr>
    </w:div>
    <w:div w:id="453838769">
      <w:bodyDiv w:val="1"/>
      <w:marLeft w:val="0"/>
      <w:marRight w:val="0"/>
      <w:marTop w:val="0"/>
      <w:marBottom w:val="0"/>
      <w:divBdr>
        <w:top w:val="none" w:sz="0" w:space="0" w:color="auto"/>
        <w:left w:val="none" w:sz="0" w:space="0" w:color="auto"/>
        <w:bottom w:val="none" w:sz="0" w:space="0" w:color="auto"/>
        <w:right w:val="none" w:sz="0" w:space="0" w:color="auto"/>
      </w:divBdr>
    </w:div>
    <w:div w:id="531113515">
      <w:bodyDiv w:val="1"/>
      <w:marLeft w:val="0"/>
      <w:marRight w:val="0"/>
      <w:marTop w:val="0"/>
      <w:marBottom w:val="0"/>
      <w:divBdr>
        <w:top w:val="none" w:sz="0" w:space="0" w:color="auto"/>
        <w:left w:val="none" w:sz="0" w:space="0" w:color="auto"/>
        <w:bottom w:val="none" w:sz="0" w:space="0" w:color="auto"/>
        <w:right w:val="none" w:sz="0" w:space="0" w:color="auto"/>
      </w:divBdr>
    </w:div>
    <w:div w:id="608128578">
      <w:bodyDiv w:val="1"/>
      <w:marLeft w:val="0"/>
      <w:marRight w:val="0"/>
      <w:marTop w:val="0"/>
      <w:marBottom w:val="0"/>
      <w:divBdr>
        <w:top w:val="none" w:sz="0" w:space="0" w:color="auto"/>
        <w:left w:val="none" w:sz="0" w:space="0" w:color="auto"/>
        <w:bottom w:val="none" w:sz="0" w:space="0" w:color="auto"/>
        <w:right w:val="none" w:sz="0" w:space="0" w:color="auto"/>
      </w:divBdr>
    </w:div>
    <w:div w:id="695233250">
      <w:bodyDiv w:val="1"/>
      <w:marLeft w:val="0"/>
      <w:marRight w:val="0"/>
      <w:marTop w:val="0"/>
      <w:marBottom w:val="0"/>
      <w:divBdr>
        <w:top w:val="none" w:sz="0" w:space="0" w:color="auto"/>
        <w:left w:val="none" w:sz="0" w:space="0" w:color="auto"/>
        <w:bottom w:val="none" w:sz="0" w:space="0" w:color="auto"/>
        <w:right w:val="none" w:sz="0" w:space="0" w:color="auto"/>
      </w:divBdr>
    </w:div>
    <w:div w:id="707877919">
      <w:bodyDiv w:val="1"/>
      <w:marLeft w:val="0"/>
      <w:marRight w:val="0"/>
      <w:marTop w:val="0"/>
      <w:marBottom w:val="0"/>
      <w:divBdr>
        <w:top w:val="none" w:sz="0" w:space="0" w:color="auto"/>
        <w:left w:val="none" w:sz="0" w:space="0" w:color="auto"/>
        <w:bottom w:val="none" w:sz="0" w:space="0" w:color="auto"/>
        <w:right w:val="none" w:sz="0" w:space="0" w:color="auto"/>
      </w:divBdr>
    </w:div>
    <w:div w:id="717126306">
      <w:bodyDiv w:val="1"/>
      <w:marLeft w:val="0"/>
      <w:marRight w:val="0"/>
      <w:marTop w:val="0"/>
      <w:marBottom w:val="0"/>
      <w:divBdr>
        <w:top w:val="none" w:sz="0" w:space="0" w:color="auto"/>
        <w:left w:val="none" w:sz="0" w:space="0" w:color="auto"/>
        <w:bottom w:val="none" w:sz="0" w:space="0" w:color="auto"/>
        <w:right w:val="none" w:sz="0" w:space="0" w:color="auto"/>
      </w:divBdr>
    </w:div>
    <w:div w:id="772242829">
      <w:bodyDiv w:val="1"/>
      <w:marLeft w:val="0"/>
      <w:marRight w:val="0"/>
      <w:marTop w:val="0"/>
      <w:marBottom w:val="0"/>
      <w:divBdr>
        <w:top w:val="none" w:sz="0" w:space="0" w:color="auto"/>
        <w:left w:val="none" w:sz="0" w:space="0" w:color="auto"/>
        <w:bottom w:val="none" w:sz="0" w:space="0" w:color="auto"/>
        <w:right w:val="none" w:sz="0" w:space="0" w:color="auto"/>
      </w:divBdr>
    </w:div>
    <w:div w:id="819538623">
      <w:bodyDiv w:val="1"/>
      <w:marLeft w:val="0"/>
      <w:marRight w:val="0"/>
      <w:marTop w:val="0"/>
      <w:marBottom w:val="0"/>
      <w:divBdr>
        <w:top w:val="none" w:sz="0" w:space="0" w:color="auto"/>
        <w:left w:val="none" w:sz="0" w:space="0" w:color="auto"/>
        <w:bottom w:val="none" w:sz="0" w:space="0" w:color="auto"/>
        <w:right w:val="none" w:sz="0" w:space="0" w:color="auto"/>
      </w:divBdr>
    </w:div>
    <w:div w:id="874149317">
      <w:bodyDiv w:val="1"/>
      <w:marLeft w:val="0"/>
      <w:marRight w:val="0"/>
      <w:marTop w:val="0"/>
      <w:marBottom w:val="0"/>
      <w:divBdr>
        <w:top w:val="none" w:sz="0" w:space="0" w:color="auto"/>
        <w:left w:val="none" w:sz="0" w:space="0" w:color="auto"/>
        <w:bottom w:val="none" w:sz="0" w:space="0" w:color="auto"/>
        <w:right w:val="none" w:sz="0" w:space="0" w:color="auto"/>
      </w:divBdr>
    </w:div>
    <w:div w:id="884759034">
      <w:bodyDiv w:val="1"/>
      <w:marLeft w:val="0"/>
      <w:marRight w:val="0"/>
      <w:marTop w:val="0"/>
      <w:marBottom w:val="0"/>
      <w:divBdr>
        <w:top w:val="none" w:sz="0" w:space="0" w:color="auto"/>
        <w:left w:val="none" w:sz="0" w:space="0" w:color="auto"/>
        <w:bottom w:val="none" w:sz="0" w:space="0" w:color="auto"/>
        <w:right w:val="none" w:sz="0" w:space="0" w:color="auto"/>
      </w:divBdr>
    </w:div>
    <w:div w:id="939021781">
      <w:bodyDiv w:val="1"/>
      <w:marLeft w:val="0"/>
      <w:marRight w:val="0"/>
      <w:marTop w:val="0"/>
      <w:marBottom w:val="0"/>
      <w:divBdr>
        <w:top w:val="none" w:sz="0" w:space="0" w:color="auto"/>
        <w:left w:val="none" w:sz="0" w:space="0" w:color="auto"/>
        <w:bottom w:val="none" w:sz="0" w:space="0" w:color="auto"/>
        <w:right w:val="none" w:sz="0" w:space="0" w:color="auto"/>
      </w:divBdr>
    </w:div>
    <w:div w:id="993342117">
      <w:bodyDiv w:val="1"/>
      <w:marLeft w:val="0"/>
      <w:marRight w:val="0"/>
      <w:marTop w:val="0"/>
      <w:marBottom w:val="0"/>
      <w:divBdr>
        <w:top w:val="none" w:sz="0" w:space="0" w:color="auto"/>
        <w:left w:val="none" w:sz="0" w:space="0" w:color="auto"/>
        <w:bottom w:val="none" w:sz="0" w:space="0" w:color="auto"/>
        <w:right w:val="none" w:sz="0" w:space="0" w:color="auto"/>
      </w:divBdr>
    </w:div>
    <w:div w:id="1095370578">
      <w:bodyDiv w:val="1"/>
      <w:marLeft w:val="0"/>
      <w:marRight w:val="0"/>
      <w:marTop w:val="0"/>
      <w:marBottom w:val="0"/>
      <w:divBdr>
        <w:top w:val="none" w:sz="0" w:space="0" w:color="auto"/>
        <w:left w:val="none" w:sz="0" w:space="0" w:color="auto"/>
        <w:bottom w:val="none" w:sz="0" w:space="0" w:color="auto"/>
        <w:right w:val="none" w:sz="0" w:space="0" w:color="auto"/>
      </w:divBdr>
    </w:div>
    <w:div w:id="1215199638">
      <w:bodyDiv w:val="1"/>
      <w:marLeft w:val="0"/>
      <w:marRight w:val="0"/>
      <w:marTop w:val="0"/>
      <w:marBottom w:val="0"/>
      <w:divBdr>
        <w:top w:val="none" w:sz="0" w:space="0" w:color="auto"/>
        <w:left w:val="none" w:sz="0" w:space="0" w:color="auto"/>
        <w:bottom w:val="none" w:sz="0" w:space="0" w:color="auto"/>
        <w:right w:val="none" w:sz="0" w:space="0" w:color="auto"/>
      </w:divBdr>
    </w:div>
    <w:div w:id="1282609051">
      <w:bodyDiv w:val="1"/>
      <w:marLeft w:val="0"/>
      <w:marRight w:val="0"/>
      <w:marTop w:val="0"/>
      <w:marBottom w:val="0"/>
      <w:divBdr>
        <w:top w:val="none" w:sz="0" w:space="0" w:color="auto"/>
        <w:left w:val="none" w:sz="0" w:space="0" w:color="auto"/>
        <w:bottom w:val="none" w:sz="0" w:space="0" w:color="auto"/>
        <w:right w:val="none" w:sz="0" w:space="0" w:color="auto"/>
      </w:divBdr>
    </w:div>
    <w:div w:id="1305280903">
      <w:bodyDiv w:val="1"/>
      <w:marLeft w:val="0"/>
      <w:marRight w:val="0"/>
      <w:marTop w:val="0"/>
      <w:marBottom w:val="0"/>
      <w:divBdr>
        <w:top w:val="none" w:sz="0" w:space="0" w:color="auto"/>
        <w:left w:val="none" w:sz="0" w:space="0" w:color="auto"/>
        <w:bottom w:val="none" w:sz="0" w:space="0" w:color="auto"/>
        <w:right w:val="none" w:sz="0" w:space="0" w:color="auto"/>
      </w:divBdr>
    </w:div>
    <w:div w:id="1397779994">
      <w:bodyDiv w:val="1"/>
      <w:marLeft w:val="0"/>
      <w:marRight w:val="0"/>
      <w:marTop w:val="0"/>
      <w:marBottom w:val="0"/>
      <w:divBdr>
        <w:top w:val="none" w:sz="0" w:space="0" w:color="auto"/>
        <w:left w:val="none" w:sz="0" w:space="0" w:color="auto"/>
        <w:bottom w:val="none" w:sz="0" w:space="0" w:color="auto"/>
        <w:right w:val="none" w:sz="0" w:space="0" w:color="auto"/>
      </w:divBdr>
    </w:div>
    <w:div w:id="1441027003">
      <w:bodyDiv w:val="1"/>
      <w:marLeft w:val="0"/>
      <w:marRight w:val="0"/>
      <w:marTop w:val="0"/>
      <w:marBottom w:val="0"/>
      <w:divBdr>
        <w:top w:val="none" w:sz="0" w:space="0" w:color="auto"/>
        <w:left w:val="none" w:sz="0" w:space="0" w:color="auto"/>
        <w:bottom w:val="none" w:sz="0" w:space="0" w:color="auto"/>
        <w:right w:val="none" w:sz="0" w:space="0" w:color="auto"/>
      </w:divBdr>
    </w:div>
    <w:div w:id="1470442609">
      <w:bodyDiv w:val="1"/>
      <w:marLeft w:val="0"/>
      <w:marRight w:val="0"/>
      <w:marTop w:val="0"/>
      <w:marBottom w:val="0"/>
      <w:divBdr>
        <w:top w:val="none" w:sz="0" w:space="0" w:color="auto"/>
        <w:left w:val="none" w:sz="0" w:space="0" w:color="auto"/>
        <w:bottom w:val="none" w:sz="0" w:space="0" w:color="auto"/>
        <w:right w:val="none" w:sz="0" w:space="0" w:color="auto"/>
      </w:divBdr>
    </w:div>
    <w:div w:id="1489635860">
      <w:bodyDiv w:val="1"/>
      <w:marLeft w:val="0"/>
      <w:marRight w:val="0"/>
      <w:marTop w:val="0"/>
      <w:marBottom w:val="0"/>
      <w:divBdr>
        <w:top w:val="none" w:sz="0" w:space="0" w:color="auto"/>
        <w:left w:val="none" w:sz="0" w:space="0" w:color="auto"/>
        <w:bottom w:val="none" w:sz="0" w:space="0" w:color="auto"/>
        <w:right w:val="none" w:sz="0" w:space="0" w:color="auto"/>
      </w:divBdr>
    </w:div>
    <w:div w:id="1588225016">
      <w:bodyDiv w:val="1"/>
      <w:marLeft w:val="0"/>
      <w:marRight w:val="0"/>
      <w:marTop w:val="0"/>
      <w:marBottom w:val="0"/>
      <w:divBdr>
        <w:top w:val="none" w:sz="0" w:space="0" w:color="auto"/>
        <w:left w:val="none" w:sz="0" w:space="0" w:color="auto"/>
        <w:bottom w:val="none" w:sz="0" w:space="0" w:color="auto"/>
        <w:right w:val="none" w:sz="0" w:space="0" w:color="auto"/>
      </w:divBdr>
    </w:div>
    <w:div w:id="1630668629">
      <w:bodyDiv w:val="1"/>
      <w:marLeft w:val="0"/>
      <w:marRight w:val="0"/>
      <w:marTop w:val="0"/>
      <w:marBottom w:val="0"/>
      <w:divBdr>
        <w:top w:val="none" w:sz="0" w:space="0" w:color="auto"/>
        <w:left w:val="none" w:sz="0" w:space="0" w:color="auto"/>
        <w:bottom w:val="none" w:sz="0" w:space="0" w:color="auto"/>
        <w:right w:val="none" w:sz="0" w:space="0" w:color="auto"/>
      </w:divBdr>
    </w:div>
    <w:div w:id="1656371778">
      <w:bodyDiv w:val="1"/>
      <w:marLeft w:val="0"/>
      <w:marRight w:val="0"/>
      <w:marTop w:val="0"/>
      <w:marBottom w:val="0"/>
      <w:divBdr>
        <w:top w:val="none" w:sz="0" w:space="0" w:color="auto"/>
        <w:left w:val="none" w:sz="0" w:space="0" w:color="auto"/>
        <w:bottom w:val="none" w:sz="0" w:space="0" w:color="auto"/>
        <w:right w:val="none" w:sz="0" w:space="0" w:color="auto"/>
      </w:divBdr>
    </w:div>
    <w:div w:id="1657027805">
      <w:bodyDiv w:val="1"/>
      <w:marLeft w:val="0"/>
      <w:marRight w:val="0"/>
      <w:marTop w:val="0"/>
      <w:marBottom w:val="0"/>
      <w:divBdr>
        <w:top w:val="none" w:sz="0" w:space="0" w:color="auto"/>
        <w:left w:val="none" w:sz="0" w:space="0" w:color="auto"/>
        <w:bottom w:val="none" w:sz="0" w:space="0" w:color="auto"/>
        <w:right w:val="none" w:sz="0" w:space="0" w:color="auto"/>
      </w:divBdr>
    </w:div>
    <w:div w:id="1670524057">
      <w:bodyDiv w:val="1"/>
      <w:marLeft w:val="0"/>
      <w:marRight w:val="0"/>
      <w:marTop w:val="0"/>
      <w:marBottom w:val="0"/>
      <w:divBdr>
        <w:top w:val="none" w:sz="0" w:space="0" w:color="auto"/>
        <w:left w:val="none" w:sz="0" w:space="0" w:color="auto"/>
        <w:bottom w:val="none" w:sz="0" w:space="0" w:color="auto"/>
        <w:right w:val="none" w:sz="0" w:space="0" w:color="auto"/>
      </w:divBdr>
    </w:div>
    <w:div w:id="1738160405">
      <w:bodyDiv w:val="1"/>
      <w:marLeft w:val="0"/>
      <w:marRight w:val="0"/>
      <w:marTop w:val="0"/>
      <w:marBottom w:val="0"/>
      <w:divBdr>
        <w:top w:val="none" w:sz="0" w:space="0" w:color="auto"/>
        <w:left w:val="none" w:sz="0" w:space="0" w:color="auto"/>
        <w:bottom w:val="none" w:sz="0" w:space="0" w:color="auto"/>
        <w:right w:val="none" w:sz="0" w:space="0" w:color="auto"/>
      </w:divBdr>
    </w:div>
    <w:div w:id="1757096869">
      <w:bodyDiv w:val="1"/>
      <w:marLeft w:val="0"/>
      <w:marRight w:val="0"/>
      <w:marTop w:val="0"/>
      <w:marBottom w:val="0"/>
      <w:divBdr>
        <w:top w:val="none" w:sz="0" w:space="0" w:color="auto"/>
        <w:left w:val="none" w:sz="0" w:space="0" w:color="auto"/>
        <w:bottom w:val="none" w:sz="0" w:space="0" w:color="auto"/>
        <w:right w:val="none" w:sz="0" w:space="0" w:color="auto"/>
      </w:divBdr>
    </w:div>
    <w:div w:id="1817448123">
      <w:bodyDiv w:val="1"/>
      <w:marLeft w:val="0"/>
      <w:marRight w:val="0"/>
      <w:marTop w:val="0"/>
      <w:marBottom w:val="0"/>
      <w:divBdr>
        <w:top w:val="none" w:sz="0" w:space="0" w:color="auto"/>
        <w:left w:val="none" w:sz="0" w:space="0" w:color="auto"/>
        <w:bottom w:val="none" w:sz="0" w:space="0" w:color="auto"/>
        <w:right w:val="none" w:sz="0" w:space="0" w:color="auto"/>
      </w:divBdr>
    </w:div>
    <w:div w:id="1856917348">
      <w:bodyDiv w:val="1"/>
      <w:marLeft w:val="0"/>
      <w:marRight w:val="0"/>
      <w:marTop w:val="0"/>
      <w:marBottom w:val="0"/>
      <w:divBdr>
        <w:top w:val="none" w:sz="0" w:space="0" w:color="auto"/>
        <w:left w:val="none" w:sz="0" w:space="0" w:color="auto"/>
        <w:bottom w:val="none" w:sz="0" w:space="0" w:color="auto"/>
        <w:right w:val="none" w:sz="0" w:space="0" w:color="auto"/>
      </w:divBdr>
    </w:div>
    <w:div w:id="1921330760">
      <w:bodyDiv w:val="1"/>
      <w:marLeft w:val="0"/>
      <w:marRight w:val="0"/>
      <w:marTop w:val="0"/>
      <w:marBottom w:val="0"/>
      <w:divBdr>
        <w:top w:val="none" w:sz="0" w:space="0" w:color="auto"/>
        <w:left w:val="none" w:sz="0" w:space="0" w:color="auto"/>
        <w:bottom w:val="none" w:sz="0" w:space="0" w:color="auto"/>
        <w:right w:val="none" w:sz="0" w:space="0" w:color="auto"/>
      </w:divBdr>
    </w:div>
    <w:div w:id="2023048481">
      <w:bodyDiv w:val="1"/>
      <w:marLeft w:val="0"/>
      <w:marRight w:val="0"/>
      <w:marTop w:val="0"/>
      <w:marBottom w:val="0"/>
      <w:divBdr>
        <w:top w:val="none" w:sz="0" w:space="0" w:color="auto"/>
        <w:left w:val="none" w:sz="0" w:space="0" w:color="auto"/>
        <w:bottom w:val="none" w:sz="0" w:space="0" w:color="auto"/>
        <w:right w:val="none" w:sz="0" w:space="0" w:color="auto"/>
      </w:divBdr>
    </w:div>
    <w:div w:id="20706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3F21-49E0-405F-8814-01DFF477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Pages>
  <Words>501</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СОДЕРЖАНИЕ (ПОЛНОЕ)</vt:lpstr>
    </vt:vector>
  </TitlesOfParts>
  <Company>rosmorport</Company>
  <LinksUpToDate>false</LinksUpToDate>
  <CharactersWithSpaces>4240</CharactersWithSpaces>
  <SharedDoc>false</SharedDoc>
  <HLinks>
    <vt:vector size="6" baseType="variant">
      <vt:variant>
        <vt:i4>3538949</vt:i4>
      </vt:variant>
      <vt:variant>
        <vt:i4>9</vt:i4>
      </vt:variant>
      <vt:variant>
        <vt:i4>0</vt:i4>
      </vt:variant>
      <vt:variant>
        <vt:i4>5</vt:i4>
      </vt:variant>
      <vt:variant>
        <vt:lpwstr>mailto:Zakupki@ncsp.com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(ПОЛНОЕ)</dc:title>
  <dc:subject/>
  <dc:creator>fin02</dc:creator>
  <cp:keywords/>
  <dc:description/>
  <cp:lastModifiedBy>asmolovik</cp:lastModifiedBy>
  <cp:revision>173</cp:revision>
  <cp:lastPrinted>2019-08-05T05:37:00Z</cp:lastPrinted>
  <dcterms:created xsi:type="dcterms:W3CDTF">2017-03-29T08:53:00Z</dcterms:created>
  <dcterms:modified xsi:type="dcterms:W3CDTF">2019-12-11T08:38:00Z</dcterms:modified>
</cp:coreProperties>
</file>